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70" w:type="dxa"/>
          <w:right w:w="70" w:type="dxa"/>
        </w:tblCellMar>
        <w:tblLook w:val="0000" w:firstRow="0" w:lastRow="0" w:firstColumn="0" w:lastColumn="0" w:noHBand="0" w:noVBand="0"/>
      </w:tblPr>
      <w:tblGrid>
        <w:gridCol w:w="9782"/>
      </w:tblGrid>
      <w:tr w:rsidR="00DB4039" w:rsidRPr="00DB4039" w14:paraId="7B4CCB60" w14:textId="77777777" w:rsidTr="004472BD">
        <w:trPr>
          <w:trHeight w:val="1079"/>
        </w:trPr>
        <w:tc>
          <w:tcPr>
            <w:tcW w:w="9782" w:type="dxa"/>
            <w:shd w:val="clear" w:color="auto" w:fill="FFFFFF"/>
          </w:tcPr>
          <w:p w14:paraId="08A349A4" w14:textId="77777777" w:rsidR="00DB4039" w:rsidRPr="00DB4039" w:rsidRDefault="00DB4039" w:rsidP="00DB4039">
            <w:pPr>
              <w:widowControl/>
              <w:spacing w:line="100" w:lineRule="atLeast"/>
              <w:jc w:val="center"/>
              <w:rPr>
                <w:rFonts w:ascii="Calibri" w:eastAsia="SimSun" w:hAnsi="Calibri" w:cs="Calibri"/>
                <w:color w:val="00000A"/>
                <w:sz w:val="28"/>
                <w:szCs w:val="28"/>
                <w:lang w:eastAsia="en-US" w:bidi="ar-SA"/>
              </w:rPr>
            </w:pPr>
            <w:r w:rsidRPr="00DB4039">
              <w:rPr>
                <w:rFonts w:ascii="Calibri" w:eastAsia="SimSun" w:hAnsi="Calibri" w:cs="Calibri"/>
                <w:color w:val="00000A"/>
                <w:sz w:val="22"/>
                <w:szCs w:val="22"/>
                <w:lang w:eastAsia="en-US" w:bidi="ar-SA"/>
              </w:rPr>
              <w:t xml:space="preserve">        </w:t>
            </w:r>
            <w:r w:rsidRPr="00DB4039">
              <w:rPr>
                <w:rFonts w:ascii="Calibri" w:eastAsia="SimSun" w:hAnsi="Calibri" w:cs="Calibri"/>
                <w:color w:val="00000A"/>
                <w:sz w:val="22"/>
                <w:szCs w:val="22"/>
                <w:lang w:eastAsia="en-US" w:bidi="ar-SA"/>
              </w:rPr>
              <w:object w:dxaOrig="1172" w:dyaOrig="1340" w14:anchorId="622A3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6pt" o:ole="" filled="t">
                  <v:fill color2="black"/>
                  <v:imagedata r:id="rId7" o:title=""/>
                </v:shape>
                <o:OLEObject Type="Embed" ProgID="Word.Picture.8" ShapeID="_x0000_i1025" DrawAspect="Content" ObjectID="_1765022718" r:id="rId8"/>
              </w:object>
            </w:r>
            <w:r w:rsidRPr="00DB4039">
              <w:rPr>
                <w:rFonts w:ascii="Calibri" w:eastAsia="SimSun" w:hAnsi="Calibri" w:cs="Calibri"/>
                <w:color w:val="00000A"/>
                <w:sz w:val="22"/>
                <w:szCs w:val="22"/>
                <w:lang w:eastAsia="en-US" w:bidi="ar-SA"/>
              </w:rPr>
              <w:t xml:space="preserve">                                 </w:t>
            </w:r>
          </w:p>
        </w:tc>
      </w:tr>
      <w:tr w:rsidR="00DB4039" w:rsidRPr="00DB4039" w14:paraId="0B7DE57C" w14:textId="77777777" w:rsidTr="004472BD">
        <w:trPr>
          <w:trHeight w:val="1421"/>
        </w:trPr>
        <w:tc>
          <w:tcPr>
            <w:tcW w:w="9782" w:type="dxa"/>
            <w:shd w:val="clear" w:color="auto" w:fill="FFFFFF"/>
          </w:tcPr>
          <w:p w14:paraId="4C2327EC" w14:textId="77777777" w:rsidR="00DB4039" w:rsidRPr="00DB4039" w:rsidRDefault="00DB4039" w:rsidP="00DB4039">
            <w:pPr>
              <w:widowControl/>
              <w:spacing w:line="100" w:lineRule="atLeast"/>
              <w:jc w:val="center"/>
              <w:rPr>
                <w:rFonts w:ascii="Calibri" w:eastAsia="SimSun" w:hAnsi="Calibri" w:cs="Calibri"/>
                <w:b/>
                <w:color w:val="00000A"/>
                <w:sz w:val="28"/>
                <w:szCs w:val="28"/>
                <w:lang w:eastAsia="en-US" w:bidi="ar-SA"/>
              </w:rPr>
            </w:pPr>
            <w:r w:rsidRPr="00DB4039">
              <w:rPr>
                <w:b/>
                <w:bCs/>
                <w:color w:val="000000"/>
                <w:sz w:val="28"/>
                <w:szCs w:val="28"/>
                <w:lang w:eastAsia="zh-CN" w:bidi="ar-SA"/>
              </w:rPr>
              <w:t>РЕСПУБЛИКА КРЫМ</w:t>
            </w:r>
          </w:p>
          <w:p w14:paraId="7BBF60EC" w14:textId="77777777" w:rsidR="00DB4039" w:rsidRPr="00DB4039" w:rsidRDefault="00DB4039" w:rsidP="00A21AEA">
            <w:pPr>
              <w:keepNext/>
              <w:widowControl/>
              <w:numPr>
                <w:ilvl w:val="0"/>
                <w:numId w:val="41"/>
              </w:numPr>
              <w:suppressAutoHyphens w:val="0"/>
              <w:spacing w:line="100" w:lineRule="atLeast"/>
              <w:jc w:val="center"/>
              <w:rPr>
                <w:rFonts w:ascii="Calibri" w:eastAsia="SimSun" w:hAnsi="Calibri" w:cs="Calibri"/>
                <w:b/>
                <w:color w:val="00000A"/>
                <w:sz w:val="28"/>
                <w:szCs w:val="28"/>
                <w:lang w:eastAsia="en-US" w:bidi="ar-SA"/>
              </w:rPr>
            </w:pPr>
            <w:r w:rsidRPr="00DB4039">
              <w:rPr>
                <w:b/>
                <w:color w:val="000000"/>
                <w:sz w:val="28"/>
                <w:szCs w:val="28"/>
                <w:lang w:eastAsia="zh-CN" w:bidi="ar-SA"/>
              </w:rPr>
              <w:t>НИЖНЕГОРСКИЙ  РАЙОН</w:t>
            </w:r>
          </w:p>
          <w:p w14:paraId="77F635EB" w14:textId="77777777" w:rsidR="00DB4039" w:rsidRPr="00DB4039" w:rsidRDefault="00DB4039" w:rsidP="00DB4039">
            <w:pPr>
              <w:keepNext/>
              <w:widowControl/>
              <w:numPr>
                <w:ilvl w:val="0"/>
                <w:numId w:val="41"/>
              </w:numPr>
              <w:suppressAutoHyphens w:val="0"/>
              <w:spacing w:after="200" w:line="100" w:lineRule="atLeast"/>
              <w:jc w:val="center"/>
              <w:rPr>
                <w:rFonts w:ascii="Calibri" w:eastAsia="SimSun" w:hAnsi="Calibri" w:cs="Calibri"/>
                <w:b/>
                <w:color w:val="00000A"/>
                <w:sz w:val="28"/>
                <w:szCs w:val="28"/>
                <w:lang w:eastAsia="en-US" w:bidi="ar-SA"/>
              </w:rPr>
            </w:pPr>
            <w:r w:rsidRPr="00DB4039">
              <w:rPr>
                <w:b/>
                <w:color w:val="000000"/>
                <w:sz w:val="28"/>
                <w:szCs w:val="28"/>
                <w:lang w:eastAsia="zh-CN" w:bidi="ar-SA"/>
              </w:rPr>
              <w:t>ИЗОБИЛЬНЕНСКИЙ  СЕЛЬСКИЙ  СОВЕТ</w:t>
            </w:r>
          </w:p>
          <w:p w14:paraId="3B7F5FB3" w14:textId="4F8BD97E" w:rsidR="00DB4039" w:rsidRPr="002B2FBD" w:rsidRDefault="00DB4039" w:rsidP="00DB4039">
            <w:pPr>
              <w:spacing w:line="100" w:lineRule="atLeast"/>
              <w:jc w:val="center"/>
              <w:rPr>
                <w:rFonts w:ascii="Calibri" w:eastAsia="SimSun" w:hAnsi="Calibri" w:cs="Calibri"/>
                <w:b/>
                <w:color w:val="00000A"/>
                <w:sz w:val="22"/>
                <w:szCs w:val="22"/>
                <w:lang w:eastAsia="en-US" w:bidi="ar-SA"/>
              </w:rPr>
            </w:pPr>
            <w:r w:rsidRPr="002B2FBD">
              <w:rPr>
                <w:b/>
                <w:bCs/>
                <w:color w:val="000000"/>
                <w:sz w:val="28"/>
                <w:szCs w:val="28"/>
                <w:lang w:eastAsia="zh-CN" w:bidi="ar-SA"/>
              </w:rPr>
              <w:softHyphen/>
            </w:r>
            <w:r w:rsidRPr="002B2FBD">
              <w:rPr>
                <w:b/>
                <w:bCs/>
                <w:color w:val="000000"/>
                <w:sz w:val="28"/>
                <w:szCs w:val="28"/>
                <w:lang w:eastAsia="zh-CN" w:bidi="ar-SA"/>
              </w:rPr>
              <w:softHyphen/>
            </w:r>
            <w:r w:rsidRPr="002B2FBD">
              <w:rPr>
                <w:b/>
                <w:bCs/>
                <w:color w:val="000000"/>
                <w:sz w:val="28"/>
                <w:szCs w:val="28"/>
                <w:lang w:eastAsia="zh-CN" w:bidi="ar-SA"/>
              </w:rPr>
              <w:softHyphen/>
            </w:r>
            <w:r w:rsidRPr="002B2FBD">
              <w:rPr>
                <w:b/>
                <w:bCs/>
                <w:color w:val="000000"/>
                <w:sz w:val="28"/>
                <w:szCs w:val="28"/>
                <w:lang w:eastAsia="zh-CN" w:bidi="ar-SA"/>
              </w:rPr>
              <w:softHyphen/>
            </w:r>
            <w:r w:rsidR="00CC25DD">
              <w:rPr>
                <w:b/>
                <w:bCs/>
                <w:color w:val="000000"/>
                <w:sz w:val="28"/>
                <w:szCs w:val="28"/>
                <w:lang w:eastAsia="zh-CN" w:bidi="ar-SA"/>
              </w:rPr>
              <w:t>46</w:t>
            </w:r>
            <w:r w:rsidRPr="002B2FBD">
              <w:rPr>
                <w:b/>
                <w:bCs/>
                <w:color w:val="000000"/>
                <w:sz w:val="28"/>
                <w:szCs w:val="28"/>
                <w:lang w:eastAsia="zh-CN" w:bidi="ar-SA"/>
              </w:rPr>
              <w:t xml:space="preserve">-я внеочередная сессия </w:t>
            </w:r>
            <w:r w:rsidRPr="002B2FBD">
              <w:rPr>
                <w:b/>
                <w:bCs/>
                <w:color w:val="000000"/>
                <w:sz w:val="28"/>
                <w:szCs w:val="28"/>
                <w:lang w:val="en-US" w:eastAsia="zh-CN" w:bidi="ar-SA"/>
              </w:rPr>
              <w:t>II</w:t>
            </w:r>
            <w:r w:rsidRPr="002B2FBD">
              <w:rPr>
                <w:b/>
                <w:bCs/>
                <w:color w:val="000000"/>
                <w:sz w:val="28"/>
                <w:szCs w:val="28"/>
                <w:lang w:eastAsia="zh-CN" w:bidi="ar-SA"/>
              </w:rPr>
              <w:t xml:space="preserve"> -го созыв</w:t>
            </w:r>
          </w:p>
          <w:p w14:paraId="027EED5E" w14:textId="77777777" w:rsidR="002B2FBD" w:rsidRDefault="002B2FBD" w:rsidP="00DB4039">
            <w:pPr>
              <w:spacing w:line="100" w:lineRule="atLeast"/>
              <w:rPr>
                <w:bCs/>
                <w:color w:val="000000"/>
                <w:sz w:val="28"/>
                <w:szCs w:val="28"/>
                <w:lang w:eastAsia="zh-CN" w:bidi="ar-SA"/>
              </w:rPr>
            </w:pPr>
          </w:p>
          <w:p w14:paraId="7A4D4B76" w14:textId="1B04BFA6" w:rsidR="00DB4039" w:rsidRPr="00DB4039" w:rsidRDefault="00DB4039" w:rsidP="00DB4039">
            <w:pPr>
              <w:spacing w:line="100" w:lineRule="atLeast"/>
              <w:rPr>
                <w:rFonts w:ascii="Calibri" w:eastAsia="SimSun" w:hAnsi="Calibri" w:cs="Calibri"/>
                <w:color w:val="00000A"/>
                <w:sz w:val="22"/>
                <w:szCs w:val="22"/>
                <w:lang w:eastAsia="en-US" w:bidi="ar-SA"/>
              </w:rPr>
            </w:pPr>
            <w:r>
              <w:rPr>
                <w:bCs/>
                <w:color w:val="000000"/>
                <w:sz w:val="28"/>
                <w:szCs w:val="28"/>
                <w:lang w:eastAsia="zh-CN" w:bidi="ar-SA"/>
              </w:rPr>
              <w:t>2</w:t>
            </w:r>
            <w:r w:rsidR="00CC25DD">
              <w:rPr>
                <w:bCs/>
                <w:color w:val="000000"/>
                <w:sz w:val="28"/>
                <w:szCs w:val="28"/>
                <w:lang w:eastAsia="zh-CN" w:bidi="ar-SA"/>
              </w:rPr>
              <w:t xml:space="preserve">5 </w:t>
            </w:r>
            <w:r w:rsidRPr="00DB4039">
              <w:rPr>
                <w:bCs/>
                <w:color w:val="000000"/>
                <w:sz w:val="28"/>
                <w:szCs w:val="28"/>
                <w:lang w:eastAsia="zh-CN" w:bidi="ar-SA"/>
              </w:rPr>
              <w:t>декабря 202</w:t>
            </w:r>
            <w:r w:rsidR="00CC25DD">
              <w:rPr>
                <w:bCs/>
                <w:color w:val="000000"/>
                <w:sz w:val="28"/>
                <w:szCs w:val="28"/>
                <w:lang w:eastAsia="zh-CN" w:bidi="ar-SA"/>
              </w:rPr>
              <w:t>3</w:t>
            </w:r>
            <w:r w:rsidR="006253E9">
              <w:rPr>
                <w:bCs/>
                <w:color w:val="000000"/>
                <w:sz w:val="28"/>
                <w:szCs w:val="28"/>
                <w:lang w:eastAsia="zh-CN" w:bidi="ar-SA"/>
              </w:rPr>
              <w:t xml:space="preserve"> </w:t>
            </w:r>
            <w:r w:rsidR="00A21AEA">
              <w:rPr>
                <w:bCs/>
                <w:color w:val="000000"/>
                <w:sz w:val="28"/>
                <w:szCs w:val="28"/>
                <w:lang w:eastAsia="zh-CN" w:bidi="ar-SA"/>
              </w:rPr>
              <w:t>год</w:t>
            </w:r>
            <w:r w:rsidRPr="00DB4039">
              <w:rPr>
                <w:bCs/>
                <w:color w:val="000000"/>
                <w:sz w:val="28"/>
                <w:szCs w:val="28"/>
                <w:lang w:eastAsia="zh-CN" w:bidi="ar-SA"/>
              </w:rPr>
              <w:tab/>
            </w:r>
            <w:r w:rsidRPr="002B2FBD">
              <w:rPr>
                <w:b/>
                <w:bCs/>
                <w:color w:val="000000"/>
                <w:sz w:val="28"/>
                <w:szCs w:val="28"/>
                <w:lang w:eastAsia="zh-CN" w:bidi="ar-SA"/>
              </w:rPr>
              <w:t xml:space="preserve">                 РЕШЕНИЕ №  </w:t>
            </w:r>
            <w:r w:rsidR="00CD4E4E">
              <w:rPr>
                <w:b/>
                <w:bCs/>
                <w:color w:val="000000"/>
                <w:sz w:val="28"/>
                <w:szCs w:val="28"/>
                <w:lang w:eastAsia="zh-CN" w:bidi="ar-SA"/>
              </w:rPr>
              <w:t>5</w:t>
            </w:r>
            <w:r w:rsidRPr="00DB4039">
              <w:rPr>
                <w:bCs/>
                <w:color w:val="000000"/>
                <w:sz w:val="28"/>
                <w:szCs w:val="28"/>
                <w:lang w:eastAsia="zh-CN" w:bidi="ar-SA"/>
              </w:rPr>
              <w:t xml:space="preserve">                 </w:t>
            </w:r>
            <w:proofErr w:type="spellStart"/>
            <w:r w:rsidRPr="00DB4039">
              <w:rPr>
                <w:bCs/>
                <w:color w:val="000000"/>
                <w:sz w:val="28"/>
                <w:szCs w:val="28"/>
                <w:lang w:eastAsia="zh-CN" w:bidi="ar-SA"/>
              </w:rPr>
              <w:t>с</w:t>
            </w:r>
            <w:proofErr w:type="gramStart"/>
            <w:r w:rsidRPr="00DB4039">
              <w:rPr>
                <w:bCs/>
                <w:color w:val="000000"/>
                <w:sz w:val="28"/>
                <w:szCs w:val="28"/>
                <w:lang w:eastAsia="zh-CN" w:bidi="ar-SA"/>
              </w:rPr>
              <w:t>.И</w:t>
            </w:r>
            <w:proofErr w:type="gramEnd"/>
            <w:r w:rsidRPr="00DB4039">
              <w:rPr>
                <w:bCs/>
                <w:color w:val="000000"/>
                <w:sz w:val="28"/>
                <w:szCs w:val="28"/>
                <w:lang w:eastAsia="zh-CN" w:bidi="ar-SA"/>
              </w:rPr>
              <w:t>зобильное</w:t>
            </w:r>
            <w:proofErr w:type="spellEnd"/>
            <w:r w:rsidRPr="00DB4039">
              <w:rPr>
                <w:color w:val="000000"/>
                <w:sz w:val="28"/>
                <w:szCs w:val="28"/>
                <w:lang w:eastAsia="zh-CN" w:bidi="ar-SA"/>
              </w:rPr>
              <w:t xml:space="preserve">             </w:t>
            </w:r>
          </w:p>
          <w:p w14:paraId="0254D50C" w14:textId="77777777" w:rsidR="00DB4039" w:rsidRPr="00DB4039" w:rsidRDefault="00DB4039" w:rsidP="00DB4039">
            <w:pPr>
              <w:spacing w:line="100" w:lineRule="atLeast"/>
              <w:ind w:right="-4748"/>
              <w:rPr>
                <w:rFonts w:ascii="Calibri" w:eastAsia="SimSun" w:hAnsi="Calibri" w:cs="Calibri"/>
                <w:color w:val="00000A"/>
                <w:sz w:val="22"/>
                <w:szCs w:val="22"/>
                <w:lang w:eastAsia="en-US" w:bidi="ar-SA"/>
              </w:rPr>
            </w:pPr>
          </w:p>
        </w:tc>
      </w:tr>
    </w:tbl>
    <w:p w14:paraId="77D97B65" w14:textId="77777777" w:rsidR="00DB4039" w:rsidRDefault="00DB4039" w:rsidP="00DB4039">
      <w:pPr>
        <w:widowControl/>
        <w:suppressAutoHyphens w:val="0"/>
        <w:rPr>
          <w:sz w:val="28"/>
          <w:szCs w:val="28"/>
          <w:lang w:bidi="ar-SA"/>
        </w:rPr>
      </w:pPr>
      <w:r w:rsidRPr="00DB4039">
        <w:rPr>
          <w:sz w:val="28"/>
          <w:szCs w:val="28"/>
          <w:lang w:bidi="ar-SA"/>
        </w:rPr>
        <w:t>О выплате премии</w:t>
      </w:r>
    </w:p>
    <w:p w14:paraId="3921E855" w14:textId="5B19CBA0" w:rsidR="001504AE" w:rsidRPr="00DB4039" w:rsidRDefault="001504AE" w:rsidP="00DB4039">
      <w:pPr>
        <w:widowControl/>
        <w:suppressAutoHyphens w:val="0"/>
        <w:rPr>
          <w:sz w:val="28"/>
          <w:szCs w:val="28"/>
          <w:lang w:bidi="ar-SA"/>
        </w:rPr>
      </w:pPr>
      <w:r>
        <w:rPr>
          <w:sz w:val="28"/>
          <w:szCs w:val="28"/>
          <w:lang w:bidi="ar-SA"/>
        </w:rPr>
        <w:t>по итогам года</w:t>
      </w:r>
    </w:p>
    <w:p w14:paraId="6D5FCF1C" w14:textId="77777777" w:rsidR="00DB4039" w:rsidRPr="00DB4039" w:rsidRDefault="00DB4039" w:rsidP="00DB4039">
      <w:pPr>
        <w:widowControl/>
        <w:suppressAutoHyphens w:val="0"/>
        <w:jc w:val="both"/>
        <w:rPr>
          <w:sz w:val="28"/>
          <w:szCs w:val="28"/>
          <w:lang w:bidi="ar-SA"/>
        </w:rPr>
      </w:pPr>
    </w:p>
    <w:p w14:paraId="0F9958A4" w14:textId="2038F090" w:rsidR="00DB4039" w:rsidRPr="00DB4039" w:rsidRDefault="00DB4039" w:rsidP="00DB4039">
      <w:pPr>
        <w:widowControl/>
        <w:suppressAutoHyphens w:val="0"/>
        <w:jc w:val="both"/>
        <w:rPr>
          <w:b/>
          <w:sz w:val="28"/>
          <w:szCs w:val="28"/>
          <w:lang w:bidi="ar-SA"/>
        </w:rPr>
      </w:pPr>
      <w:r w:rsidRPr="00DB4039">
        <w:rPr>
          <w:sz w:val="28"/>
          <w:szCs w:val="28"/>
          <w:lang w:bidi="ar-SA"/>
        </w:rPr>
        <w:t xml:space="preserve">           Руководствуясь Федеральным законом № 131- ФЗ от 06.10.2003 г. « Об общих принципах организации местного самоуправления в Российской Федерации», в соответствии с законами Республики Крым от 21.08.2014 г. № 54-ЗРК « Об основах местного самоуправления в Республике Крым», от 16.09.2014 г. №76-ЗРК « О муниципальной службе в Республике Крым» </w:t>
      </w:r>
      <w:proofErr w:type="gramStart"/>
      <w:r w:rsidRPr="00DB4039">
        <w:rPr>
          <w:sz w:val="28"/>
          <w:szCs w:val="28"/>
          <w:lang w:bidi="ar-SA"/>
        </w:rPr>
        <w:t xml:space="preserve">( </w:t>
      </w:r>
      <w:proofErr w:type="gramEnd"/>
      <w:r w:rsidRPr="00DB4039">
        <w:rPr>
          <w:sz w:val="28"/>
          <w:szCs w:val="28"/>
          <w:lang w:bidi="ar-SA"/>
        </w:rPr>
        <w:t xml:space="preserve">ст.25), от 16.09.2014 г. «78-ЗРК «О реестре должностей муниципальной службы в Республике Крым». Согласно Постановлению Совета министров Республики Крым от 26.09.2014 г. №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 </w:t>
      </w:r>
      <w:proofErr w:type="gramStart"/>
      <w:r w:rsidRPr="00DB4039">
        <w:rPr>
          <w:sz w:val="28"/>
          <w:szCs w:val="28"/>
          <w:lang w:bidi="ar-SA"/>
        </w:rPr>
        <w:t xml:space="preserve">( </w:t>
      </w:r>
      <w:proofErr w:type="gramEnd"/>
      <w:r w:rsidRPr="00DB4039">
        <w:rPr>
          <w:sz w:val="28"/>
          <w:szCs w:val="28"/>
          <w:lang w:bidi="ar-SA"/>
        </w:rPr>
        <w:t xml:space="preserve">с изменениями от 09.12.2015 года № 781, от 09.02.2018 № 56), Положением о размере и о порядке выплаты денежного вознаграждения председателю </w:t>
      </w:r>
      <w:proofErr w:type="spellStart"/>
      <w:r w:rsidRPr="00DB4039">
        <w:rPr>
          <w:sz w:val="28"/>
          <w:szCs w:val="28"/>
          <w:lang w:bidi="ar-SA"/>
        </w:rPr>
        <w:t>Изобильненского</w:t>
      </w:r>
      <w:proofErr w:type="spellEnd"/>
      <w:r w:rsidRPr="00DB4039">
        <w:rPr>
          <w:sz w:val="28"/>
          <w:szCs w:val="28"/>
          <w:lang w:bidi="ar-SA"/>
        </w:rPr>
        <w:t xml:space="preserve"> сельского совета – главе администрации </w:t>
      </w:r>
      <w:proofErr w:type="spellStart"/>
      <w:r w:rsidRPr="00DB4039">
        <w:rPr>
          <w:sz w:val="28"/>
          <w:szCs w:val="28"/>
          <w:lang w:bidi="ar-SA"/>
        </w:rPr>
        <w:t>Изобильненского</w:t>
      </w:r>
      <w:proofErr w:type="spellEnd"/>
      <w:r w:rsidRPr="00DB4039">
        <w:rPr>
          <w:sz w:val="28"/>
          <w:szCs w:val="28"/>
          <w:lang w:bidi="ar-SA"/>
        </w:rPr>
        <w:t xml:space="preserve"> сельского поселения Нижнегорского района Республики Крым,    </w:t>
      </w:r>
      <w:proofErr w:type="spellStart"/>
      <w:r w:rsidRPr="00DB4039">
        <w:rPr>
          <w:sz w:val="28"/>
          <w:szCs w:val="28"/>
          <w:lang w:bidi="ar-SA"/>
        </w:rPr>
        <w:t>Изобильненский</w:t>
      </w:r>
      <w:proofErr w:type="spellEnd"/>
      <w:r w:rsidRPr="00DB4039">
        <w:rPr>
          <w:sz w:val="28"/>
          <w:szCs w:val="28"/>
          <w:lang w:bidi="ar-SA"/>
        </w:rPr>
        <w:t xml:space="preserve"> сельский  совет</w:t>
      </w:r>
      <w:r w:rsidR="00CC25DD">
        <w:rPr>
          <w:sz w:val="28"/>
          <w:szCs w:val="28"/>
          <w:lang w:bidi="ar-SA"/>
        </w:rPr>
        <w:t xml:space="preserve"> Нижнегорск</w:t>
      </w:r>
      <w:bookmarkStart w:id="0" w:name="_GoBack"/>
      <w:bookmarkEnd w:id="0"/>
      <w:r w:rsidR="00CC25DD">
        <w:rPr>
          <w:sz w:val="28"/>
          <w:szCs w:val="28"/>
          <w:lang w:bidi="ar-SA"/>
        </w:rPr>
        <w:t>ого района Республики Крым</w:t>
      </w:r>
      <w:r w:rsidRPr="00DB4039">
        <w:rPr>
          <w:sz w:val="28"/>
          <w:szCs w:val="28"/>
          <w:lang w:bidi="ar-SA"/>
        </w:rPr>
        <w:t xml:space="preserve"> </w:t>
      </w:r>
      <w:r w:rsidRPr="00DB4039">
        <w:rPr>
          <w:b/>
          <w:sz w:val="28"/>
          <w:szCs w:val="28"/>
          <w:lang w:bidi="ar-SA"/>
        </w:rPr>
        <w:t xml:space="preserve">                                                    </w:t>
      </w:r>
    </w:p>
    <w:p w14:paraId="08EA3B9C" w14:textId="77777777" w:rsidR="00DB4039" w:rsidRPr="002B2FBD" w:rsidRDefault="00DB4039" w:rsidP="00DB4039">
      <w:pPr>
        <w:widowControl/>
        <w:suppressAutoHyphens w:val="0"/>
        <w:jc w:val="both"/>
        <w:rPr>
          <w:sz w:val="28"/>
          <w:szCs w:val="28"/>
          <w:lang w:bidi="ar-SA"/>
        </w:rPr>
      </w:pPr>
      <w:r w:rsidRPr="002B2FBD">
        <w:rPr>
          <w:sz w:val="28"/>
          <w:szCs w:val="28"/>
          <w:lang w:bidi="ar-SA"/>
        </w:rPr>
        <w:t xml:space="preserve">                                                         РЕШИЛ: </w:t>
      </w:r>
    </w:p>
    <w:p w14:paraId="1CFD93B6" w14:textId="0E1A75FF" w:rsidR="00DB4039" w:rsidRPr="00DB4039" w:rsidRDefault="00DB4039" w:rsidP="00DB4039">
      <w:pPr>
        <w:widowControl/>
        <w:suppressAutoHyphens w:val="0"/>
        <w:jc w:val="both"/>
        <w:rPr>
          <w:sz w:val="28"/>
          <w:szCs w:val="28"/>
          <w:lang w:bidi="ar-SA"/>
        </w:rPr>
      </w:pPr>
      <w:r w:rsidRPr="00DB4039">
        <w:rPr>
          <w:sz w:val="28"/>
          <w:szCs w:val="28"/>
          <w:lang w:bidi="ar-SA"/>
        </w:rPr>
        <w:t xml:space="preserve">        1. Выплатить премию по итогам года и экономии фонда заработной платы председателю </w:t>
      </w:r>
      <w:proofErr w:type="spellStart"/>
      <w:r w:rsidRPr="00DB4039">
        <w:rPr>
          <w:sz w:val="28"/>
          <w:szCs w:val="28"/>
          <w:lang w:bidi="ar-SA"/>
        </w:rPr>
        <w:t>Изобильненского</w:t>
      </w:r>
      <w:proofErr w:type="spellEnd"/>
      <w:r w:rsidRPr="00DB4039">
        <w:rPr>
          <w:sz w:val="28"/>
          <w:szCs w:val="28"/>
          <w:lang w:bidi="ar-SA"/>
        </w:rPr>
        <w:t xml:space="preserve"> сельского совета – главе администрации </w:t>
      </w:r>
      <w:proofErr w:type="spellStart"/>
      <w:r w:rsidRPr="00DB4039">
        <w:rPr>
          <w:sz w:val="28"/>
          <w:szCs w:val="28"/>
          <w:lang w:bidi="ar-SA"/>
        </w:rPr>
        <w:t>Изобильненского</w:t>
      </w:r>
      <w:proofErr w:type="spellEnd"/>
      <w:r w:rsidRPr="00DB4039">
        <w:rPr>
          <w:sz w:val="28"/>
          <w:szCs w:val="28"/>
          <w:lang w:bidi="ar-SA"/>
        </w:rPr>
        <w:t xml:space="preserve"> сельского поселения Нижнегорского района Республики Крым Назаровой Л.Г. за добросовестный труд на протяжении года и выполнение особо важных и сложных заданий в размере </w:t>
      </w:r>
      <w:r w:rsidR="00CC25DD">
        <w:rPr>
          <w:sz w:val="28"/>
          <w:szCs w:val="28"/>
          <w:lang w:bidi="ar-SA"/>
        </w:rPr>
        <w:t>8541,73</w:t>
      </w:r>
      <w:r w:rsidR="006253E9">
        <w:rPr>
          <w:sz w:val="28"/>
          <w:szCs w:val="28"/>
          <w:lang w:bidi="ar-SA"/>
        </w:rPr>
        <w:t>,7</w:t>
      </w:r>
      <w:r w:rsidR="00CC25DD">
        <w:rPr>
          <w:sz w:val="28"/>
          <w:szCs w:val="28"/>
          <w:lang w:bidi="ar-SA"/>
        </w:rPr>
        <w:t>3</w:t>
      </w:r>
      <w:r w:rsidR="006253E9">
        <w:rPr>
          <w:sz w:val="28"/>
          <w:szCs w:val="28"/>
          <w:lang w:bidi="ar-SA"/>
        </w:rPr>
        <w:t xml:space="preserve"> руб</w:t>
      </w:r>
      <w:r w:rsidRPr="00DB4039">
        <w:rPr>
          <w:sz w:val="28"/>
          <w:szCs w:val="28"/>
          <w:lang w:bidi="ar-SA"/>
        </w:rPr>
        <w:t xml:space="preserve">. </w:t>
      </w:r>
      <w:proofErr w:type="gramStart"/>
      <w:r w:rsidRPr="00DB4039">
        <w:rPr>
          <w:sz w:val="28"/>
          <w:szCs w:val="28"/>
          <w:lang w:bidi="ar-SA"/>
        </w:rPr>
        <w:t xml:space="preserve">( </w:t>
      </w:r>
      <w:proofErr w:type="gramEnd"/>
      <w:r w:rsidR="00CC25DD">
        <w:rPr>
          <w:sz w:val="28"/>
          <w:szCs w:val="28"/>
          <w:lang w:bidi="ar-SA"/>
        </w:rPr>
        <w:t>Восемь</w:t>
      </w:r>
      <w:r>
        <w:rPr>
          <w:sz w:val="28"/>
          <w:szCs w:val="28"/>
          <w:lang w:bidi="ar-SA"/>
        </w:rPr>
        <w:t xml:space="preserve"> </w:t>
      </w:r>
      <w:r w:rsidRPr="00DB4039">
        <w:rPr>
          <w:sz w:val="28"/>
          <w:szCs w:val="28"/>
          <w:lang w:bidi="ar-SA"/>
        </w:rPr>
        <w:t xml:space="preserve"> </w:t>
      </w:r>
      <w:r>
        <w:rPr>
          <w:sz w:val="28"/>
          <w:szCs w:val="28"/>
          <w:lang w:bidi="ar-SA"/>
        </w:rPr>
        <w:t xml:space="preserve">тысяч </w:t>
      </w:r>
      <w:r w:rsidR="00CC25DD">
        <w:rPr>
          <w:sz w:val="28"/>
          <w:szCs w:val="28"/>
          <w:lang w:bidi="ar-SA"/>
        </w:rPr>
        <w:t>пятьсот сорок один</w:t>
      </w:r>
      <w:r w:rsidR="006253E9">
        <w:rPr>
          <w:sz w:val="28"/>
          <w:szCs w:val="28"/>
          <w:lang w:bidi="ar-SA"/>
        </w:rPr>
        <w:t>)</w:t>
      </w:r>
      <w:r w:rsidR="00C737A7">
        <w:rPr>
          <w:sz w:val="28"/>
          <w:szCs w:val="28"/>
          <w:lang w:bidi="ar-SA"/>
        </w:rPr>
        <w:t xml:space="preserve"> </w:t>
      </w:r>
      <w:r w:rsidR="00CC25DD">
        <w:rPr>
          <w:sz w:val="28"/>
          <w:szCs w:val="28"/>
          <w:lang w:bidi="ar-SA"/>
        </w:rPr>
        <w:t>рубль</w:t>
      </w:r>
      <w:r w:rsidR="006253E9">
        <w:rPr>
          <w:sz w:val="28"/>
          <w:szCs w:val="28"/>
          <w:lang w:bidi="ar-SA"/>
        </w:rPr>
        <w:t xml:space="preserve"> 7</w:t>
      </w:r>
      <w:r w:rsidR="00CC25DD">
        <w:rPr>
          <w:sz w:val="28"/>
          <w:szCs w:val="28"/>
          <w:lang w:bidi="ar-SA"/>
        </w:rPr>
        <w:t>3</w:t>
      </w:r>
      <w:r w:rsidR="00AD0146">
        <w:rPr>
          <w:sz w:val="28"/>
          <w:szCs w:val="28"/>
          <w:lang w:bidi="ar-SA"/>
        </w:rPr>
        <w:t xml:space="preserve"> коп.</w:t>
      </w:r>
    </w:p>
    <w:p w14:paraId="47185DE5" w14:textId="55958447" w:rsidR="00DB4039" w:rsidRPr="00DB4039" w:rsidRDefault="00DB4039" w:rsidP="00DB4039">
      <w:pPr>
        <w:widowControl/>
        <w:suppressAutoHyphens w:val="0"/>
        <w:jc w:val="both"/>
        <w:rPr>
          <w:sz w:val="28"/>
          <w:szCs w:val="22"/>
          <w:lang w:bidi="ar-SA"/>
        </w:rPr>
      </w:pPr>
      <w:r w:rsidRPr="00DB4039">
        <w:rPr>
          <w:sz w:val="28"/>
          <w:szCs w:val="28"/>
          <w:lang w:bidi="ar-SA"/>
        </w:rPr>
        <w:t xml:space="preserve">       2. </w:t>
      </w:r>
      <w:r>
        <w:rPr>
          <w:sz w:val="28"/>
          <w:szCs w:val="28"/>
          <w:lang w:bidi="ar-SA"/>
        </w:rPr>
        <w:t xml:space="preserve">Заведующему сектору </w:t>
      </w:r>
      <w:r w:rsidRPr="00DB4039">
        <w:rPr>
          <w:sz w:val="28"/>
          <w:szCs w:val="28"/>
          <w:lang w:bidi="ar-SA"/>
        </w:rPr>
        <w:t xml:space="preserve"> </w:t>
      </w:r>
      <w:proofErr w:type="spellStart"/>
      <w:r w:rsidR="00C737A7">
        <w:rPr>
          <w:sz w:val="28"/>
          <w:szCs w:val="28"/>
          <w:lang w:bidi="ar-SA"/>
        </w:rPr>
        <w:t>Кульненвич</w:t>
      </w:r>
      <w:proofErr w:type="spellEnd"/>
      <w:r w:rsidR="00C737A7">
        <w:rPr>
          <w:sz w:val="28"/>
          <w:szCs w:val="28"/>
          <w:lang w:bidi="ar-SA"/>
        </w:rPr>
        <w:t xml:space="preserve"> С.И. </w:t>
      </w:r>
      <w:r w:rsidRPr="00DB4039">
        <w:rPr>
          <w:sz w:val="28"/>
          <w:szCs w:val="28"/>
          <w:lang w:bidi="ar-SA"/>
        </w:rPr>
        <w:t>произвести соответствующие выплаты</w:t>
      </w:r>
      <w:r w:rsidR="00A21AEA">
        <w:rPr>
          <w:sz w:val="28"/>
          <w:szCs w:val="28"/>
          <w:lang w:bidi="ar-SA"/>
        </w:rPr>
        <w:t>.</w:t>
      </w:r>
    </w:p>
    <w:p w14:paraId="0CD6FD8D" w14:textId="77777777" w:rsidR="00DB4039" w:rsidRPr="00DB4039" w:rsidRDefault="00DB4039" w:rsidP="00DB4039">
      <w:pPr>
        <w:widowControl/>
        <w:shd w:val="clear" w:color="auto" w:fill="FFFFFF"/>
        <w:jc w:val="both"/>
        <w:rPr>
          <w:sz w:val="28"/>
          <w:szCs w:val="28"/>
          <w:lang w:eastAsia="zh-CN" w:bidi="ar-SA"/>
        </w:rPr>
      </w:pPr>
    </w:p>
    <w:p w14:paraId="0BAA9746" w14:textId="77777777" w:rsidR="00DB4039" w:rsidRPr="00DB4039" w:rsidRDefault="00DB4039" w:rsidP="00DB4039">
      <w:pPr>
        <w:widowControl/>
        <w:shd w:val="clear" w:color="auto" w:fill="FFFFFF"/>
        <w:jc w:val="both"/>
        <w:rPr>
          <w:sz w:val="28"/>
          <w:szCs w:val="28"/>
          <w:lang w:eastAsia="zh-CN" w:bidi="ar-SA"/>
        </w:rPr>
      </w:pPr>
    </w:p>
    <w:p w14:paraId="2A7A0982" w14:textId="77777777" w:rsidR="00DB4039" w:rsidRPr="00DB4039" w:rsidRDefault="00DB4039" w:rsidP="00DB4039">
      <w:pPr>
        <w:widowControl/>
        <w:shd w:val="clear" w:color="auto" w:fill="FFFFFF"/>
        <w:jc w:val="both"/>
        <w:rPr>
          <w:sz w:val="28"/>
          <w:szCs w:val="28"/>
          <w:lang w:eastAsia="zh-CN" w:bidi="ar-SA"/>
        </w:rPr>
      </w:pPr>
    </w:p>
    <w:p w14:paraId="7696BEED" w14:textId="77777777" w:rsidR="00A21AEA" w:rsidRDefault="00DB4039" w:rsidP="00DB4039">
      <w:pPr>
        <w:widowControl/>
        <w:shd w:val="clear" w:color="auto" w:fill="FFFFFF"/>
        <w:rPr>
          <w:sz w:val="28"/>
          <w:szCs w:val="28"/>
          <w:lang w:eastAsia="zh-CN" w:bidi="ar-SA"/>
        </w:rPr>
      </w:pPr>
      <w:r w:rsidRPr="00DB4039">
        <w:rPr>
          <w:sz w:val="28"/>
          <w:szCs w:val="28"/>
          <w:lang w:eastAsia="zh-CN" w:bidi="ar-SA"/>
        </w:rPr>
        <w:t xml:space="preserve">Председатель </w:t>
      </w:r>
      <w:proofErr w:type="spellStart"/>
      <w:r w:rsidRPr="00DB4039">
        <w:rPr>
          <w:sz w:val="28"/>
          <w:szCs w:val="28"/>
          <w:lang w:eastAsia="zh-CN" w:bidi="ar-SA"/>
        </w:rPr>
        <w:t>Изобильненского</w:t>
      </w:r>
      <w:proofErr w:type="spellEnd"/>
      <w:r w:rsidRPr="00DB4039">
        <w:rPr>
          <w:sz w:val="28"/>
          <w:szCs w:val="28"/>
          <w:lang w:eastAsia="zh-CN" w:bidi="ar-SA"/>
        </w:rPr>
        <w:t xml:space="preserve"> сельского совета</w:t>
      </w:r>
      <w:r w:rsidR="00A21AEA">
        <w:rPr>
          <w:sz w:val="28"/>
          <w:szCs w:val="28"/>
          <w:lang w:eastAsia="zh-CN" w:bidi="ar-SA"/>
        </w:rPr>
        <w:t>-</w:t>
      </w:r>
    </w:p>
    <w:p w14:paraId="3EEA9B83" w14:textId="77777777" w:rsidR="00A21AEA" w:rsidRDefault="00A21AEA" w:rsidP="00DB4039">
      <w:pPr>
        <w:widowControl/>
        <w:shd w:val="clear" w:color="auto" w:fill="FFFFFF"/>
        <w:rPr>
          <w:sz w:val="28"/>
          <w:szCs w:val="28"/>
          <w:lang w:eastAsia="zh-CN" w:bidi="ar-SA"/>
        </w:rPr>
      </w:pPr>
      <w:r>
        <w:rPr>
          <w:sz w:val="28"/>
          <w:szCs w:val="28"/>
          <w:lang w:eastAsia="zh-CN" w:bidi="ar-SA"/>
        </w:rPr>
        <w:t xml:space="preserve">Глава администрации </w:t>
      </w:r>
      <w:proofErr w:type="spellStart"/>
      <w:r>
        <w:rPr>
          <w:sz w:val="28"/>
          <w:szCs w:val="28"/>
          <w:lang w:eastAsia="zh-CN" w:bidi="ar-SA"/>
        </w:rPr>
        <w:t>Изобильненского</w:t>
      </w:r>
      <w:proofErr w:type="spellEnd"/>
    </w:p>
    <w:p w14:paraId="26CB9918" w14:textId="7F29130A" w:rsidR="00DB4039" w:rsidRPr="00DB4039" w:rsidRDefault="00A21AEA" w:rsidP="00DB4039">
      <w:pPr>
        <w:widowControl/>
        <w:shd w:val="clear" w:color="auto" w:fill="FFFFFF"/>
        <w:rPr>
          <w:sz w:val="28"/>
          <w:szCs w:val="28"/>
          <w:lang w:val="uk-UA" w:eastAsia="zh-CN" w:bidi="ar-SA"/>
        </w:rPr>
      </w:pPr>
      <w:r>
        <w:rPr>
          <w:sz w:val="28"/>
          <w:szCs w:val="28"/>
          <w:lang w:eastAsia="zh-CN" w:bidi="ar-SA"/>
        </w:rPr>
        <w:t xml:space="preserve">сельского поселения </w:t>
      </w:r>
      <w:r w:rsidR="00DB4039" w:rsidRPr="00DB4039">
        <w:rPr>
          <w:sz w:val="28"/>
          <w:szCs w:val="28"/>
          <w:lang w:val="uk-UA" w:eastAsia="zh-CN" w:bidi="ar-SA"/>
        </w:rPr>
        <w:t xml:space="preserve">  </w:t>
      </w:r>
      <w:r w:rsidR="00DB4039" w:rsidRPr="00DB4039">
        <w:rPr>
          <w:sz w:val="28"/>
          <w:szCs w:val="28"/>
          <w:lang w:eastAsia="zh-CN" w:bidi="ar-SA"/>
        </w:rPr>
        <w:t xml:space="preserve">                  </w:t>
      </w:r>
      <w:r>
        <w:rPr>
          <w:sz w:val="28"/>
          <w:szCs w:val="28"/>
          <w:lang w:eastAsia="zh-CN" w:bidi="ar-SA"/>
        </w:rPr>
        <w:t xml:space="preserve">                                                          </w:t>
      </w:r>
      <w:r w:rsidR="00DB4039" w:rsidRPr="00DB4039">
        <w:rPr>
          <w:sz w:val="28"/>
          <w:szCs w:val="28"/>
          <w:lang w:eastAsia="zh-CN" w:bidi="ar-SA"/>
        </w:rPr>
        <w:t xml:space="preserve">   </w:t>
      </w:r>
      <w:proofErr w:type="spellStart"/>
      <w:r w:rsidR="00DB4039" w:rsidRPr="00DB4039">
        <w:rPr>
          <w:sz w:val="28"/>
          <w:szCs w:val="28"/>
          <w:lang w:val="uk-UA" w:eastAsia="zh-CN" w:bidi="ar-SA"/>
        </w:rPr>
        <w:t>Л.Г.Назарова</w:t>
      </w:r>
      <w:proofErr w:type="spellEnd"/>
      <w:r w:rsidR="00DB4039" w:rsidRPr="00DB4039">
        <w:rPr>
          <w:sz w:val="28"/>
          <w:szCs w:val="28"/>
          <w:lang w:val="uk-UA" w:eastAsia="zh-CN" w:bidi="ar-SA"/>
        </w:rPr>
        <w:t xml:space="preserve"> </w:t>
      </w:r>
    </w:p>
    <w:p w14:paraId="081233ED" w14:textId="6DEE3B9F" w:rsidR="00760837" w:rsidRPr="00DB4039" w:rsidRDefault="00DB4039" w:rsidP="00C737A7">
      <w:pPr>
        <w:spacing w:line="100" w:lineRule="atLeast"/>
        <w:jc w:val="both"/>
      </w:pPr>
      <w:r w:rsidRPr="00DB4039">
        <w:rPr>
          <w:color w:val="00000A"/>
          <w:lang w:eastAsia="zh-CN" w:bidi="ar-SA"/>
        </w:rPr>
        <w:t xml:space="preserve">                                     </w:t>
      </w:r>
    </w:p>
    <w:sectPr w:rsidR="00760837" w:rsidRPr="00DB4039" w:rsidSect="00E656F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Demi">
    <w:panose1 w:val="020B07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2118"/>
        </w:tabs>
        <w:ind w:left="2118" w:hanging="360"/>
      </w:pPr>
      <w:rPr>
        <w:rFonts w:ascii="Symbol" w:hAnsi="Symbol" w:cs="Symbol"/>
      </w:rPr>
    </w:lvl>
  </w:abstractNum>
  <w:abstractNum w:abstractNumId="2">
    <w:nsid w:val="00000003"/>
    <w:multiLevelType w:val="singleLevel"/>
    <w:tmpl w:val="00000003"/>
    <w:name w:val="WW8Num4"/>
    <w:lvl w:ilvl="0">
      <w:start w:val="1"/>
      <w:numFmt w:val="bullet"/>
      <w:lvlText w:val=""/>
      <w:lvlJc w:val="left"/>
      <w:pPr>
        <w:tabs>
          <w:tab w:val="num" w:pos="720"/>
        </w:tabs>
        <w:ind w:left="720" w:hanging="360"/>
      </w:pPr>
      <w:rPr>
        <w:rFonts w:ascii="Symbol" w:hAnsi="Symbol" w:cs="Symbol"/>
      </w:rPr>
    </w:lvl>
  </w:abstractNum>
  <w:abstractNum w:abstractNumId="3">
    <w:nsid w:val="00B24887"/>
    <w:multiLevelType w:val="hybridMultilevel"/>
    <w:tmpl w:val="1C4E2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1C93407"/>
    <w:multiLevelType w:val="multilevel"/>
    <w:tmpl w:val="5816ADA2"/>
    <w:lvl w:ilvl="0">
      <w:start w:val="2"/>
      <w:numFmt w:val="decimal"/>
      <w:lvlText w:val="%1"/>
      <w:lvlJc w:val="left"/>
      <w:pPr>
        <w:ind w:left="375" w:hanging="375"/>
      </w:pPr>
      <w:rPr>
        <w:rFonts w:hint="default"/>
        <w:b/>
      </w:rPr>
    </w:lvl>
    <w:lvl w:ilvl="1">
      <w:start w:val="6"/>
      <w:numFmt w:val="decimal"/>
      <w:lvlText w:val="%1.%2"/>
      <w:lvlJc w:val="left"/>
      <w:pPr>
        <w:ind w:left="735" w:hanging="375"/>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4680" w:hanging="1800"/>
      </w:pPr>
      <w:rPr>
        <w:rFonts w:hint="default"/>
        <w:b/>
      </w:rPr>
    </w:lvl>
  </w:abstractNum>
  <w:abstractNum w:abstractNumId="5">
    <w:nsid w:val="04A84C7F"/>
    <w:multiLevelType w:val="hybridMultilevel"/>
    <w:tmpl w:val="339A0EF8"/>
    <w:lvl w:ilvl="0" w:tplc="D46012D0">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6214CA2"/>
    <w:multiLevelType w:val="multilevel"/>
    <w:tmpl w:val="BAA27DB8"/>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0D64578A"/>
    <w:multiLevelType w:val="multilevel"/>
    <w:tmpl w:val="94CCD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B33D40"/>
    <w:multiLevelType w:val="multilevel"/>
    <w:tmpl w:val="81BC79B2"/>
    <w:lvl w:ilvl="0">
      <w:start w:val="1"/>
      <w:numFmt w:val="decimal"/>
      <w:lvlText w:val="%1."/>
      <w:lvlJc w:val="left"/>
      <w:pPr>
        <w:ind w:left="720" w:hanging="360"/>
      </w:pPr>
      <w:rPr>
        <w:rFonts w:cs="Times New Roman" w:hint="default"/>
      </w:rPr>
    </w:lvl>
    <w:lvl w:ilvl="1">
      <w:start w:val="2"/>
      <w:numFmt w:val="decimal"/>
      <w:lvlText w:val="7.%2."/>
      <w:lvlJc w:val="left"/>
      <w:pPr>
        <w:ind w:left="1080" w:hanging="720"/>
      </w:pPr>
      <w:rPr>
        <w:rFonts w:ascii="Arial" w:hAnsi="Arial" w:cs="Arial" w:hint="default"/>
        <w:b w:val="0"/>
        <w:color w:val="000000"/>
      </w:rPr>
    </w:lvl>
    <w:lvl w:ilvl="2">
      <w:start w:val="1"/>
      <w:numFmt w:val="decimal"/>
      <w:isLgl/>
      <w:lvlText w:val="%1.%2.%3."/>
      <w:lvlJc w:val="left"/>
      <w:pPr>
        <w:ind w:left="1080" w:hanging="720"/>
      </w:pPr>
      <w:rPr>
        <w:rFonts w:cs="Times New Roman" w:hint="default"/>
        <w:b/>
        <w:color w:val="000000"/>
      </w:rPr>
    </w:lvl>
    <w:lvl w:ilvl="3">
      <w:start w:val="1"/>
      <w:numFmt w:val="decimal"/>
      <w:isLgl/>
      <w:lvlText w:val="%1.%2.%3.%4."/>
      <w:lvlJc w:val="left"/>
      <w:pPr>
        <w:ind w:left="1440" w:hanging="1080"/>
      </w:pPr>
      <w:rPr>
        <w:rFonts w:cs="Times New Roman" w:hint="default"/>
        <w:b/>
        <w:color w:val="000000"/>
      </w:rPr>
    </w:lvl>
    <w:lvl w:ilvl="4">
      <w:start w:val="1"/>
      <w:numFmt w:val="decimal"/>
      <w:isLgl/>
      <w:lvlText w:val="%1.%2.%3.%4.%5."/>
      <w:lvlJc w:val="left"/>
      <w:pPr>
        <w:ind w:left="1440" w:hanging="1080"/>
      </w:pPr>
      <w:rPr>
        <w:rFonts w:cs="Times New Roman" w:hint="default"/>
        <w:b/>
        <w:color w:val="000000"/>
      </w:rPr>
    </w:lvl>
    <w:lvl w:ilvl="5">
      <w:start w:val="1"/>
      <w:numFmt w:val="decimal"/>
      <w:isLgl/>
      <w:lvlText w:val="%1.%2.%3.%4.%5.%6."/>
      <w:lvlJc w:val="left"/>
      <w:pPr>
        <w:ind w:left="1800" w:hanging="1440"/>
      </w:pPr>
      <w:rPr>
        <w:rFonts w:cs="Times New Roman" w:hint="default"/>
        <w:b/>
        <w:color w:val="000000"/>
      </w:rPr>
    </w:lvl>
    <w:lvl w:ilvl="6">
      <w:start w:val="1"/>
      <w:numFmt w:val="decimal"/>
      <w:isLgl/>
      <w:lvlText w:val="%1.%2.%3.%4.%5.%6.%7."/>
      <w:lvlJc w:val="left"/>
      <w:pPr>
        <w:ind w:left="1800" w:hanging="1440"/>
      </w:pPr>
      <w:rPr>
        <w:rFonts w:cs="Times New Roman" w:hint="default"/>
        <w:b/>
        <w:color w:val="000000"/>
      </w:rPr>
    </w:lvl>
    <w:lvl w:ilvl="7">
      <w:start w:val="1"/>
      <w:numFmt w:val="decimal"/>
      <w:isLgl/>
      <w:lvlText w:val="%1.%2.%3.%4.%5.%6.%7.%8."/>
      <w:lvlJc w:val="left"/>
      <w:pPr>
        <w:ind w:left="2160" w:hanging="1800"/>
      </w:pPr>
      <w:rPr>
        <w:rFonts w:cs="Times New Roman" w:hint="default"/>
        <w:b/>
        <w:color w:val="000000"/>
      </w:rPr>
    </w:lvl>
    <w:lvl w:ilvl="8">
      <w:start w:val="1"/>
      <w:numFmt w:val="decimal"/>
      <w:isLgl/>
      <w:lvlText w:val="%1.%2.%3.%4.%5.%6.%7.%8.%9."/>
      <w:lvlJc w:val="left"/>
      <w:pPr>
        <w:ind w:left="2520" w:hanging="2160"/>
      </w:pPr>
      <w:rPr>
        <w:rFonts w:cs="Times New Roman" w:hint="default"/>
        <w:b/>
        <w:color w:val="000000"/>
      </w:rPr>
    </w:lvl>
  </w:abstractNum>
  <w:abstractNum w:abstractNumId="9">
    <w:nsid w:val="0F4A33A4"/>
    <w:multiLevelType w:val="multilevel"/>
    <w:tmpl w:val="31BA2C7E"/>
    <w:lvl w:ilvl="0">
      <w:start w:val="1"/>
      <w:numFmt w:val="decimal"/>
      <w:lvlText w:val="%1."/>
      <w:lvlJc w:val="left"/>
      <w:pPr>
        <w:ind w:left="1638" w:hanging="930"/>
      </w:pPr>
      <w:rPr>
        <w:rFonts w:ascii="Times New Roman" w:eastAsia="Times New Roman" w:hAnsi="Times New Roman" w:cs="Times New Roman"/>
      </w:rPr>
    </w:lvl>
    <w:lvl w:ilvl="1">
      <w:start w:val="1"/>
      <w:numFmt w:val="decimal"/>
      <w:isLgl/>
      <w:lvlText w:val="%1.%2"/>
      <w:lvlJc w:val="left"/>
      <w:pPr>
        <w:ind w:left="1494"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6" w:hanging="72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3918" w:hanging="1080"/>
      </w:pPr>
      <w:rPr>
        <w:rFonts w:hint="default"/>
      </w:rPr>
    </w:lvl>
    <w:lvl w:ilvl="6">
      <w:start w:val="1"/>
      <w:numFmt w:val="decimal"/>
      <w:isLgl/>
      <w:lvlText w:val="%1.%2.%3.%4.%5.%6.%7"/>
      <w:lvlJc w:val="left"/>
      <w:pPr>
        <w:ind w:left="4704" w:hanging="1440"/>
      </w:pPr>
      <w:rPr>
        <w:rFonts w:hint="default"/>
      </w:rPr>
    </w:lvl>
    <w:lvl w:ilvl="7">
      <w:start w:val="1"/>
      <w:numFmt w:val="decimal"/>
      <w:isLgl/>
      <w:lvlText w:val="%1.%2.%3.%4.%5.%6.%7.%8"/>
      <w:lvlJc w:val="left"/>
      <w:pPr>
        <w:ind w:left="5130" w:hanging="1440"/>
      </w:pPr>
      <w:rPr>
        <w:rFonts w:hint="default"/>
      </w:rPr>
    </w:lvl>
    <w:lvl w:ilvl="8">
      <w:start w:val="1"/>
      <w:numFmt w:val="decimal"/>
      <w:isLgl/>
      <w:lvlText w:val="%1.%2.%3.%4.%5.%6.%7.%8.%9"/>
      <w:lvlJc w:val="left"/>
      <w:pPr>
        <w:ind w:left="5916" w:hanging="1800"/>
      </w:pPr>
      <w:rPr>
        <w:rFonts w:hint="default"/>
      </w:rPr>
    </w:lvl>
  </w:abstractNum>
  <w:abstractNum w:abstractNumId="10">
    <w:nsid w:val="13D62F31"/>
    <w:multiLevelType w:val="multilevel"/>
    <w:tmpl w:val="4676A25A"/>
    <w:lvl w:ilvl="0">
      <w:start w:val="1"/>
      <w:numFmt w:val="decimal"/>
      <w:lvlText w:val="%1."/>
      <w:lvlJc w:val="left"/>
      <w:pPr>
        <w:ind w:left="1241" w:hanging="390"/>
      </w:pPr>
      <w:rPr>
        <w:rFonts w:cs="Times New Roman" w:hint="default"/>
        <w:color w:val="000000"/>
      </w:rPr>
    </w:lvl>
    <w:lvl w:ilvl="1">
      <w:start w:val="1"/>
      <w:numFmt w:val="decimal"/>
      <w:lvlText w:val="%1.%2."/>
      <w:lvlJc w:val="left"/>
      <w:pPr>
        <w:ind w:left="1004" w:hanging="72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2160" w:hanging="1080"/>
      </w:pPr>
      <w:rPr>
        <w:rFonts w:cs="Times New Roman" w:hint="default"/>
        <w:color w:val="000000"/>
      </w:rPr>
    </w:lvl>
    <w:lvl w:ilvl="4">
      <w:start w:val="1"/>
      <w:numFmt w:val="decimal"/>
      <w:lvlText w:val="%1.%2.%3.%4.%5."/>
      <w:lvlJc w:val="left"/>
      <w:pPr>
        <w:ind w:left="2520" w:hanging="1080"/>
      </w:pPr>
      <w:rPr>
        <w:rFonts w:cs="Times New Roman" w:hint="default"/>
        <w:color w:val="000000"/>
      </w:rPr>
    </w:lvl>
    <w:lvl w:ilvl="5">
      <w:start w:val="1"/>
      <w:numFmt w:val="decimal"/>
      <w:lvlText w:val="%1.%2.%3.%4.%5.%6."/>
      <w:lvlJc w:val="left"/>
      <w:pPr>
        <w:ind w:left="3240" w:hanging="1440"/>
      </w:pPr>
      <w:rPr>
        <w:rFonts w:cs="Times New Roman" w:hint="default"/>
        <w:color w:val="000000"/>
      </w:rPr>
    </w:lvl>
    <w:lvl w:ilvl="6">
      <w:start w:val="1"/>
      <w:numFmt w:val="decimal"/>
      <w:lvlText w:val="%1.%2.%3.%4.%5.%6.%7."/>
      <w:lvlJc w:val="left"/>
      <w:pPr>
        <w:ind w:left="3600" w:hanging="1440"/>
      </w:pPr>
      <w:rPr>
        <w:rFonts w:cs="Times New Roman" w:hint="default"/>
        <w:color w:val="000000"/>
      </w:rPr>
    </w:lvl>
    <w:lvl w:ilvl="7">
      <w:start w:val="1"/>
      <w:numFmt w:val="decimal"/>
      <w:lvlText w:val="%1.%2.%3.%4.%5.%6.%7.%8."/>
      <w:lvlJc w:val="left"/>
      <w:pPr>
        <w:ind w:left="4320" w:hanging="1800"/>
      </w:pPr>
      <w:rPr>
        <w:rFonts w:cs="Times New Roman" w:hint="default"/>
        <w:color w:val="000000"/>
      </w:rPr>
    </w:lvl>
    <w:lvl w:ilvl="8">
      <w:start w:val="1"/>
      <w:numFmt w:val="decimal"/>
      <w:lvlText w:val="%1.%2.%3.%4.%5.%6.%7.%8.%9."/>
      <w:lvlJc w:val="left"/>
      <w:pPr>
        <w:ind w:left="5040" w:hanging="2160"/>
      </w:pPr>
      <w:rPr>
        <w:rFonts w:cs="Times New Roman" w:hint="default"/>
        <w:color w:val="000000"/>
      </w:rPr>
    </w:lvl>
  </w:abstractNum>
  <w:abstractNum w:abstractNumId="11">
    <w:nsid w:val="14EA1C97"/>
    <w:multiLevelType w:val="hybridMultilevel"/>
    <w:tmpl w:val="1A629F18"/>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8647A20"/>
    <w:multiLevelType w:val="hybridMultilevel"/>
    <w:tmpl w:val="FD6CD5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3D83CAB"/>
    <w:multiLevelType w:val="multilevel"/>
    <w:tmpl w:val="1B5284FE"/>
    <w:lvl w:ilvl="0">
      <w:start w:val="1"/>
      <w:numFmt w:val="decimal"/>
      <w:lvlText w:val="%1."/>
      <w:lvlJc w:val="left"/>
      <w:pPr>
        <w:ind w:left="218" w:hanging="360"/>
      </w:pPr>
      <w:rPr>
        <w:rFonts w:hint="default"/>
      </w:rPr>
    </w:lvl>
    <w:lvl w:ilvl="1">
      <w:start w:val="1"/>
      <w:numFmt w:val="decimal"/>
      <w:isLgl/>
      <w:lvlText w:val="%1.%2."/>
      <w:lvlJc w:val="left"/>
      <w:pPr>
        <w:ind w:left="1650" w:hanging="1080"/>
      </w:pPr>
      <w:rPr>
        <w:rFonts w:hint="default"/>
      </w:rPr>
    </w:lvl>
    <w:lvl w:ilvl="2">
      <w:start w:val="1"/>
      <w:numFmt w:val="decimal"/>
      <w:isLgl/>
      <w:lvlText w:val="%1.%2.%3."/>
      <w:lvlJc w:val="left"/>
      <w:pPr>
        <w:ind w:left="2362" w:hanging="1080"/>
      </w:pPr>
      <w:rPr>
        <w:rFonts w:hint="default"/>
      </w:rPr>
    </w:lvl>
    <w:lvl w:ilvl="3">
      <w:start w:val="1"/>
      <w:numFmt w:val="decimal"/>
      <w:isLgl/>
      <w:lvlText w:val="%1.%2.%3.%4."/>
      <w:lvlJc w:val="left"/>
      <w:pPr>
        <w:ind w:left="3074" w:hanging="1080"/>
      </w:pPr>
      <w:rPr>
        <w:rFonts w:hint="default"/>
      </w:rPr>
    </w:lvl>
    <w:lvl w:ilvl="4">
      <w:start w:val="1"/>
      <w:numFmt w:val="decimal"/>
      <w:isLgl/>
      <w:lvlText w:val="%1.%2.%3.%4.%5."/>
      <w:lvlJc w:val="left"/>
      <w:pPr>
        <w:ind w:left="3786" w:hanging="1080"/>
      </w:pPr>
      <w:rPr>
        <w:rFonts w:hint="default"/>
      </w:rPr>
    </w:lvl>
    <w:lvl w:ilvl="5">
      <w:start w:val="1"/>
      <w:numFmt w:val="decimal"/>
      <w:isLgl/>
      <w:lvlText w:val="%1.%2.%3.%4.%5.%6."/>
      <w:lvlJc w:val="left"/>
      <w:pPr>
        <w:ind w:left="4858" w:hanging="1440"/>
      </w:pPr>
      <w:rPr>
        <w:rFonts w:hint="default"/>
      </w:rPr>
    </w:lvl>
    <w:lvl w:ilvl="6">
      <w:start w:val="1"/>
      <w:numFmt w:val="decimal"/>
      <w:isLgl/>
      <w:lvlText w:val="%1.%2.%3.%4.%5.%6.%7."/>
      <w:lvlJc w:val="left"/>
      <w:pPr>
        <w:ind w:left="5570" w:hanging="1440"/>
      </w:pPr>
      <w:rPr>
        <w:rFonts w:hint="default"/>
      </w:rPr>
    </w:lvl>
    <w:lvl w:ilvl="7">
      <w:start w:val="1"/>
      <w:numFmt w:val="decimal"/>
      <w:isLgl/>
      <w:lvlText w:val="%1.%2.%3.%4.%5.%6.%7.%8."/>
      <w:lvlJc w:val="left"/>
      <w:pPr>
        <w:ind w:left="6642" w:hanging="1800"/>
      </w:pPr>
      <w:rPr>
        <w:rFonts w:hint="default"/>
      </w:rPr>
    </w:lvl>
    <w:lvl w:ilvl="8">
      <w:start w:val="1"/>
      <w:numFmt w:val="decimal"/>
      <w:isLgl/>
      <w:lvlText w:val="%1.%2.%3.%4.%5.%6.%7.%8.%9."/>
      <w:lvlJc w:val="left"/>
      <w:pPr>
        <w:ind w:left="7714" w:hanging="2160"/>
      </w:pPr>
      <w:rPr>
        <w:rFonts w:hint="default"/>
      </w:rPr>
    </w:lvl>
  </w:abstractNum>
  <w:abstractNum w:abstractNumId="14">
    <w:nsid w:val="26BD4D2F"/>
    <w:multiLevelType w:val="hybridMultilevel"/>
    <w:tmpl w:val="CDAE0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B41F9F"/>
    <w:multiLevelType w:val="hybridMultilevel"/>
    <w:tmpl w:val="2F1A720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F452349"/>
    <w:multiLevelType w:val="hybridMultilevel"/>
    <w:tmpl w:val="718C644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301E3890"/>
    <w:multiLevelType w:val="hybridMultilevel"/>
    <w:tmpl w:val="AA9A63CC"/>
    <w:lvl w:ilvl="0" w:tplc="2C8A1CA2">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1FC3D2A"/>
    <w:multiLevelType w:val="hybridMultilevel"/>
    <w:tmpl w:val="57166D0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9995B1D"/>
    <w:multiLevelType w:val="multilevel"/>
    <w:tmpl w:val="5060CF5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3A371C02"/>
    <w:multiLevelType w:val="hybridMultilevel"/>
    <w:tmpl w:val="B42EF7FA"/>
    <w:lvl w:ilvl="0" w:tplc="4D22607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E341144"/>
    <w:multiLevelType w:val="hybridMultilevel"/>
    <w:tmpl w:val="2D0EC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8775C3"/>
    <w:multiLevelType w:val="hybridMultilevel"/>
    <w:tmpl w:val="5880ABC6"/>
    <w:lvl w:ilvl="0" w:tplc="A15490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B567621"/>
    <w:multiLevelType w:val="hybridMultilevel"/>
    <w:tmpl w:val="D0945936"/>
    <w:lvl w:ilvl="0" w:tplc="4078AFB2">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97032C"/>
    <w:multiLevelType w:val="hybridMultilevel"/>
    <w:tmpl w:val="EE0005DA"/>
    <w:lvl w:ilvl="0" w:tplc="3AE4A240">
      <w:start w:val="1"/>
      <w:numFmt w:val="decimal"/>
      <w:lvlText w:val="%1."/>
      <w:lvlJc w:val="left"/>
      <w:pPr>
        <w:ind w:left="999" w:hanging="43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4FBE6911"/>
    <w:multiLevelType w:val="hybridMultilevel"/>
    <w:tmpl w:val="D1122B32"/>
    <w:lvl w:ilvl="0" w:tplc="ABAC9832">
      <w:start w:val="7"/>
      <w:numFmt w:val="decimal"/>
      <w:lvlText w:val="2.%1."/>
      <w:lvlJc w:val="left"/>
      <w:pPr>
        <w:ind w:left="720" w:hanging="360"/>
      </w:pPr>
      <w:rPr>
        <w:rFonts w:ascii="Times New Roman" w:hAnsi="Times New Roman" w:cs="Times New Roman" w:hint="default"/>
        <w:b w:val="0"/>
      </w:rPr>
    </w:lvl>
    <w:lvl w:ilvl="1" w:tplc="9898A2D4">
      <w:start w:val="1"/>
      <w:numFmt w:val="decimal"/>
      <w:lvlText w:val="%2)"/>
      <w:lvlJc w:val="left"/>
      <w:pPr>
        <w:ind w:left="1440" w:hanging="360"/>
      </w:pPr>
      <w:rPr>
        <w:rFonts w:cs="Times New Roman" w:hint="default"/>
        <w:color w:val="00000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29C7A7C"/>
    <w:multiLevelType w:val="hybridMultilevel"/>
    <w:tmpl w:val="4900E794"/>
    <w:lvl w:ilvl="0" w:tplc="95EAC74C">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511727"/>
    <w:multiLevelType w:val="hybridMultilevel"/>
    <w:tmpl w:val="2996B31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CB54C61"/>
    <w:multiLevelType w:val="multilevel"/>
    <w:tmpl w:val="C944BA5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5DEA314F"/>
    <w:multiLevelType w:val="multilevel"/>
    <w:tmpl w:val="94CCD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F7E36AF"/>
    <w:multiLevelType w:val="hybridMultilevel"/>
    <w:tmpl w:val="617EB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D34873"/>
    <w:multiLevelType w:val="multilevel"/>
    <w:tmpl w:val="3B5E106C"/>
    <w:lvl w:ilvl="0">
      <w:start w:val="4"/>
      <w:numFmt w:val="decimal"/>
      <w:lvlText w:val="%1."/>
      <w:lvlJc w:val="left"/>
      <w:pPr>
        <w:ind w:left="4555" w:hanging="585"/>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571" w:hanging="720"/>
      </w:pPr>
      <w:rPr>
        <w:rFonts w:cs="Times New Roman" w:hint="default"/>
        <w:color w:val="auto"/>
      </w:rPr>
    </w:lvl>
    <w:lvl w:ilvl="3">
      <w:start w:val="1"/>
      <w:numFmt w:val="decimal"/>
      <w:lvlText w:val="%1.%2.%3.%4."/>
      <w:lvlJc w:val="left"/>
      <w:pPr>
        <w:ind w:left="1506" w:hanging="108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794" w:hanging="1800"/>
      </w:pPr>
      <w:rPr>
        <w:rFonts w:cs="Times New Roman" w:hint="default"/>
      </w:rPr>
    </w:lvl>
    <w:lvl w:ilvl="8">
      <w:start w:val="1"/>
      <w:numFmt w:val="decimal"/>
      <w:lvlText w:val="%1.%2.%3.%4.%5.%6.%7.%8.%9."/>
      <w:lvlJc w:val="left"/>
      <w:pPr>
        <w:ind w:left="3296" w:hanging="2160"/>
      </w:pPr>
      <w:rPr>
        <w:rFonts w:cs="Times New Roman" w:hint="default"/>
      </w:rPr>
    </w:lvl>
  </w:abstractNum>
  <w:abstractNum w:abstractNumId="32">
    <w:nsid w:val="663A04BA"/>
    <w:multiLevelType w:val="multilevel"/>
    <w:tmpl w:val="1910CAA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305" w:hanging="58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7D17B46"/>
    <w:multiLevelType w:val="hybridMultilevel"/>
    <w:tmpl w:val="D6AE58DA"/>
    <w:lvl w:ilvl="0" w:tplc="AA6C66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B601DED"/>
    <w:multiLevelType w:val="hybridMultilevel"/>
    <w:tmpl w:val="C0B8E804"/>
    <w:lvl w:ilvl="0" w:tplc="3A8EC41A">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BD0947"/>
    <w:multiLevelType w:val="hybridMultilevel"/>
    <w:tmpl w:val="F4D65562"/>
    <w:lvl w:ilvl="0" w:tplc="362A3984">
      <w:start w:val="1"/>
      <w:numFmt w:val="decimal"/>
      <w:lvlText w:val="%1."/>
      <w:lvlJc w:val="left"/>
      <w:pPr>
        <w:ind w:left="1362"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A51FD7"/>
    <w:multiLevelType w:val="multilevel"/>
    <w:tmpl w:val="5E82018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7">
    <w:nsid w:val="71E656F0"/>
    <w:multiLevelType w:val="hybridMultilevel"/>
    <w:tmpl w:val="3A1A5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B25EE6"/>
    <w:multiLevelType w:val="hybridMultilevel"/>
    <w:tmpl w:val="C018DE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B122C78"/>
    <w:multiLevelType w:val="hybridMultilevel"/>
    <w:tmpl w:val="55502E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2"/>
  </w:num>
  <w:num w:numId="2">
    <w:abstractNumId w:val="37"/>
  </w:num>
  <w:num w:numId="3">
    <w:abstractNumId w:val="14"/>
  </w:num>
  <w:num w:numId="4">
    <w:abstractNumId w:val="33"/>
  </w:num>
  <w:num w:numId="5">
    <w:abstractNumId w:val="3"/>
  </w:num>
  <w:num w:numId="6">
    <w:abstractNumId w:val="19"/>
  </w:num>
  <w:num w:numId="7">
    <w:abstractNumId w:val="6"/>
  </w:num>
  <w:num w:numId="8">
    <w:abstractNumId w:val="10"/>
  </w:num>
  <w:num w:numId="9">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4"/>
  </w:num>
  <w:num w:numId="13">
    <w:abstractNumId w:val="39"/>
  </w:num>
  <w:num w:numId="14">
    <w:abstractNumId w:val="12"/>
  </w:num>
  <w:num w:numId="15">
    <w:abstractNumId w:val="38"/>
  </w:num>
  <w:num w:numId="16">
    <w:abstractNumId w:val="18"/>
  </w:num>
  <w:num w:numId="17">
    <w:abstractNumId w:val="16"/>
  </w:num>
  <w:num w:numId="18">
    <w:abstractNumId w:val="27"/>
  </w:num>
  <w:num w:numId="19">
    <w:abstractNumId w:val="15"/>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0"/>
  </w:num>
  <w:num w:numId="23">
    <w:abstractNumId w:val="0"/>
  </w:num>
  <w:num w:numId="24">
    <w:abstractNumId w:val="1"/>
  </w:num>
  <w:num w:numId="25">
    <w:abstractNumId w:val="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9"/>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9"/>
  </w:num>
  <w:num w:numId="34">
    <w:abstractNumId w:val="34"/>
  </w:num>
  <w:num w:numId="35">
    <w:abstractNumId w:val="5"/>
  </w:num>
  <w:num w:numId="36">
    <w:abstractNumId w:val="26"/>
  </w:num>
  <w:num w:numId="37">
    <w:abstractNumId w:val="7"/>
  </w:num>
  <w:num w:numId="38">
    <w:abstractNumId w:val="23"/>
  </w:num>
  <w:num w:numId="39">
    <w:abstractNumId w:val="20"/>
  </w:num>
  <w:num w:numId="40">
    <w:abstractNumId w:val="24"/>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C0"/>
    <w:rsid w:val="000065DF"/>
    <w:rsid w:val="00010F03"/>
    <w:rsid w:val="00015367"/>
    <w:rsid w:val="000232D7"/>
    <w:rsid w:val="000303A2"/>
    <w:rsid w:val="00036163"/>
    <w:rsid w:val="00037ECB"/>
    <w:rsid w:val="00052F99"/>
    <w:rsid w:val="00073981"/>
    <w:rsid w:val="00086A41"/>
    <w:rsid w:val="00095F6F"/>
    <w:rsid w:val="000A0D2B"/>
    <w:rsid w:val="000A28F8"/>
    <w:rsid w:val="000A740C"/>
    <w:rsid w:val="000B1600"/>
    <w:rsid w:val="000C21CB"/>
    <w:rsid w:val="000C5C02"/>
    <w:rsid w:val="000C6C12"/>
    <w:rsid w:val="000C7896"/>
    <w:rsid w:val="000E23A5"/>
    <w:rsid w:val="000E3894"/>
    <w:rsid w:val="000F5C41"/>
    <w:rsid w:val="00103713"/>
    <w:rsid w:val="00135898"/>
    <w:rsid w:val="0013629E"/>
    <w:rsid w:val="00136A95"/>
    <w:rsid w:val="001448F0"/>
    <w:rsid w:val="001504AE"/>
    <w:rsid w:val="00153B8B"/>
    <w:rsid w:val="0016297F"/>
    <w:rsid w:val="00166C95"/>
    <w:rsid w:val="00177DB2"/>
    <w:rsid w:val="001818E6"/>
    <w:rsid w:val="0019361F"/>
    <w:rsid w:val="00194A28"/>
    <w:rsid w:val="001A0AA6"/>
    <w:rsid w:val="001A56D3"/>
    <w:rsid w:val="001B4A4F"/>
    <w:rsid w:val="001C15A5"/>
    <w:rsid w:val="001C7433"/>
    <w:rsid w:val="001D274F"/>
    <w:rsid w:val="001D71D8"/>
    <w:rsid w:val="00216EDD"/>
    <w:rsid w:val="00223A1E"/>
    <w:rsid w:val="00224AC3"/>
    <w:rsid w:val="00236EA8"/>
    <w:rsid w:val="00237F34"/>
    <w:rsid w:val="00265946"/>
    <w:rsid w:val="0027257B"/>
    <w:rsid w:val="00275351"/>
    <w:rsid w:val="00276D60"/>
    <w:rsid w:val="00282C45"/>
    <w:rsid w:val="0028794D"/>
    <w:rsid w:val="002978D5"/>
    <w:rsid w:val="002A4775"/>
    <w:rsid w:val="002A5312"/>
    <w:rsid w:val="002B2FBD"/>
    <w:rsid w:val="002B5E3A"/>
    <w:rsid w:val="002B7763"/>
    <w:rsid w:val="002D4702"/>
    <w:rsid w:val="002E0215"/>
    <w:rsid w:val="002E198B"/>
    <w:rsid w:val="002E214D"/>
    <w:rsid w:val="002E4D8B"/>
    <w:rsid w:val="002F60A4"/>
    <w:rsid w:val="003200B0"/>
    <w:rsid w:val="003202A7"/>
    <w:rsid w:val="00330646"/>
    <w:rsid w:val="00333483"/>
    <w:rsid w:val="00342B06"/>
    <w:rsid w:val="00367FDA"/>
    <w:rsid w:val="0037168C"/>
    <w:rsid w:val="00392FFB"/>
    <w:rsid w:val="00394A89"/>
    <w:rsid w:val="003A0CA6"/>
    <w:rsid w:val="003A40D5"/>
    <w:rsid w:val="003C0A72"/>
    <w:rsid w:val="003C71CA"/>
    <w:rsid w:val="003D3734"/>
    <w:rsid w:val="003D475C"/>
    <w:rsid w:val="003E2ACB"/>
    <w:rsid w:val="003F260C"/>
    <w:rsid w:val="00406E97"/>
    <w:rsid w:val="00421C6B"/>
    <w:rsid w:val="004264CC"/>
    <w:rsid w:val="004343F9"/>
    <w:rsid w:val="00437104"/>
    <w:rsid w:val="00441AB5"/>
    <w:rsid w:val="004555BC"/>
    <w:rsid w:val="00461C39"/>
    <w:rsid w:val="00463D0D"/>
    <w:rsid w:val="0047020E"/>
    <w:rsid w:val="004751A6"/>
    <w:rsid w:val="00497FFE"/>
    <w:rsid w:val="004A0846"/>
    <w:rsid w:val="004B4045"/>
    <w:rsid w:val="004B4939"/>
    <w:rsid w:val="004B6F15"/>
    <w:rsid w:val="004C3D34"/>
    <w:rsid w:val="004D07DE"/>
    <w:rsid w:val="004D619E"/>
    <w:rsid w:val="00507FEB"/>
    <w:rsid w:val="00531F42"/>
    <w:rsid w:val="005363AB"/>
    <w:rsid w:val="00556186"/>
    <w:rsid w:val="00574F79"/>
    <w:rsid w:val="00596FBB"/>
    <w:rsid w:val="005B0381"/>
    <w:rsid w:val="005B2ADE"/>
    <w:rsid w:val="005B7317"/>
    <w:rsid w:val="005D3FD1"/>
    <w:rsid w:val="005E0C37"/>
    <w:rsid w:val="005E3026"/>
    <w:rsid w:val="005E421C"/>
    <w:rsid w:val="005F5995"/>
    <w:rsid w:val="00602789"/>
    <w:rsid w:val="00616D83"/>
    <w:rsid w:val="00621209"/>
    <w:rsid w:val="006237E5"/>
    <w:rsid w:val="006253E9"/>
    <w:rsid w:val="00633940"/>
    <w:rsid w:val="00646F02"/>
    <w:rsid w:val="00652281"/>
    <w:rsid w:val="006536DC"/>
    <w:rsid w:val="0066557D"/>
    <w:rsid w:val="00677941"/>
    <w:rsid w:val="00677B86"/>
    <w:rsid w:val="006861A0"/>
    <w:rsid w:val="006A3CA0"/>
    <w:rsid w:val="006A3DB7"/>
    <w:rsid w:val="006B480D"/>
    <w:rsid w:val="006B76AF"/>
    <w:rsid w:val="006C29FE"/>
    <w:rsid w:val="006D0533"/>
    <w:rsid w:val="006E1262"/>
    <w:rsid w:val="006F1BEC"/>
    <w:rsid w:val="006F5B8D"/>
    <w:rsid w:val="00703EAD"/>
    <w:rsid w:val="0070649E"/>
    <w:rsid w:val="00714EC0"/>
    <w:rsid w:val="007313C1"/>
    <w:rsid w:val="00731BA6"/>
    <w:rsid w:val="00750AA3"/>
    <w:rsid w:val="00760837"/>
    <w:rsid w:val="007609CF"/>
    <w:rsid w:val="00766F5D"/>
    <w:rsid w:val="00773EC0"/>
    <w:rsid w:val="00774506"/>
    <w:rsid w:val="00774AB6"/>
    <w:rsid w:val="007824A1"/>
    <w:rsid w:val="00791E50"/>
    <w:rsid w:val="007959B0"/>
    <w:rsid w:val="007A3B8C"/>
    <w:rsid w:val="007A4ECB"/>
    <w:rsid w:val="007A5E1A"/>
    <w:rsid w:val="007B22CD"/>
    <w:rsid w:val="007C0071"/>
    <w:rsid w:val="007C27F5"/>
    <w:rsid w:val="00803F70"/>
    <w:rsid w:val="00804161"/>
    <w:rsid w:val="0080530A"/>
    <w:rsid w:val="00813FFA"/>
    <w:rsid w:val="00831AD1"/>
    <w:rsid w:val="00837A4D"/>
    <w:rsid w:val="0084702A"/>
    <w:rsid w:val="008516B3"/>
    <w:rsid w:val="00852827"/>
    <w:rsid w:val="008615C0"/>
    <w:rsid w:val="00876E27"/>
    <w:rsid w:val="00877685"/>
    <w:rsid w:val="008A6122"/>
    <w:rsid w:val="008C3CFB"/>
    <w:rsid w:val="008C5287"/>
    <w:rsid w:val="008C5F52"/>
    <w:rsid w:val="008D4895"/>
    <w:rsid w:val="008F2891"/>
    <w:rsid w:val="009016B7"/>
    <w:rsid w:val="00907098"/>
    <w:rsid w:val="00912303"/>
    <w:rsid w:val="00913118"/>
    <w:rsid w:val="0092673C"/>
    <w:rsid w:val="00927063"/>
    <w:rsid w:val="009330DA"/>
    <w:rsid w:val="00943863"/>
    <w:rsid w:val="00944D82"/>
    <w:rsid w:val="00964640"/>
    <w:rsid w:val="00974D71"/>
    <w:rsid w:val="00984BF5"/>
    <w:rsid w:val="00996D09"/>
    <w:rsid w:val="009D553F"/>
    <w:rsid w:val="009D568F"/>
    <w:rsid w:val="009E22E5"/>
    <w:rsid w:val="009F2E11"/>
    <w:rsid w:val="009F58E6"/>
    <w:rsid w:val="009F71EC"/>
    <w:rsid w:val="00A101BB"/>
    <w:rsid w:val="00A21AEA"/>
    <w:rsid w:val="00A5106A"/>
    <w:rsid w:val="00A57F9C"/>
    <w:rsid w:val="00A60815"/>
    <w:rsid w:val="00A804B8"/>
    <w:rsid w:val="00A82CA1"/>
    <w:rsid w:val="00A84D90"/>
    <w:rsid w:val="00A862CF"/>
    <w:rsid w:val="00A96C8D"/>
    <w:rsid w:val="00AA3667"/>
    <w:rsid w:val="00AD0146"/>
    <w:rsid w:val="00AD0AD4"/>
    <w:rsid w:val="00B03ECE"/>
    <w:rsid w:val="00B0488F"/>
    <w:rsid w:val="00B22737"/>
    <w:rsid w:val="00B25AD7"/>
    <w:rsid w:val="00B41504"/>
    <w:rsid w:val="00B42824"/>
    <w:rsid w:val="00B441A5"/>
    <w:rsid w:val="00B63692"/>
    <w:rsid w:val="00B64757"/>
    <w:rsid w:val="00B711AC"/>
    <w:rsid w:val="00B80714"/>
    <w:rsid w:val="00B831FE"/>
    <w:rsid w:val="00BA3E36"/>
    <w:rsid w:val="00BA4DF7"/>
    <w:rsid w:val="00BB1562"/>
    <w:rsid w:val="00BB2B87"/>
    <w:rsid w:val="00BC1755"/>
    <w:rsid w:val="00BC367E"/>
    <w:rsid w:val="00BE5AA5"/>
    <w:rsid w:val="00BE6582"/>
    <w:rsid w:val="00BF34B2"/>
    <w:rsid w:val="00C032B0"/>
    <w:rsid w:val="00C13E0D"/>
    <w:rsid w:val="00C166E5"/>
    <w:rsid w:val="00C25631"/>
    <w:rsid w:val="00C27806"/>
    <w:rsid w:val="00C55240"/>
    <w:rsid w:val="00C72326"/>
    <w:rsid w:val="00C737A7"/>
    <w:rsid w:val="00C82710"/>
    <w:rsid w:val="00CA4A30"/>
    <w:rsid w:val="00CC013D"/>
    <w:rsid w:val="00CC25DD"/>
    <w:rsid w:val="00CD052B"/>
    <w:rsid w:val="00CD356F"/>
    <w:rsid w:val="00CD4E4E"/>
    <w:rsid w:val="00CF1754"/>
    <w:rsid w:val="00CF5979"/>
    <w:rsid w:val="00CF5E0E"/>
    <w:rsid w:val="00D03998"/>
    <w:rsid w:val="00D05588"/>
    <w:rsid w:val="00D0789E"/>
    <w:rsid w:val="00D20C64"/>
    <w:rsid w:val="00D30EE2"/>
    <w:rsid w:val="00D3531E"/>
    <w:rsid w:val="00D44C4B"/>
    <w:rsid w:val="00D462A0"/>
    <w:rsid w:val="00D50557"/>
    <w:rsid w:val="00D8654B"/>
    <w:rsid w:val="00D96056"/>
    <w:rsid w:val="00DA6E07"/>
    <w:rsid w:val="00DB4039"/>
    <w:rsid w:val="00DD35D1"/>
    <w:rsid w:val="00DE27CE"/>
    <w:rsid w:val="00E01716"/>
    <w:rsid w:val="00E15425"/>
    <w:rsid w:val="00E379A7"/>
    <w:rsid w:val="00E40BF2"/>
    <w:rsid w:val="00E675A6"/>
    <w:rsid w:val="00E96413"/>
    <w:rsid w:val="00EA7A85"/>
    <w:rsid w:val="00EA7D71"/>
    <w:rsid w:val="00EB4C92"/>
    <w:rsid w:val="00EC3770"/>
    <w:rsid w:val="00EC581A"/>
    <w:rsid w:val="00EE0FB6"/>
    <w:rsid w:val="00F07EBF"/>
    <w:rsid w:val="00F16537"/>
    <w:rsid w:val="00F22BAC"/>
    <w:rsid w:val="00F31FDE"/>
    <w:rsid w:val="00F32219"/>
    <w:rsid w:val="00F331FD"/>
    <w:rsid w:val="00F356F1"/>
    <w:rsid w:val="00F363F0"/>
    <w:rsid w:val="00F45D38"/>
    <w:rsid w:val="00F47E9D"/>
    <w:rsid w:val="00F6576F"/>
    <w:rsid w:val="00F66CEE"/>
    <w:rsid w:val="00F71DA4"/>
    <w:rsid w:val="00F7608E"/>
    <w:rsid w:val="00F77A11"/>
    <w:rsid w:val="00F8241B"/>
    <w:rsid w:val="00F84243"/>
    <w:rsid w:val="00F91E4E"/>
    <w:rsid w:val="00FB29D7"/>
    <w:rsid w:val="00FB756C"/>
    <w:rsid w:val="00FF2EB5"/>
    <w:rsid w:val="00FF7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F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EC0"/>
    <w:pPr>
      <w:widowControl w:val="0"/>
      <w:suppressAutoHyphens/>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link w:val="10"/>
    <w:qFormat/>
    <w:rsid w:val="00602789"/>
    <w:pPr>
      <w:widowControl/>
      <w:suppressAutoHyphens w:val="0"/>
      <w:spacing w:before="100" w:beforeAutospacing="1" w:after="100" w:afterAutospacing="1"/>
      <w:outlineLvl w:val="0"/>
    </w:pPr>
    <w:rPr>
      <w:b/>
      <w:bCs/>
      <w:kern w:val="36"/>
      <w:sz w:val="48"/>
      <w:szCs w:val="48"/>
      <w:lang w:bidi="ar-SA"/>
    </w:rPr>
  </w:style>
  <w:style w:type="paragraph" w:styleId="2">
    <w:name w:val="heading 2"/>
    <w:basedOn w:val="a"/>
    <w:next w:val="a"/>
    <w:link w:val="20"/>
    <w:unhideWhenUsed/>
    <w:qFormat/>
    <w:rsid w:val="004555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555BC"/>
    <w:pPr>
      <w:keepNext/>
      <w:widowControl/>
      <w:tabs>
        <w:tab w:val="num" w:pos="0"/>
        <w:tab w:val="left" w:pos="1440"/>
      </w:tabs>
      <w:spacing w:before="240" w:after="60"/>
      <w:ind w:left="720" w:hanging="720"/>
      <w:outlineLvl w:val="2"/>
    </w:pPr>
    <w:rPr>
      <w:rFonts w:ascii="Arial" w:hAnsi="Arial" w:cs="Arial"/>
      <w:b/>
      <w:bCs/>
      <w:sz w:val="26"/>
      <w:szCs w:val="26"/>
      <w:lang w:eastAsia="zh-CN" w:bidi="ar-SA"/>
    </w:rPr>
  </w:style>
  <w:style w:type="paragraph" w:styleId="4">
    <w:name w:val="heading 4"/>
    <w:basedOn w:val="a"/>
    <w:next w:val="a"/>
    <w:link w:val="40"/>
    <w:qFormat/>
    <w:rsid w:val="004555BC"/>
    <w:pPr>
      <w:keepNext/>
      <w:widowControl/>
      <w:tabs>
        <w:tab w:val="num" w:pos="0"/>
        <w:tab w:val="left" w:pos="1728"/>
      </w:tabs>
      <w:spacing w:before="240" w:after="60"/>
      <w:ind w:left="864" w:hanging="864"/>
      <w:outlineLvl w:val="3"/>
    </w:pPr>
    <w:rPr>
      <w:b/>
      <w:bCs/>
      <w:sz w:val="28"/>
      <w:szCs w:val="28"/>
      <w:lang w:eastAsia="zh-CN" w:bidi="ar-SA"/>
    </w:rPr>
  </w:style>
  <w:style w:type="paragraph" w:styleId="5">
    <w:name w:val="heading 5"/>
    <w:basedOn w:val="a"/>
    <w:next w:val="a"/>
    <w:link w:val="50"/>
    <w:qFormat/>
    <w:rsid w:val="004555BC"/>
    <w:pPr>
      <w:widowControl/>
      <w:tabs>
        <w:tab w:val="num" w:pos="0"/>
        <w:tab w:val="left" w:pos="2016"/>
      </w:tabs>
      <w:spacing w:before="240" w:after="60"/>
      <w:ind w:left="1008" w:hanging="1008"/>
      <w:outlineLvl w:val="4"/>
    </w:pPr>
    <w:rPr>
      <w:b/>
      <w:bCs/>
      <w:i/>
      <w:iCs/>
      <w:sz w:val="26"/>
      <w:szCs w:val="26"/>
      <w:lang w:eastAsia="zh-CN" w:bidi="ar-SA"/>
    </w:rPr>
  </w:style>
  <w:style w:type="paragraph" w:styleId="6">
    <w:name w:val="heading 6"/>
    <w:basedOn w:val="a"/>
    <w:next w:val="a"/>
    <w:link w:val="60"/>
    <w:qFormat/>
    <w:rsid w:val="004555BC"/>
    <w:pPr>
      <w:widowControl/>
      <w:tabs>
        <w:tab w:val="num" w:pos="0"/>
        <w:tab w:val="left" w:pos="2304"/>
      </w:tabs>
      <w:spacing w:before="240" w:after="60"/>
      <w:ind w:left="1152" w:hanging="1152"/>
      <w:outlineLvl w:val="5"/>
    </w:pPr>
    <w:rPr>
      <w:b/>
      <w:bCs/>
      <w:sz w:val="22"/>
      <w:szCs w:val="22"/>
      <w:lang w:eastAsia="zh-CN" w:bidi="ar-SA"/>
    </w:rPr>
  </w:style>
  <w:style w:type="paragraph" w:styleId="7">
    <w:name w:val="heading 7"/>
    <w:basedOn w:val="a"/>
    <w:next w:val="a"/>
    <w:link w:val="70"/>
    <w:qFormat/>
    <w:rsid w:val="004555BC"/>
    <w:pPr>
      <w:keepNext/>
      <w:shd w:val="clear" w:color="auto" w:fill="FFFFFF"/>
      <w:tabs>
        <w:tab w:val="num" w:pos="0"/>
        <w:tab w:val="left" w:pos="1792"/>
      </w:tabs>
      <w:autoSpaceDE w:val="0"/>
      <w:spacing w:before="226"/>
      <w:ind w:left="496"/>
      <w:jc w:val="center"/>
      <w:outlineLvl w:val="6"/>
    </w:pPr>
    <w:rPr>
      <w:b/>
      <w:szCs w:val="20"/>
      <w:lang w:eastAsia="zh-CN" w:bidi="ar-SA"/>
    </w:rPr>
  </w:style>
  <w:style w:type="paragraph" w:styleId="8">
    <w:name w:val="heading 8"/>
    <w:basedOn w:val="a"/>
    <w:next w:val="a"/>
    <w:link w:val="80"/>
    <w:qFormat/>
    <w:rsid w:val="004555BC"/>
    <w:pPr>
      <w:keepNext/>
      <w:shd w:val="clear" w:color="auto" w:fill="FFFFFF"/>
      <w:tabs>
        <w:tab w:val="num" w:pos="0"/>
        <w:tab w:val="left" w:pos="2880"/>
      </w:tabs>
      <w:autoSpaceDE w:val="0"/>
      <w:ind w:left="1440" w:hanging="1440"/>
      <w:jc w:val="right"/>
      <w:outlineLvl w:val="7"/>
    </w:pPr>
    <w:rPr>
      <w:szCs w:val="20"/>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3EC0"/>
    <w:rPr>
      <w:color w:val="0000FF"/>
      <w:u w:val="single"/>
    </w:rPr>
  </w:style>
  <w:style w:type="paragraph" w:styleId="a4">
    <w:name w:val="Normal (Web)"/>
    <w:basedOn w:val="a"/>
    <w:unhideWhenUsed/>
    <w:rsid w:val="00773EC0"/>
    <w:pPr>
      <w:widowControl/>
      <w:suppressAutoHyphens w:val="0"/>
      <w:spacing w:before="100" w:beforeAutospacing="1" w:after="100" w:afterAutospacing="1"/>
    </w:pPr>
    <w:rPr>
      <w:lang w:bidi="ar-SA"/>
    </w:rPr>
  </w:style>
  <w:style w:type="table" w:styleId="a5">
    <w:name w:val="Table Grid"/>
    <w:basedOn w:val="a1"/>
    <w:rsid w:val="00CF5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63692"/>
    <w:pPr>
      <w:ind w:left="720"/>
      <w:contextualSpacing/>
    </w:pPr>
  </w:style>
  <w:style w:type="character" w:styleId="a7">
    <w:name w:val="Strong"/>
    <w:basedOn w:val="a0"/>
    <w:qFormat/>
    <w:rsid w:val="006861A0"/>
    <w:rPr>
      <w:b/>
      <w:bCs/>
    </w:rPr>
  </w:style>
  <w:style w:type="paragraph" w:customStyle="1" w:styleId="Standard">
    <w:name w:val="Standard"/>
    <w:rsid w:val="006861A0"/>
    <w:pPr>
      <w:suppressAutoHyphens/>
      <w:autoSpaceDN w:val="0"/>
      <w:spacing w:after="0" w:line="240" w:lineRule="auto"/>
    </w:pPr>
    <w:rPr>
      <w:rFonts w:ascii="Times New Roman" w:eastAsia="Times New Roman" w:hAnsi="Times New Roman" w:cs="Calibri"/>
      <w:kern w:val="3"/>
      <w:sz w:val="24"/>
      <w:szCs w:val="24"/>
      <w:lang w:eastAsia="ru-RU"/>
    </w:rPr>
  </w:style>
  <w:style w:type="paragraph" w:customStyle="1" w:styleId="11">
    <w:name w:val="Абзац списка1"/>
    <w:basedOn w:val="a"/>
    <w:rsid w:val="002F60A4"/>
    <w:pPr>
      <w:suppressAutoHyphens w:val="0"/>
      <w:autoSpaceDE w:val="0"/>
      <w:autoSpaceDN w:val="0"/>
      <w:adjustRightInd w:val="0"/>
      <w:spacing w:after="200"/>
      <w:ind w:left="708"/>
    </w:pPr>
    <w:rPr>
      <w:bCs/>
      <w:sz w:val="22"/>
      <w:szCs w:val="22"/>
      <w:lang w:eastAsia="en-US" w:bidi="ar-SA"/>
    </w:rPr>
  </w:style>
  <w:style w:type="paragraph" w:customStyle="1" w:styleId="ConsPlusNormal">
    <w:name w:val="ConsPlusNormal"/>
    <w:rsid w:val="002F60A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602789"/>
    <w:rPr>
      <w:rFonts w:ascii="Times New Roman" w:eastAsia="Times New Roman" w:hAnsi="Times New Roman" w:cs="Times New Roman"/>
      <w:b/>
      <w:bCs/>
      <w:kern w:val="36"/>
      <w:sz w:val="48"/>
      <w:szCs w:val="48"/>
      <w:lang w:eastAsia="ru-RU"/>
    </w:rPr>
  </w:style>
  <w:style w:type="paragraph" w:customStyle="1" w:styleId="Default">
    <w:name w:val="Default"/>
    <w:rsid w:val="006027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w:basedOn w:val="a"/>
    <w:link w:val="a9"/>
    <w:rsid w:val="00602789"/>
    <w:pPr>
      <w:spacing w:after="120"/>
    </w:pPr>
    <w:rPr>
      <w:rFonts w:eastAsia="Arial Unicode MS"/>
      <w:lang w:bidi="ar-SA"/>
    </w:rPr>
  </w:style>
  <w:style w:type="character" w:customStyle="1" w:styleId="a9">
    <w:name w:val="Основной текст Знак"/>
    <w:basedOn w:val="a0"/>
    <w:link w:val="a8"/>
    <w:rsid w:val="00602789"/>
    <w:rPr>
      <w:rFonts w:ascii="Times New Roman" w:eastAsia="Arial Unicode MS" w:hAnsi="Times New Roman" w:cs="Times New Roman"/>
      <w:sz w:val="24"/>
      <w:szCs w:val="24"/>
      <w:lang w:eastAsia="ru-RU"/>
    </w:rPr>
  </w:style>
  <w:style w:type="character" w:customStyle="1" w:styleId="aa">
    <w:name w:val="Цветовое выделение"/>
    <w:rsid w:val="00602789"/>
    <w:rPr>
      <w:b/>
      <w:color w:val="000080"/>
      <w:sz w:val="20"/>
    </w:rPr>
  </w:style>
  <w:style w:type="character" w:customStyle="1" w:styleId="ab">
    <w:name w:val="Гипертекстовая ссылка"/>
    <w:rsid w:val="00602789"/>
    <w:rPr>
      <w:rFonts w:cs="Times New Roman"/>
      <w:b/>
      <w:color w:val="008000"/>
      <w:sz w:val="20"/>
    </w:rPr>
  </w:style>
  <w:style w:type="paragraph" w:customStyle="1" w:styleId="WW-">
    <w:name w:val="WW-Базовый"/>
    <w:rsid w:val="00602789"/>
    <w:pPr>
      <w:suppressAutoHyphens/>
    </w:pPr>
    <w:rPr>
      <w:rFonts w:ascii="Calibri" w:eastAsia="SimSun" w:hAnsi="Calibri" w:cs="Calibri"/>
      <w:lang w:eastAsia="zh-CN"/>
    </w:rPr>
  </w:style>
  <w:style w:type="character" w:customStyle="1" w:styleId="apple-converted-space">
    <w:name w:val="apple-converted-space"/>
    <w:basedOn w:val="a0"/>
    <w:rsid w:val="00A57F9C"/>
  </w:style>
  <w:style w:type="paragraph" w:styleId="ac">
    <w:name w:val="Body Text Indent"/>
    <w:basedOn w:val="a"/>
    <w:link w:val="ad"/>
    <w:unhideWhenUsed/>
    <w:rsid w:val="0027257B"/>
    <w:pPr>
      <w:spacing w:after="120"/>
      <w:ind w:left="283"/>
    </w:pPr>
  </w:style>
  <w:style w:type="character" w:customStyle="1" w:styleId="ad">
    <w:name w:val="Основной текст с отступом Знак"/>
    <w:basedOn w:val="a0"/>
    <w:link w:val="ac"/>
    <w:uiPriority w:val="99"/>
    <w:semiHidden/>
    <w:rsid w:val="0027257B"/>
    <w:rPr>
      <w:rFonts w:ascii="Times New Roman" w:eastAsia="Times New Roman" w:hAnsi="Times New Roman" w:cs="Times New Roman"/>
      <w:sz w:val="24"/>
      <w:szCs w:val="24"/>
      <w:lang w:eastAsia="ru-RU" w:bidi="ru-RU"/>
    </w:rPr>
  </w:style>
  <w:style w:type="character" w:customStyle="1" w:styleId="apple-tab-span">
    <w:name w:val="apple-tab-span"/>
    <w:basedOn w:val="a0"/>
    <w:rsid w:val="0027257B"/>
  </w:style>
  <w:style w:type="paragraph" w:customStyle="1" w:styleId="wikip">
    <w:name w:val="wikip"/>
    <w:basedOn w:val="a"/>
    <w:rsid w:val="0027257B"/>
    <w:pPr>
      <w:widowControl/>
      <w:spacing w:before="280" w:after="280"/>
    </w:pPr>
    <w:rPr>
      <w:lang w:eastAsia="ar-SA" w:bidi="ar-SA"/>
    </w:rPr>
  </w:style>
  <w:style w:type="paragraph" w:styleId="ae">
    <w:name w:val="No Spacing"/>
    <w:link w:val="af"/>
    <w:qFormat/>
    <w:rsid w:val="00964640"/>
    <w:pPr>
      <w:suppressAutoHyphens/>
      <w:spacing w:after="0" w:line="240" w:lineRule="auto"/>
    </w:pPr>
    <w:rPr>
      <w:rFonts w:ascii="Calibri" w:eastAsia="Times New Roman" w:hAnsi="Calibri" w:cs="Times New Roman"/>
      <w:lang w:eastAsia="ar-SA"/>
    </w:rPr>
  </w:style>
  <w:style w:type="paragraph" w:styleId="HTML">
    <w:name w:val="HTML Preformatted"/>
    <w:basedOn w:val="a"/>
    <w:link w:val="HTML0"/>
    <w:uiPriority w:val="99"/>
    <w:rsid w:val="009646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bidi="ar-SA"/>
    </w:rPr>
  </w:style>
  <w:style w:type="character" w:customStyle="1" w:styleId="HTML0">
    <w:name w:val="Стандартный HTML Знак"/>
    <w:basedOn w:val="a0"/>
    <w:link w:val="HTML"/>
    <w:uiPriority w:val="99"/>
    <w:rsid w:val="00964640"/>
    <w:rPr>
      <w:rFonts w:ascii="Courier New" w:eastAsia="Times New Roman" w:hAnsi="Courier New" w:cs="Courier New"/>
      <w:sz w:val="20"/>
      <w:szCs w:val="20"/>
      <w:lang w:eastAsia="ru-RU"/>
    </w:rPr>
  </w:style>
  <w:style w:type="paragraph" w:customStyle="1" w:styleId="ConsPlusTitle">
    <w:name w:val="ConsPlusTitle"/>
    <w:rsid w:val="009D55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3">
    <w:name w:val="s3"/>
    <w:basedOn w:val="a0"/>
    <w:rsid w:val="004B6F15"/>
  </w:style>
  <w:style w:type="character" w:customStyle="1" w:styleId="s4">
    <w:name w:val="s4"/>
    <w:basedOn w:val="a0"/>
    <w:rsid w:val="004B6F15"/>
  </w:style>
  <w:style w:type="character" w:customStyle="1" w:styleId="af">
    <w:name w:val="Без интервала Знак"/>
    <w:basedOn w:val="a0"/>
    <w:link w:val="ae"/>
    <w:rsid w:val="00774AB6"/>
    <w:rPr>
      <w:rFonts w:ascii="Calibri" w:eastAsia="Times New Roman" w:hAnsi="Calibri" w:cs="Times New Roman"/>
      <w:lang w:eastAsia="ar-SA"/>
    </w:rPr>
  </w:style>
  <w:style w:type="character" w:customStyle="1" w:styleId="20">
    <w:name w:val="Заголовок 2 Знак"/>
    <w:basedOn w:val="a0"/>
    <w:link w:val="2"/>
    <w:uiPriority w:val="9"/>
    <w:semiHidden/>
    <w:rsid w:val="004555BC"/>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0"/>
    <w:link w:val="3"/>
    <w:rsid w:val="004555BC"/>
    <w:rPr>
      <w:rFonts w:ascii="Arial" w:eastAsia="Times New Roman" w:hAnsi="Arial" w:cs="Arial"/>
      <w:b/>
      <w:bCs/>
      <w:sz w:val="26"/>
      <w:szCs w:val="26"/>
      <w:lang w:eastAsia="zh-CN"/>
    </w:rPr>
  </w:style>
  <w:style w:type="character" w:customStyle="1" w:styleId="40">
    <w:name w:val="Заголовок 4 Знак"/>
    <w:basedOn w:val="a0"/>
    <w:link w:val="4"/>
    <w:rsid w:val="004555BC"/>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4555BC"/>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4555BC"/>
    <w:rPr>
      <w:rFonts w:ascii="Times New Roman" w:eastAsia="Times New Roman" w:hAnsi="Times New Roman" w:cs="Times New Roman"/>
      <w:b/>
      <w:bCs/>
      <w:lang w:eastAsia="zh-CN"/>
    </w:rPr>
  </w:style>
  <w:style w:type="character" w:customStyle="1" w:styleId="70">
    <w:name w:val="Заголовок 7 Знак"/>
    <w:basedOn w:val="a0"/>
    <w:link w:val="7"/>
    <w:rsid w:val="004555BC"/>
    <w:rPr>
      <w:rFonts w:ascii="Times New Roman" w:eastAsia="Times New Roman" w:hAnsi="Times New Roman" w:cs="Times New Roman"/>
      <w:b/>
      <w:sz w:val="24"/>
      <w:szCs w:val="20"/>
      <w:shd w:val="clear" w:color="auto" w:fill="FFFFFF"/>
      <w:lang w:eastAsia="zh-CN"/>
    </w:rPr>
  </w:style>
  <w:style w:type="character" w:customStyle="1" w:styleId="80">
    <w:name w:val="Заголовок 8 Знак"/>
    <w:basedOn w:val="a0"/>
    <w:link w:val="8"/>
    <w:rsid w:val="004555BC"/>
    <w:rPr>
      <w:rFonts w:ascii="Times New Roman" w:eastAsia="Times New Roman" w:hAnsi="Times New Roman" w:cs="Times New Roman"/>
      <w:sz w:val="24"/>
      <w:szCs w:val="20"/>
      <w:shd w:val="clear" w:color="auto" w:fill="FFFFFF"/>
      <w:lang w:eastAsia="zh-CN"/>
    </w:rPr>
  </w:style>
  <w:style w:type="character" w:customStyle="1" w:styleId="WW8Num2z0">
    <w:name w:val="WW8Num2z0"/>
    <w:rsid w:val="004555BC"/>
    <w:rPr>
      <w:rFonts w:ascii="Symbol" w:hAnsi="Symbol" w:cs="Symbol"/>
    </w:rPr>
  </w:style>
  <w:style w:type="character" w:customStyle="1" w:styleId="WW8Num4z0">
    <w:name w:val="WW8Num4z0"/>
    <w:rsid w:val="004555BC"/>
    <w:rPr>
      <w:rFonts w:ascii="Symbol" w:hAnsi="Symbol" w:cs="Symbol"/>
    </w:rPr>
  </w:style>
  <w:style w:type="character" w:customStyle="1" w:styleId="Absatz-Standardschriftart">
    <w:name w:val="Absatz-Standardschriftart"/>
    <w:rsid w:val="004555BC"/>
  </w:style>
  <w:style w:type="character" w:customStyle="1" w:styleId="WW-Absatz-Standardschriftart">
    <w:name w:val="WW-Absatz-Standardschriftart"/>
    <w:rsid w:val="004555BC"/>
  </w:style>
  <w:style w:type="character" w:customStyle="1" w:styleId="WW8Num5z0">
    <w:name w:val="WW8Num5z0"/>
    <w:rsid w:val="004555BC"/>
    <w:rPr>
      <w:rFonts w:ascii="Symbol" w:hAnsi="Symbol" w:cs="Symbol"/>
    </w:rPr>
  </w:style>
  <w:style w:type="character" w:customStyle="1" w:styleId="WW8Num5z1">
    <w:name w:val="WW8Num5z1"/>
    <w:rsid w:val="004555BC"/>
    <w:rPr>
      <w:rFonts w:ascii="Times New Roman" w:eastAsia="Times New Roman" w:hAnsi="Times New Roman" w:cs="Times New Roman"/>
      <w:sz w:val="28"/>
      <w:szCs w:val="28"/>
    </w:rPr>
  </w:style>
  <w:style w:type="character" w:customStyle="1" w:styleId="WW8Num5z2">
    <w:name w:val="WW8Num5z2"/>
    <w:rsid w:val="004555BC"/>
    <w:rPr>
      <w:rFonts w:ascii="Wingdings" w:hAnsi="Wingdings" w:cs="Wingdings"/>
    </w:rPr>
  </w:style>
  <w:style w:type="character" w:customStyle="1" w:styleId="41">
    <w:name w:val="Основной шрифт абзаца4"/>
    <w:rsid w:val="004555BC"/>
  </w:style>
  <w:style w:type="character" w:customStyle="1" w:styleId="WW8Num2z1">
    <w:name w:val="WW8Num2z1"/>
    <w:rsid w:val="004555BC"/>
    <w:rPr>
      <w:rFonts w:ascii="Times New Roman" w:eastAsia="Times New Roman" w:hAnsi="Times New Roman" w:cs="Times New Roman"/>
      <w:sz w:val="28"/>
      <w:szCs w:val="28"/>
    </w:rPr>
  </w:style>
  <w:style w:type="character" w:customStyle="1" w:styleId="WW-Absatz-Standardschriftart1">
    <w:name w:val="WW-Absatz-Standardschriftart1"/>
    <w:rsid w:val="004555BC"/>
  </w:style>
  <w:style w:type="character" w:customStyle="1" w:styleId="WW-Absatz-Standardschriftart11">
    <w:name w:val="WW-Absatz-Standardschriftart11"/>
    <w:rsid w:val="004555BC"/>
  </w:style>
  <w:style w:type="character" w:customStyle="1" w:styleId="WW-Absatz-Standardschriftart111">
    <w:name w:val="WW-Absatz-Standardschriftart111"/>
    <w:rsid w:val="004555BC"/>
  </w:style>
  <w:style w:type="character" w:customStyle="1" w:styleId="WW8Num8z0">
    <w:name w:val="WW8Num8z0"/>
    <w:rsid w:val="004555BC"/>
    <w:rPr>
      <w:rFonts w:ascii="Symbol" w:hAnsi="Symbol" w:cs="Symbol"/>
    </w:rPr>
  </w:style>
  <w:style w:type="character" w:customStyle="1" w:styleId="WW8Num8z1">
    <w:name w:val="WW8Num8z1"/>
    <w:rsid w:val="004555BC"/>
    <w:rPr>
      <w:rFonts w:ascii="Times New Roman" w:eastAsia="Times New Roman" w:hAnsi="Times New Roman" w:cs="Times New Roman"/>
      <w:sz w:val="28"/>
      <w:szCs w:val="28"/>
    </w:rPr>
  </w:style>
  <w:style w:type="character" w:customStyle="1" w:styleId="WW8Num8z2">
    <w:name w:val="WW8Num8z2"/>
    <w:rsid w:val="004555BC"/>
    <w:rPr>
      <w:rFonts w:ascii="Wingdings" w:hAnsi="Wingdings" w:cs="Wingdings"/>
    </w:rPr>
  </w:style>
  <w:style w:type="character" w:customStyle="1" w:styleId="31">
    <w:name w:val="Основной шрифт абзаца3"/>
    <w:rsid w:val="004555BC"/>
  </w:style>
  <w:style w:type="character" w:customStyle="1" w:styleId="WW-Absatz-Standardschriftart1111">
    <w:name w:val="WW-Absatz-Standardschriftart1111"/>
    <w:rsid w:val="004555BC"/>
  </w:style>
  <w:style w:type="character" w:customStyle="1" w:styleId="WW-Absatz-Standardschriftart11111">
    <w:name w:val="WW-Absatz-Standardschriftart11111"/>
    <w:rsid w:val="004555BC"/>
  </w:style>
  <w:style w:type="character" w:customStyle="1" w:styleId="WW-Absatz-Standardschriftart111111">
    <w:name w:val="WW-Absatz-Standardschriftart111111"/>
    <w:rsid w:val="004555BC"/>
  </w:style>
  <w:style w:type="character" w:customStyle="1" w:styleId="WW-Absatz-Standardschriftart1111111">
    <w:name w:val="WW-Absatz-Standardschriftart1111111"/>
    <w:rsid w:val="004555BC"/>
  </w:style>
  <w:style w:type="character" w:customStyle="1" w:styleId="WW-Absatz-Standardschriftart11111111">
    <w:name w:val="WW-Absatz-Standardschriftart11111111"/>
    <w:rsid w:val="004555BC"/>
  </w:style>
  <w:style w:type="character" w:customStyle="1" w:styleId="WW-Absatz-Standardschriftart111111111">
    <w:name w:val="WW-Absatz-Standardschriftart111111111"/>
    <w:rsid w:val="004555BC"/>
  </w:style>
  <w:style w:type="character" w:customStyle="1" w:styleId="WW-Absatz-Standardschriftart1111111111">
    <w:name w:val="WW-Absatz-Standardschriftart1111111111"/>
    <w:rsid w:val="004555BC"/>
  </w:style>
  <w:style w:type="character" w:customStyle="1" w:styleId="WW-Absatz-Standardschriftart11111111111">
    <w:name w:val="WW-Absatz-Standardschriftart11111111111"/>
    <w:rsid w:val="004555BC"/>
  </w:style>
  <w:style w:type="character" w:customStyle="1" w:styleId="WW-Absatz-Standardschriftart111111111111">
    <w:name w:val="WW-Absatz-Standardschriftart111111111111"/>
    <w:rsid w:val="004555BC"/>
  </w:style>
  <w:style w:type="character" w:customStyle="1" w:styleId="WW-Absatz-Standardschriftart1111111111111">
    <w:name w:val="WW-Absatz-Standardschriftart1111111111111"/>
    <w:rsid w:val="004555BC"/>
  </w:style>
  <w:style w:type="character" w:customStyle="1" w:styleId="WW8Num9z0">
    <w:name w:val="WW8Num9z0"/>
    <w:rsid w:val="004555BC"/>
    <w:rPr>
      <w:rFonts w:ascii="Times New Roman" w:hAnsi="Times New Roman" w:cs="Times New Roman"/>
    </w:rPr>
  </w:style>
  <w:style w:type="character" w:customStyle="1" w:styleId="WW8Num9z1">
    <w:name w:val="WW8Num9z1"/>
    <w:rsid w:val="004555BC"/>
    <w:rPr>
      <w:rFonts w:ascii="Courier New" w:hAnsi="Courier New" w:cs="Courier New"/>
    </w:rPr>
  </w:style>
  <w:style w:type="character" w:customStyle="1" w:styleId="21">
    <w:name w:val="Основной шрифт абзаца2"/>
    <w:rsid w:val="004555BC"/>
  </w:style>
  <w:style w:type="character" w:customStyle="1" w:styleId="WW-Absatz-Standardschriftart11111111111111">
    <w:name w:val="WW-Absatz-Standardschriftart11111111111111"/>
    <w:rsid w:val="004555BC"/>
  </w:style>
  <w:style w:type="character" w:customStyle="1" w:styleId="WW-Absatz-Standardschriftart111111111111111">
    <w:name w:val="WW-Absatz-Standardschriftart111111111111111"/>
    <w:rsid w:val="004555BC"/>
  </w:style>
  <w:style w:type="character" w:customStyle="1" w:styleId="WW-Absatz-Standardschriftart1111111111111111">
    <w:name w:val="WW-Absatz-Standardschriftart1111111111111111"/>
    <w:rsid w:val="004555BC"/>
  </w:style>
  <w:style w:type="character" w:customStyle="1" w:styleId="WW-Absatz-Standardschriftart11111111111111111">
    <w:name w:val="WW-Absatz-Standardschriftart11111111111111111"/>
    <w:rsid w:val="004555BC"/>
  </w:style>
  <w:style w:type="character" w:customStyle="1" w:styleId="WW-Absatz-Standardschriftart111111111111111111">
    <w:name w:val="WW-Absatz-Standardschriftart111111111111111111"/>
    <w:rsid w:val="004555BC"/>
  </w:style>
  <w:style w:type="character" w:customStyle="1" w:styleId="WW8Num3z0">
    <w:name w:val="WW8Num3z0"/>
    <w:rsid w:val="004555BC"/>
    <w:rPr>
      <w:b w:val="0"/>
    </w:rPr>
  </w:style>
  <w:style w:type="character" w:customStyle="1" w:styleId="WW8Num10z1">
    <w:name w:val="WW8Num10z1"/>
    <w:rsid w:val="004555BC"/>
    <w:rPr>
      <w:rFonts w:ascii="Times New Roman" w:eastAsia="Times New Roman" w:hAnsi="Times New Roman" w:cs="Times New Roman"/>
      <w:sz w:val="28"/>
      <w:szCs w:val="28"/>
    </w:rPr>
  </w:style>
  <w:style w:type="character" w:customStyle="1" w:styleId="WW8Num11z0">
    <w:name w:val="WW8Num11z0"/>
    <w:rsid w:val="004555BC"/>
    <w:rPr>
      <w:rFonts w:ascii="Symbol" w:hAnsi="Symbol" w:cs="Symbol"/>
    </w:rPr>
  </w:style>
  <w:style w:type="character" w:customStyle="1" w:styleId="WW8Num11z2">
    <w:name w:val="WW8Num11z2"/>
    <w:rsid w:val="004555BC"/>
    <w:rPr>
      <w:rFonts w:ascii="Wingdings" w:hAnsi="Wingdings" w:cs="Wingdings"/>
    </w:rPr>
  </w:style>
  <w:style w:type="character" w:customStyle="1" w:styleId="WW8Num11z4">
    <w:name w:val="WW8Num11z4"/>
    <w:rsid w:val="004555BC"/>
    <w:rPr>
      <w:rFonts w:ascii="Courier New" w:hAnsi="Courier New" w:cs="Courier New"/>
    </w:rPr>
  </w:style>
  <w:style w:type="character" w:customStyle="1" w:styleId="WW8Num12z0">
    <w:name w:val="WW8Num12z0"/>
    <w:rsid w:val="004555BC"/>
    <w:rPr>
      <w:b w:val="0"/>
    </w:rPr>
  </w:style>
  <w:style w:type="character" w:customStyle="1" w:styleId="WW8Num13z0">
    <w:name w:val="WW8Num13z0"/>
    <w:rsid w:val="004555BC"/>
    <w:rPr>
      <w:b w:val="0"/>
    </w:rPr>
  </w:style>
  <w:style w:type="character" w:customStyle="1" w:styleId="WW8Num14z0">
    <w:name w:val="WW8Num14z0"/>
    <w:rsid w:val="004555BC"/>
    <w:rPr>
      <w:b w:val="0"/>
    </w:rPr>
  </w:style>
  <w:style w:type="character" w:customStyle="1" w:styleId="WW8Num16z0">
    <w:name w:val="WW8Num16z0"/>
    <w:rsid w:val="004555BC"/>
    <w:rPr>
      <w:b w:val="0"/>
    </w:rPr>
  </w:style>
  <w:style w:type="character" w:customStyle="1" w:styleId="WW8Num17z0">
    <w:name w:val="WW8Num17z0"/>
    <w:rsid w:val="004555BC"/>
    <w:rPr>
      <w:rFonts w:ascii="Symbol" w:hAnsi="Symbol" w:cs="Symbol"/>
    </w:rPr>
  </w:style>
  <w:style w:type="character" w:customStyle="1" w:styleId="WW8Num19z0">
    <w:name w:val="WW8Num19z0"/>
    <w:rsid w:val="004555BC"/>
    <w:rPr>
      <w:b w:val="0"/>
    </w:rPr>
  </w:style>
  <w:style w:type="character" w:customStyle="1" w:styleId="WW8Num20z0">
    <w:name w:val="WW8Num20z0"/>
    <w:rsid w:val="004555BC"/>
    <w:rPr>
      <w:b w:val="0"/>
    </w:rPr>
  </w:style>
  <w:style w:type="character" w:customStyle="1" w:styleId="WW8Num22z0">
    <w:name w:val="WW8Num22z0"/>
    <w:rsid w:val="004555BC"/>
    <w:rPr>
      <w:rFonts w:ascii="Symbol" w:hAnsi="Symbol" w:cs="Symbol"/>
    </w:rPr>
  </w:style>
  <w:style w:type="character" w:customStyle="1" w:styleId="WW8Num22z1">
    <w:name w:val="WW8Num22z1"/>
    <w:rsid w:val="004555BC"/>
    <w:rPr>
      <w:rFonts w:ascii="Courier New" w:hAnsi="Courier New" w:cs="Courier New"/>
    </w:rPr>
  </w:style>
  <w:style w:type="character" w:customStyle="1" w:styleId="WW8Num22z2">
    <w:name w:val="WW8Num22z2"/>
    <w:rsid w:val="004555BC"/>
    <w:rPr>
      <w:rFonts w:ascii="Wingdings" w:hAnsi="Wingdings" w:cs="Wingdings"/>
    </w:rPr>
  </w:style>
  <w:style w:type="character" w:customStyle="1" w:styleId="WW8Num25z0">
    <w:name w:val="WW8Num25z0"/>
    <w:rsid w:val="004555BC"/>
    <w:rPr>
      <w:rFonts w:ascii="Times New Roman" w:eastAsia="Times New Roman" w:hAnsi="Times New Roman" w:cs="Times New Roman"/>
    </w:rPr>
  </w:style>
  <w:style w:type="character" w:customStyle="1" w:styleId="WW8Num27z0">
    <w:name w:val="WW8Num27z0"/>
    <w:rsid w:val="004555BC"/>
    <w:rPr>
      <w:b w:val="0"/>
    </w:rPr>
  </w:style>
  <w:style w:type="character" w:customStyle="1" w:styleId="WW8Num28z1">
    <w:name w:val="WW8Num28z1"/>
    <w:rsid w:val="004555BC"/>
    <w:rPr>
      <w:b w:val="0"/>
    </w:rPr>
  </w:style>
  <w:style w:type="character" w:customStyle="1" w:styleId="WW8Num29z1">
    <w:name w:val="WW8Num29z1"/>
    <w:rsid w:val="004555BC"/>
    <w:rPr>
      <w:b w:val="0"/>
    </w:rPr>
  </w:style>
  <w:style w:type="character" w:customStyle="1" w:styleId="WW8Num31z0">
    <w:name w:val="WW8Num31z0"/>
    <w:rsid w:val="004555BC"/>
    <w:rPr>
      <w:b w:val="0"/>
    </w:rPr>
  </w:style>
  <w:style w:type="character" w:customStyle="1" w:styleId="WW8Num32z0">
    <w:name w:val="WW8Num32z0"/>
    <w:rsid w:val="004555BC"/>
    <w:rPr>
      <w:b w:val="0"/>
    </w:rPr>
  </w:style>
  <w:style w:type="character" w:customStyle="1" w:styleId="WW8Num36z0">
    <w:name w:val="WW8Num36z0"/>
    <w:rsid w:val="004555BC"/>
    <w:rPr>
      <w:b/>
    </w:rPr>
  </w:style>
  <w:style w:type="character" w:customStyle="1" w:styleId="WW8Num39z1">
    <w:name w:val="WW8Num39z1"/>
    <w:rsid w:val="004555BC"/>
    <w:rPr>
      <w:b w:val="0"/>
    </w:rPr>
  </w:style>
  <w:style w:type="character" w:customStyle="1" w:styleId="WW8Num41z0">
    <w:name w:val="WW8Num41z0"/>
    <w:rsid w:val="004555BC"/>
    <w:rPr>
      <w:b w:val="0"/>
    </w:rPr>
  </w:style>
  <w:style w:type="character" w:customStyle="1" w:styleId="WW8Num43z0">
    <w:name w:val="WW8Num43z0"/>
    <w:rsid w:val="004555BC"/>
    <w:rPr>
      <w:b w:val="0"/>
    </w:rPr>
  </w:style>
  <w:style w:type="character" w:customStyle="1" w:styleId="WW8Num44z0">
    <w:name w:val="WW8Num44z0"/>
    <w:rsid w:val="004555BC"/>
    <w:rPr>
      <w:b/>
    </w:rPr>
  </w:style>
  <w:style w:type="character" w:customStyle="1" w:styleId="WW8Num45z0">
    <w:name w:val="WW8Num45z0"/>
    <w:rsid w:val="004555BC"/>
    <w:rPr>
      <w:b w:val="0"/>
    </w:rPr>
  </w:style>
  <w:style w:type="character" w:customStyle="1" w:styleId="WW8NumSt12z0">
    <w:name w:val="WW8NumSt12z0"/>
    <w:rsid w:val="004555BC"/>
    <w:rPr>
      <w:rFonts w:ascii="Symbol" w:hAnsi="Symbol" w:cs="Symbol"/>
    </w:rPr>
  </w:style>
  <w:style w:type="character" w:customStyle="1" w:styleId="12">
    <w:name w:val="Основной шрифт абзаца1"/>
    <w:rsid w:val="004555BC"/>
  </w:style>
  <w:style w:type="character" w:styleId="af0">
    <w:name w:val="page number"/>
    <w:basedOn w:val="12"/>
    <w:rsid w:val="004555BC"/>
  </w:style>
  <w:style w:type="character" w:styleId="af1">
    <w:name w:val="FollowedHyperlink"/>
    <w:rsid w:val="004555BC"/>
    <w:rPr>
      <w:color w:val="800080"/>
      <w:u w:val="single"/>
    </w:rPr>
  </w:style>
  <w:style w:type="character" w:customStyle="1" w:styleId="af2">
    <w:name w:val="Основной шрифт"/>
    <w:rsid w:val="004555BC"/>
  </w:style>
  <w:style w:type="character" w:customStyle="1" w:styleId="22">
    <w:name w:val="Знак Знак2"/>
    <w:rsid w:val="004555BC"/>
    <w:rPr>
      <w:b/>
      <w:bCs/>
      <w:sz w:val="24"/>
      <w:szCs w:val="24"/>
      <w:lang w:val="ru-RU" w:bidi="ar-SA"/>
    </w:rPr>
  </w:style>
  <w:style w:type="character" w:customStyle="1" w:styleId="13">
    <w:name w:val="Знак Знак1"/>
    <w:rsid w:val="004555BC"/>
    <w:rPr>
      <w:sz w:val="24"/>
      <w:szCs w:val="24"/>
      <w:lang w:val="ru-RU" w:bidi="ar-SA"/>
    </w:rPr>
  </w:style>
  <w:style w:type="character" w:customStyle="1" w:styleId="af3">
    <w:name w:val="Знак Знак"/>
    <w:rsid w:val="004555BC"/>
    <w:rPr>
      <w:sz w:val="24"/>
      <w:szCs w:val="24"/>
      <w:lang w:val="ru-RU" w:bidi="ar-SA"/>
    </w:rPr>
  </w:style>
  <w:style w:type="character" w:customStyle="1" w:styleId="tendersubject1">
    <w:name w:val="tendersubject1"/>
    <w:rsid w:val="004555BC"/>
    <w:rPr>
      <w:b/>
      <w:bCs/>
      <w:color w:val="0000FF"/>
      <w:sz w:val="20"/>
      <w:szCs w:val="20"/>
    </w:rPr>
  </w:style>
  <w:style w:type="character" w:customStyle="1" w:styleId="labelbodytext11">
    <w:name w:val="label_body_text_11"/>
    <w:rsid w:val="004555BC"/>
    <w:rPr>
      <w:color w:val="0000FF"/>
      <w:sz w:val="20"/>
      <w:szCs w:val="20"/>
    </w:rPr>
  </w:style>
  <w:style w:type="character" w:customStyle="1" w:styleId="spanbodyheader11">
    <w:name w:val="span_body_header_11"/>
    <w:rsid w:val="004555BC"/>
    <w:rPr>
      <w:b/>
      <w:bCs/>
      <w:sz w:val="20"/>
      <w:szCs w:val="20"/>
    </w:rPr>
  </w:style>
  <w:style w:type="character" w:customStyle="1" w:styleId="spanbodytext21">
    <w:name w:val="span_body_text_21"/>
    <w:rsid w:val="004555BC"/>
    <w:rPr>
      <w:sz w:val="20"/>
      <w:szCs w:val="20"/>
    </w:rPr>
  </w:style>
  <w:style w:type="character" w:customStyle="1" w:styleId="spanheaderlot21">
    <w:name w:val="span_header_lot_21"/>
    <w:rsid w:val="004555BC"/>
    <w:rPr>
      <w:b/>
      <w:bCs/>
      <w:sz w:val="20"/>
      <w:szCs w:val="20"/>
    </w:rPr>
  </w:style>
  <w:style w:type="character" w:customStyle="1" w:styleId="labeltextlot21">
    <w:name w:val="label_text_lot_21"/>
    <w:rsid w:val="004555BC"/>
    <w:rPr>
      <w:color w:val="0000FF"/>
      <w:sz w:val="20"/>
      <w:szCs w:val="20"/>
    </w:rPr>
  </w:style>
  <w:style w:type="character" w:customStyle="1" w:styleId="51">
    <w:name w:val="Основной шрифт абзаца5"/>
    <w:rsid w:val="004555BC"/>
  </w:style>
  <w:style w:type="character" w:customStyle="1" w:styleId="52">
    <w:name w:val="Знак Знак5"/>
    <w:rsid w:val="004555BC"/>
    <w:rPr>
      <w:sz w:val="24"/>
      <w:szCs w:val="24"/>
    </w:rPr>
  </w:style>
  <w:style w:type="character" w:customStyle="1" w:styleId="FontStyle26">
    <w:name w:val="Font Style26"/>
    <w:rsid w:val="004555BC"/>
    <w:rPr>
      <w:rFonts w:ascii="Franklin Gothic Demi" w:hAnsi="Franklin Gothic Demi" w:cs="Franklin Gothic Demi"/>
      <w:sz w:val="18"/>
      <w:szCs w:val="18"/>
    </w:rPr>
  </w:style>
  <w:style w:type="character" w:customStyle="1" w:styleId="FontStyle24">
    <w:name w:val="Font Style24"/>
    <w:rsid w:val="004555BC"/>
    <w:rPr>
      <w:rFonts w:ascii="Times New Roman" w:hAnsi="Times New Roman" w:cs="Times New Roman"/>
      <w:b/>
      <w:bCs/>
      <w:i/>
      <w:iCs/>
      <w:sz w:val="20"/>
      <w:szCs w:val="20"/>
    </w:rPr>
  </w:style>
  <w:style w:type="character" w:customStyle="1" w:styleId="FontStyle21">
    <w:name w:val="Font Style21"/>
    <w:rsid w:val="004555BC"/>
    <w:rPr>
      <w:rFonts w:ascii="Times New Roman" w:hAnsi="Times New Roman" w:cs="Times New Roman"/>
      <w:b/>
      <w:bCs/>
      <w:i/>
      <w:iCs/>
      <w:sz w:val="22"/>
      <w:szCs w:val="22"/>
    </w:rPr>
  </w:style>
  <w:style w:type="character" w:customStyle="1" w:styleId="14">
    <w:name w:val="Знак примечания1"/>
    <w:rsid w:val="004555BC"/>
    <w:rPr>
      <w:sz w:val="16"/>
      <w:szCs w:val="16"/>
    </w:rPr>
  </w:style>
  <w:style w:type="character" w:customStyle="1" w:styleId="42">
    <w:name w:val="Знак Знак4"/>
    <w:basedOn w:val="31"/>
    <w:rsid w:val="004555BC"/>
  </w:style>
  <w:style w:type="character" w:customStyle="1" w:styleId="32">
    <w:name w:val="Знак Знак3"/>
    <w:rsid w:val="004555BC"/>
    <w:rPr>
      <w:b/>
      <w:bCs/>
    </w:rPr>
  </w:style>
  <w:style w:type="character" w:customStyle="1" w:styleId="af4">
    <w:name w:val="Символ нумерации"/>
    <w:rsid w:val="004555BC"/>
  </w:style>
  <w:style w:type="paragraph" w:customStyle="1" w:styleId="15">
    <w:name w:val="Заголовок1"/>
    <w:basedOn w:val="a"/>
    <w:next w:val="a8"/>
    <w:rsid w:val="004555BC"/>
    <w:pPr>
      <w:keepNext/>
      <w:widowControl/>
      <w:spacing w:before="240" w:after="120"/>
    </w:pPr>
    <w:rPr>
      <w:rFonts w:ascii="Arial" w:eastAsia="Lucida Sans Unicode" w:hAnsi="Arial" w:cs="Tahoma"/>
      <w:sz w:val="28"/>
      <w:szCs w:val="28"/>
      <w:lang w:eastAsia="zh-CN" w:bidi="ar-SA"/>
    </w:rPr>
  </w:style>
  <w:style w:type="paragraph" w:styleId="af5">
    <w:name w:val="List"/>
    <w:basedOn w:val="a8"/>
    <w:rsid w:val="004555BC"/>
    <w:pPr>
      <w:widowControl/>
    </w:pPr>
    <w:rPr>
      <w:rFonts w:eastAsia="Times New Roman" w:cs="Tahoma"/>
      <w:lang w:eastAsia="zh-CN"/>
    </w:rPr>
  </w:style>
  <w:style w:type="paragraph" w:styleId="af6">
    <w:name w:val="caption"/>
    <w:basedOn w:val="a"/>
    <w:qFormat/>
    <w:rsid w:val="004555BC"/>
    <w:pPr>
      <w:widowControl/>
      <w:suppressLineNumbers/>
      <w:spacing w:before="120" w:after="120"/>
    </w:pPr>
    <w:rPr>
      <w:rFonts w:ascii="Arial" w:hAnsi="Arial" w:cs="Tahoma"/>
      <w:i/>
      <w:iCs/>
      <w:sz w:val="20"/>
      <w:lang w:eastAsia="zh-CN" w:bidi="ar-SA"/>
    </w:rPr>
  </w:style>
  <w:style w:type="paragraph" w:customStyle="1" w:styleId="43">
    <w:name w:val="Указатель4"/>
    <w:basedOn w:val="a"/>
    <w:rsid w:val="004555BC"/>
    <w:pPr>
      <w:widowControl/>
      <w:suppressLineNumbers/>
    </w:pPr>
    <w:rPr>
      <w:rFonts w:ascii="Arial" w:hAnsi="Arial" w:cs="Tahoma"/>
      <w:lang w:eastAsia="zh-CN" w:bidi="ar-SA"/>
    </w:rPr>
  </w:style>
  <w:style w:type="paragraph" w:customStyle="1" w:styleId="16">
    <w:name w:val="Название объекта1"/>
    <w:basedOn w:val="a"/>
    <w:next w:val="af7"/>
    <w:rsid w:val="004555BC"/>
    <w:pPr>
      <w:widowControl/>
      <w:jc w:val="center"/>
    </w:pPr>
    <w:rPr>
      <w:b/>
      <w:bCs/>
      <w:lang w:eastAsia="zh-CN" w:bidi="ar-SA"/>
    </w:rPr>
  </w:style>
  <w:style w:type="paragraph" w:customStyle="1" w:styleId="33">
    <w:name w:val="Указатель3"/>
    <w:basedOn w:val="a"/>
    <w:rsid w:val="004555BC"/>
    <w:pPr>
      <w:widowControl/>
      <w:suppressLineNumbers/>
    </w:pPr>
    <w:rPr>
      <w:rFonts w:cs="Mangal"/>
      <w:lang w:eastAsia="zh-CN" w:bidi="ar-SA"/>
    </w:rPr>
  </w:style>
  <w:style w:type="paragraph" w:customStyle="1" w:styleId="23">
    <w:name w:val="Название2"/>
    <w:basedOn w:val="a"/>
    <w:rsid w:val="004555BC"/>
    <w:pPr>
      <w:widowControl/>
      <w:suppressLineNumbers/>
      <w:spacing w:before="120" w:after="120"/>
    </w:pPr>
    <w:rPr>
      <w:rFonts w:cs="Tahoma"/>
      <w:i/>
      <w:iCs/>
      <w:lang w:eastAsia="zh-CN" w:bidi="ar-SA"/>
    </w:rPr>
  </w:style>
  <w:style w:type="paragraph" w:customStyle="1" w:styleId="24">
    <w:name w:val="Указатель2"/>
    <w:basedOn w:val="a"/>
    <w:rsid w:val="004555BC"/>
    <w:pPr>
      <w:widowControl/>
      <w:suppressLineNumbers/>
    </w:pPr>
    <w:rPr>
      <w:rFonts w:cs="Tahoma"/>
      <w:lang w:eastAsia="zh-CN" w:bidi="ar-SA"/>
    </w:rPr>
  </w:style>
  <w:style w:type="paragraph" w:customStyle="1" w:styleId="17">
    <w:name w:val="Название1"/>
    <w:basedOn w:val="a"/>
    <w:rsid w:val="004555BC"/>
    <w:pPr>
      <w:widowControl/>
      <w:suppressLineNumbers/>
      <w:spacing w:before="120" w:after="120"/>
    </w:pPr>
    <w:rPr>
      <w:rFonts w:cs="Tahoma"/>
      <w:i/>
      <w:iCs/>
      <w:lang w:eastAsia="zh-CN" w:bidi="ar-SA"/>
    </w:rPr>
  </w:style>
  <w:style w:type="paragraph" w:customStyle="1" w:styleId="18">
    <w:name w:val="Указатель1"/>
    <w:basedOn w:val="a"/>
    <w:rsid w:val="004555BC"/>
    <w:pPr>
      <w:widowControl/>
      <w:suppressLineNumbers/>
    </w:pPr>
    <w:rPr>
      <w:rFonts w:cs="Tahoma"/>
      <w:lang w:eastAsia="zh-CN" w:bidi="ar-SA"/>
    </w:rPr>
  </w:style>
  <w:style w:type="paragraph" w:customStyle="1" w:styleId="210">
    <w:name w:val="Основной текст с отступом 21"/>
    <w:basedOn w:val="a"/>
    <w:rsid w:val="004555BC"/>
    <w:pPr>
      <w:widowControl/>
      <w:spacing w:after="120" w:line="480" w:lineRule="auto"/>
      <w:ind w:left="283"/>
    </w:pPr>
    <w:rPr>
      <w:lang w:eastAsia="zh-CN" w:bidi="ar-SA"/>
    </w:rPr>
  </w:style>
  <w:style w:type="paragraph" w:customStyle="1" w:styleId="34">
    <w:name w:val="Стиль3"/>
    <w:basedOn w:val="210"/>
    <w:rsid w:val="004555BC"/>
    <w:pPr>
      <w:widowControl w:val="0"/>
      <w:tabs>
        <w:tab w:val="left" w:pos="19800"/>
        <w:tab w:val="left" w:pos="20747"/>
      </w:tabs>
      <w:spacing w:after="0" w:line="240" w:lineRule="auto"/>
      <w:ind w:left="1080"/>
      <w:jc w:val="both"/>
    </w:pPr>
    <w:rPr>
      <w:szCs w:val="20"/>
    </w:rPr>
  </w:style>
  <w:style w:type="paragraph" w:customStyle="1" w:styleId="35">
    <w:name w:val="Стиль3 Знак Знак"/>
    <w:basedOn w:val="210"/>
    <w:rsid w:val="004555BC"/>
    <w:pPr>
      <w:widowControl w:val="0"/>
      <w:tabs>
        <w:tab w:val="left" w:pos="227"/>
      </w:tabs>
      <w:spacing w:after="0" w:line="240" w:lineRule="auto"/>
      <w:ind w:left="0"/>
      <w:jc w:val="both"/>
      <w:textAlignment w:val="baseline"/>
    </w:pPr>
    <w:rPr>
      <w:szCs w:val="20"/>
    </w:rPr>
  </w:style>
  <w:style w:type="paragraph" w:customStyle="1" w:styleId="211">
    <w:name w:val="Нумерованный список 21"/>
    <w:basedOn w:val="a"/>
    <w:rsid w:val="004555BC"/>
    <w:pPr>
      <w:widowControl/>
      <w:tabs>
        <w:tab w:val="left" w:pos="720"/>
      </w:tabs>
      <w:ind w:left="360" w:hanging="360"/>
    </w:pPr>
    <w:rPr>
      <w:lang w:eastAsia="zh-CN" w:bidi="ar-SA"/>
    </w:rPr>
  </w:style>
  <w:style w:type="paragraph" w:customStyle="1" w:styleId="25">
    <w:name w:val="Стиль2"/>
    <w:basedOn w:val="211"/>
    <w:rsid w:val="004555BC"/>
    <w:pPr>
      <w:keepNext/>
      <w:keepLines/>
      <w:widowControl w:val="0"/>
      <w:suppressLineNumbers/>
      <w:tabs>
        <w:tab w:val="left" w:pos="648"/>
      </w:tabs>
      <w:spacing w:after="60"/>
      <w:ind w:left="0" w:firstLine="0"/>
      <w:jc w:val="both"/>
    </w:pPr>
    <w:rPr>
      <w:b/>
      <w:szCs w:val="20"/>
    </w:rPr>
  </w:style>
  <w:style w:type="paragraph" w:customStyle="1" w:styleId="19">
    <w:name w:val="Стиль1"/>
    <w:basedOn w:val="a"/>
    <w:rsid w:val="004555BC"/>
    <w:pPr>
      <w:keepNext/>
      <w:keepLines/>
      <w:suppressLineNumbers/>
      <w:tabs>
        <w:tab w:val="left" w:pos="1440"/>
      </w:tabs>
      <w:spacing w:after="60"/>
      <w:ind w:left="720" w:hanging="360"/>
    </w:pPr>
    <w:rPr>
      <w:b/>
      <w:sz w:val="28"/>
      <w:lang w:eastAsia="zh-CN" w:bidi="ar-SA"/>
    </w:rPr>
  </w:style>
  <w:style w:type="paragraph" w:customStyle="1" w:styleId="36">
    <w:name w:val="Стиль3 Знак Знак Знак"/>
    <w:basedOn w:val="210"/>
    <w:rsid w:val="004555BC"/>
    <w:pPr>
      <w:widowControl w:val="0"/>
      <w:tabs>
        <w:tab w:val="left" w:pos="20747"/>
      </w:tabs>
      <w:spacing w:after="0" w:line="240" w:lineRule="auto"/>
      <w:ind w:left="1080"/>
      <w:jc w:val="both"/>
      <w:textAlignment w:val="baseline"/>
    </w:pPr>
    <w:rPr>
      <w:rFonts w:ascii="Arial" w:hAnsi="Arial" w:cs="Arial"/>
    </w:rPr>
  </w:style>
  <w:style w:type="paragraph" w:customStyle="1" w:styleId="ConsNormal">
    <w:name w:val="ConsNormal"/>
    <w:rsid w:val="004555BC"/>
    <w:pPr>
      <w:widowControl w:val="0"/>
      <w:suppressAutoHyphens/>
      <w:autoSpaceDE w:val="0"/>
      <w:spacing w:after="0" w:line="240" w:lineRule="auto"/>
      <w:ind w:right="19772" w:firstLine="720"/>
    </w:pPr>
    <w:rPr>
      <w:rFonts w:ascii="Arial" w:eastAsia="Arial" w:hAnsi="Arial" w:cs="Arial"/>
      <w:sz w:val="20"/>
      <w:szCs w:val="20"/>
      <w:lang w:eastAsia="zh-CN"/>
    </w:rPr>
  </w:style>
  <w:style w:type="paragraph" w:customStyle="1" w:styleId="310">
    <w:name w:val="Основной текст 31"/>
    <w:basedOn w:val="a"/>
    <w:rsid w:val="004555BC"/>
    <w:pPr>
      <w:widowControl/>
      <w:spacing w:after="120"/>
    </w:pPr>
    <w:rPr>
      <w:sz w:val="16"/>
      <w:szCs w:val="16"/>
      <w:lang w:eastAsia="zh-CN" w:bidi="ar-SA"/>
    </w:rPr>
  </w:style>
  <w:style w:type="paragraph" w:customStyle="1" w:styleId="caaieiaie11">
    <w:name w:val="caaieiaie 11"/>
    <w:basedOn w:val="a"/>
    <w:next w:val="a"/>
    <w:rsid w:val="004555BC"/>
    <w:pPr>
      <w:keepNext/>
      <w:widowControl/>
      <w:jc w:val="center"/>
    </w:pPr>
    <w:rPr>
      <w:szCs w:val="20"/>
      <w:lang w:eastAsia="zh-CN" w:bidi="ar-SA"/>
    </w:rPr>
  </w:style>
  <w:style w:type="paragraph" w:customStyle="1" w:styleId="af8">
    <w:name w:val="Òàáëèöà òåêñò"/>
    <w:basedOn w:val="a"/>
    <w:rsid w:val="004555BC"/>
    <w:pPr>
      <w:widowControl/>
      <w:spacing w:before="40" w:after="40"/>
      <w:ind w:left="57" w:right="57"/>
    </w:pPr>
    <w:rPr>
      <w:sz w:val="22"/>
      <w:szCs w:val="20"/>
      <w:lang w:eastAsia="zh-CN" w:bidi="ar-SA"/>
    </w:rPr>
  </w:style>
  <w:style w:type="paragraph" w:customStyle="1" w:styleId="212">
    <w:name w:val="Основной текст 21"/>
    <w:basedOn w:val="a"/>
    <w:rsid w:val="004555BC"/>
    <w:pPr>
      <w:widowControl/>
      <w:spacing w:after="120" w:line="480" w:lineRule="auto"/>
    </w:pPr>
    <w:rPr>
      <w:lang w:eastAsia="zh-CN" w:bidi="ar-SA"/>
    </w:rPr>
  </w:style>
  <w:style w:type="paragraph" w:customStyle="1" w:styleId="1a">
    <w:name w:val="Текст1"/>
    <w:basedOn w:val="a"/>
    <w:rsid w:val="004555BC"/>
    <w:pPr>
      <w:widowControl/>
    </w:pPr>
    <w:rPr>
      <w:rFonts w:ascii="Courier New" w:hAnsi="Courier New" w:cs="Courier New"/>
      <w:sz w:val="20"/>
      <w:szCs w:val="20"/>
      <w:lang w:eastAsia="zh-CN" w:bidi="ar-SA"/>
    </w:rPr>
  </w:style>
  <w:style w:type="paragraph" w:customStyle="1" w:styleId="af9">
    <w:name w:val="Ïóíêò"/>
    <w:basedOn w:val="a"/>
    <w:rsid w:val="004555BC"/>
    <w:pPr>
      <w:widowControl/>
      <w:jc w:val="both"/>
    </w:pPr>
    <w:rPr>
      <w:szCs w:val="20"/>
      <w:lang w:eastAsia="zh-CN" w:bidi="ar-SA"/>
    </w:rPr>
  </w:style>
  <w:style w:type="paragraph" w:customStyle="1" w:styleId="afa">
    <w:name w:val="Íîðìàëüíûé"/>
    <w:rsid w:val="004555BC"/>
    <w:pPr>
      <w:suppressAutoHyphens/>
      <w:spacing w:after="0" w:line="240" w:lineRule="auto"/>
    </w:pPr>
    <w:rPr>
      <w:rFonts w:ascii="Courier" w:eastAsia="Arial" w:hAnsi="Courier" w:cs="Courier"/>
      <w:sz w:val="24"/>
      <w:szCs w:val="20"/>
      <w:lang w:val="en-GB" w:eastAsia="zh-CN"/>
    </w:rPr>
  </w:style>
  <w:style w:type="paragraph" w:styleId="af7">
    <w:name w:val="Subtitle"/>
    <w:basedOn w:val="15"/>
    <w:next w:val="a8"/>
    <w:link w:val="afb"/>
    <w:qFormat/>
    <w:rsid w:val="004555BC"/>
    <w:pPr>
      <w:jc w:val="center"/>
    </w:pPr>
    <w:rPr>
      <w:i/>
      <w:iCs/>
    </w:rPr>
  </w:style>
  <w:style w:type="character" w:customStyle="1" w:styleId="afb">
    <w:name w:val="Подзаголовок Знак"/>
    <w:basedOn w:val="a0"/>
    <w:link w:val="af7"/>
    <w:rsid w:val="004555BC"/>
    <w:rPr>
      <w:rFonts w:ascii="Arial" w:eastAsia="Lucida Sans Unicode" w:hAnsi="Arial" w:cs="Tahoma"/>
      <w:i/>
      <w:iCs/>
      <w:sz w:val="28"/>
      <w:szCs w:val="28"/>
      <w:lang w:eastAsia="zh-CN"/>
    </w:rPr>
  </w:style>
  <w:style w:type="paragraph" w:customStyle="1" w:styleId="1b">
    <w:name w:val="Обычный1"/>
    <w:rsid w:val="004555BC"/>
    <w:pPr>
      <w:widowControl w:val="0"/>
      <w:suppressAutoHyphens/>
      <w:spacing w:after="0" w:line="240" w:lineRule="auto"/>
    </w:pPr>
    <w:rPr>
      <w:rFonts w:ascii="Times New Roman" w:eastAsia="Arial" w:hAnsi="Times New Roman" w:cs="Times New Roman"/>
      <w:sz w:val="20"/>
      <w:szCs w:val="20"/>
      <w:lang w:eastAsia="zh-CN"/>
    </w:rPr>
  </w:style>
  <w:style w:type="paragraph" w:styleId="afc">
    <w:name w:val="footer"/>
    <w:basedOn w:val="a"/>
    <w:link w:val="afd"/>
    <w:rsid w:val="004555BC"/>
    <w:pPr>
      <w:widowControl/>
      <w:tabs>
        <w:tab w:val="center" w:pos="4677"/>
        <w:tab w:val="right" w:pos="9355"/>
      </w:tabs>
    </w:pPr>
    <w:rPr>
      <w:lang w:eastAsia="zh-CN" w:bidi="ar-SA"/>
    </w:rPr>
  </w:style>
  <w:style w:type="character" w:customStyle="1" w:styleId="afd">
    <w:name w:val="Нижний колонтитул Знак"/>
    <w:basedOn w:val="a0"/>
    <w:link w:val="afc"/>
    <w:rsid w:val="004555BC"/>
    <w:rPr>
      <w:rFonts w:ascii="Times New Roman" w:eastAsia="Times New Roman" w:hAnsi="Times New Roman" w:cs="Times New Roman"/>
      <w:sz w:val="24"/>
      <w:szCs w:val="24"/>
      <w:lang w:eastAsia="zh-CN"/>
    </w:rPr>
  </w:style>
  <w:style w:type="paragraph" w:styleId="afe">
    <w:name w:val="Balloon Text"/>
    <w:basedOn w:val="a"/>
    <w:link w:val="aff"/>
    <w:rsid w:val="004555BC"/>
    <w:pPr>
      <w:widowControl/>
    </w:pPr>
    <w:rPr>
      <w:rFonts w:ascii="Tahoma" w:hAnsi="Tahoma" w:cs="Tahoma"/>
      <w:sz w:val="16"/>
      <w:szCs w:val="16"/>
      <w:lang w:eastAsia="zh-CN" w:bidi="ar-SA"/>
    </w:rPr>
  </w:style>
  <w:style w:type="character" w:customStyle="1" w:styleId="aff">
    <w:name w:val="Текст выноски Знак"/>
    <w:basedOn w:val="a0"/>
    <w:link w:val="afe"/>
    <w:rsid w:val="004555BC"/>
    <w:rPr>
      <w:rFonts w:ascii="Tahoma" w:eastAsia="Times New Roman" w:hAnsi="Tahoma" w:cs="Tahoma"/>
      <w:sz w:val="16"/>
      <w:szCs w:val="16"/>
      <w:lang w:eastAsia="zh-CN"/>
    </w:rPr>
  </w:style>
  <w:style w:type="paragraph" w:customStyle="1" w:styleId="ConsPlusNonformat">
    <w:name w:val="ConsPlusNonformat"/>
    <w:rsid w:val="004555BC"/>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aff0">
    <w:name w:val="Знак Знак Знак Знак Знак Знак"/>
    <w:basedOn w:val="a"/>
    <w:rsid w:val="004555BC"/>
    <w:pPr>
      <w:widowControl/>
      <w:spacing w:after="160" w:line="240" w:lineRule="exact"/>
    </w:pPr>
    <w:rPr>
      <w:rFonts w:eastAsia="Calibri"/>
      <w:sz w:val="20"/>
      <w:szCs w:val="20"/>
      <w:lang w:eastAsia="zh-CN" w:bidi="ar-SA"/>
    </w:rPr>
  </w:style>
  <w:style w:type="paragraph" w:customStyle="1" w:styleId="1c">
    <w:name w:val="Цитата1"/>
    <w:basedOn w:val="a"/>
    <w:rsid w:val="004555BC"/>
    <w:pPr>
      <w:shd w:val="clear" w:color="auto" w:fill="FFFFFF"/>
      <w:autoSpaceDE w:val="0"/>
      <w:spacing w:line="274" w:lineRule="exact"/>
      <w:ind w:left="-851" w:right="-2072" w:firstLine="571"/>
    </w:pPr>
    <w:rPr>
      <w:color w:val="000000"/>
      <w:lang w:eastAsia="zh-CN" w:bidi="ar-SA"/>
    </w:rPr>
  </w:style>
  <w:style w:type="paragraph" w:customStyle="1" w:styleId="aff1">
    <w:name w:val="Содержимое таблицы"/>
    <w:basedOn w:val="a"/>
    <w:rsid w:val="004555BC"/>
    <w:pPr>
      <w:widowControl/>
      <w:suppressLineNumbers/>
    </w:pPr>
    <w:rPr>
      <w:lang w:eastAsia="zh-CN" w:bidi="ar-SA"/>
    </w:rPr>
  </w:style>
  <w:style w:type="paragraph" w:customStyle="1" w:styleId="aff2">
    <w:name w:val="Заголовок таблицы"/>
    <w:basedOn w:val="aff1"/>
    <w:rsid w:val="004555BC"/>
    <w:pPr>
      <w:jc w:val="center"/>
    </w:pPr>
    <w:rPr>
      <w:b/>
      <w:bCs/>
    </w:rPr>
  </w:style>
  <w:style w:type="paragraph" w:customStyle="1" w:styleId="aff3">
    <w:name w:val="Содержимое врезки"/>
    <w:basedOn w:val="a8"/>
    <w:rsid w:val="004555BC"/>
    <w:pPr>
      <w:widowControl/>
    </w:pPr>
    <w:rPr>
      <w:rFonts w:eastAsia="Times New Roman"/>
      <w:lang w:eastAsia="zh-CN"/>
    </w:rPr>
  </w:style>
  <w:style w:type="paragraph" w:customStyle="1" w:styleId="1d">
    <w:name w:val="Основной текст с отступом1"/>
    <w:basedOn w:val="a"/>
    <w:rsid w:val="004555BC"/>
    <w:pPr>
      <w:widowControl/>
      <w:ind w:firstLine="708"/>
      <w:jc w:val="both"/>
    </w:pPr>
    <w:rPr>
      <w:lang w:eastAsia="zh-CN" w:bidi="ar-SA"/>
    </w:rPr>
  </w:style>
  <w:style w:type="paragraph" w:styleId="aff4">
    <w:name w:val="header"/>
    <w:basedOn w:val="a"/>
    <w:link w:val="aff5"/>
    <w:rsid w:val="004555BC"/>
    <w:pPr>
      <w:widowControl/>
      <w:tabs>
        <w:tab w:val="center" w:pos="4153"/>
        <w:tab w:val="right" w:pos="8306"/>
      </w:tabs>
      <w:suppressAutoHyphens w:val="0"/>
    </w:pPr>
    <w:rPr>
      <w:lang w:eastAsia="zh-CN" w:bidi="ar-SA"/>
    </w:rPr>
  </w:style>
  <w:style w:type="character" w:customStyle="1" w:styleId="aff5">
    <w:name w:val="Верхний колонтитул Знак"/>
    <w:basedOn w:val="a0"/>
    <w:link w:val="aff4"/>
    <w:rsid w:val="004555BC"/>
    <w:rPr>
      <w:rFonts w:ascii="Times New Roman" w:eastAsia="Times New Roman" w:hAnsi="Times New Roman" w:cs="Times New Roman"/>
      <w:sz w:val="24"/>
      <w:szCs w:val="24"/>
      <w:lang w:eastAsia="zh-CN"/>
    </w:rPr>
  </w:style>
  <w:style w:type="paragraph" w:customStyle="1" w:styleId="1e">
    <w:name w:val="Заголовок записки1"/>
    <w:basedOn w:val="a"/>
    <w:next w:val="a"/>
    <w:rsid w:val="004555BC"/>
    <w:pPr>
      <w:widowControl/>
      <w:tabs>
        <w:tab w:val="left" w:pos="567"/>
      </w:tabs>
      <w:suppressAutoHyphens w:val="0"/>
      <w:spacing w:after="60"/>
      <w:jc w:val="both"/>
    </w:pPr>
    <w:rPr>
      <w:lang w:eastAsia="zh-CN" w:bidi="ar-SA"/>
    </w:rPr>
  </w:style>
  <w:style w:type="paragraph" w:customStyle="1" w:styleId="220">
    <w:name w:val="Основной текст 22"/>
    <w:basedOn w:val="a"/>
    <w:rsid w:val="004555BC"/>
    <w:pPr>
      <w:widowControl/>
      <w:tabs>
        <w:tab w:val="left" w:pos="720"/>
      </w:tabs>
      <w:suppressAutoHyphens w:val="0"/>
      <w:spacing w:after="60"/>
      <w:ind w:left="360" w:hanging="360"/>
      <w:jc w:val="both"/>
    </w:pPr>
    <w:rPr>
      <w:szCs w:val="20"/>
      <w:lang w:eastAsia="zh-CN" w:bidi="ar-SA"/>
    </w:rPr>
  </w:style>
  <w:style w:type="paragraph" w:customStyle="1" w:styleId="320">
    <w:name w:val="Основной текст 32"/>
    <w:basedOn w:val="a"/>
    <w:rsid w:val="004555BC"/>
    <w:pPr>
      <w:widowControl/>
      <w:suppressAutoHyphens w:val="0"/>
      <w:spacing w:after="120"/>
    </w:pPr>
    <w:rPr>
      <w:sz w:val="16"/>
      <w:szCs w:val="16"/>
      <w:lang w:eastAsia="zh-CN" w:bidi="ar-SA"/>
    </w:rPr>
  </w:style>
  <w:style w:type="paragraph" w:customStyle="1" w:styleId="221">
    <w:name w:val="Основной текст с отступом 22"/>
    <w:basedOn w:val="a"/>
    <w:rsid w:val="004555BC"/>
    <w:pPr>
      <w:widowControl/>
      <w:suppressAutoHyphens w:val="0"/>
      <w:ind w:firstLine="709"/>
      <w:jc w:val="both"/>
    </w:pPr>
    <w:rPr>
      <w:sz w:val="22"/>
      <w:szCs w:val="20"/>
      <w:lang w:eastAsia="zh-CN" w:bidi="ar-SA"/>
    </w:rPr>
  </w:style>
  <w:style w:type="paragraph" w:customStyle="1" w:styleId="37">
    <w:name w:val="Знак3"/>
    <w:basedOn w:val="a"/>
    <w:rsid w:val="004555BC"/>
    <w:pPr>
      <w:widowControl/>
      <w:suppressAutoHyphens w:val="0"/>
      <w:spacing w:after="160" w:line="240" w:lineRule="exact"/>
    </w:pPr>
    <w:rPr>
      <w:rFonts w:eastAsia="Calibri"/>
      <w:sz w:val="20"/>
      <w:szCs w:val="20"/>
      <w:lang w:eastAsia="zh-CN" w:bidi="ar-SA"/>
    </w:rPr>
  </w:style>
  <w:style w:type="paragraph" w:customStyle="1" w:styleId="aff6">
    <w:name w:val="Условия контракта"/>
    <w:basedOn w:val="a"/>
    <w:rsid w:val="004555BC"/>
    <w:pPr>
      <w:widowControl/>
      <w:tabs>
        <w:tab w:val="left" w:pos="1134"/>
      </w:tabs>
      <w:suppressAutoHyphens w:val="0"/>
      <w:spacing w:before="240" w:after="120"/>
      <w:ind w:left="567" w:hanging="567"/>
      <w:jc w:val="both"/>
    </w:pPr>
    <w:rPr>
      <w:b/>
      <w:szCs w:val="20"/>
      <w:lang w:eastAsia="zh-CN" w:bidi="ar-SA"/>
    </w:rPr>
  </w:style>
  <w:style w:type="paragraph" w:customStyle="1" w:styleId="aff7">
    <w:name w:val="Пункт"/>
    <w:basedOn w:val="a"/>
    <w:rsid w:val="004555BC"/>
    <w:pPr>
      <w:widowControl/>
      <w:tabs>
        <w:tab w:val="left" w:pos="18828"/>
      </w:tabs>
      <w:suppressAutoHyphens w:val="0"/>
      <w:ind w:left="1404" w:hanging="504"/>
      <w:jc w:val="both"/>
    </w:pPr>
    <w:rPr>
      <w:szCs w:val="28"/>
      <w:lang w:eastAsia="zh-CN" w:bidi="ar-SA"/>
    </w:rPr>
  </w:style>
  <w:style w:type="paragraph" w:customStyle="1" w:styleId="ConsPlusCell">
    <w:name w:val="ConsPlusCell"/>
    <w:basedOn w:val="a"/>
    <w:rsid w:val="004555BC"/>
    <w:pPr>
      <w:widowControl/>
      <w:autoSpaceDE w:val="0"/>
    </w:pPr>
    <w:rPr>
      <w:rFonts w:ascii="Arial" w:eastAsia="Arial" w:hAnsi="Arial"/>
      <w:sz w:val="20"/>
      <w:szCs w:val="20"/>
      <w:lang w:eastAsia="zh-CN" w:bidi="ar-SA"/>
    </w:rPr>
  </w:style>
  <w:style w:type="paragraph" w:customStyle="1" w:styleId="ConsPlusDocList">
    <w:name w:val="ConsPlusDocList"/>
    <w:basedOn w:val="a"/>
    <w:rsid w:val="004555BC"/>
    <w:pPr>
      <w:widowControl/>
      <w:autoSpaceDE w:val="0"/>
    </w:pPr>
    <w:rPr>
      <w:rFonts w:ascii="Courier New" w:eastAsia="Courier New" w:hAnsi="Courier New"/>
      <w:sz w:val="20"/>
      <w:szCs w:val="20"/>
      <w:lang w:eastAsia="zh-CN" w:bidi="ar-SA"/>
    </w:rPr>
  </w:style>
  <w:style w:type="paragraph" w:customStyle="1" w:styleId="26">
    <w:name w:val="Цитата2"/>
    <w:basedOn w:val="a"/>
    <w:rsid w:val="004555BC"/>
    <w:pPr>
      <w:widowControl/>
      <w:shd w:val="clear" w:color="auto" w:fill="FFFFFF"/>
      <w:spacing w:before="53"/>
      <w:ind w:left="5" w:right="48" w:firstLine="566"/>
      <w:jc w:val="both"/>
    </w:pPr>
    <w:rPr>
      <w:color w:val="000000"/>
      <w:sz w:val="22"/>
      <w:szCs w:val="22"/>
      <w:lang w:eastAsia="zh-CN"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555BC"/>
    <w:pPr>
      <w:widowControl/>
      <w:suppressAutoHyphens w:val="0"/>
    </w:pPr>
    <w:rPr>
      <w:sz w:val="20"/>
      <w:szCs w:val="20"/>
      <w:lang w:val="en-US" w:eastAsia="zh-CN" w:bidi="ar-SA"/>
    </w:rPr>
  </w:style>
  <w:style w:type="paragraph" w:customStyle="1" w:styleId="Style2">
    <w:name w:val="Style2"/>
    <w:basedOn w:val="a"/>
    <w:rsid w:val="004555BC"/>
    <w:pPr>
      <w:suppressAutoHyphens w:val="0"/>
      <w:autoSpaceDE w:val="0"/>
      <w:spacing w:line="322" w:lineRule="exact"/>
      <w:jc w:val="both"/>
    </w:pPr>
    <w:rPr>
      <w:rFonts w:ascii="Garamond" w:hAnsi="Garamond" w:cs="Garamond"/>
      <w:lang w:eastAsia="zh-CN" w:bidi="ar-SA"/>
    </w:rPr>
  </w:style>
  <w:style w:type="paragraph" w:customStyle="1" w:styleId="Style3">
    <w:name w:val="Style3"/>
    <w:basedOn w:val="a"/>
    <w:rsid w:val="004555BC"/>
    <w:pPr>
      <w:suppressAutoHyphens w:val="0"/>
      <w:autoSpaceDE w:val="0"/>
      <w:spacing w:line="322" w:lineRule="exact"/>
      <w:ind w:firstLine="706"/>
      <w:jc w:val="both"/>
    </w:pPr>
    <w:rPr>
      <w:rFonts w:ascii="Garamond" w:hAnsi="Garamond" w:cs="Garamond"/>
      <w:lang w:eastAsia="zh-CN" w:bidi="ar-SA"/>
    </w:rPr>
  </w:style>
  <w:style w:type="paragraph" w:customStyle="1" w:styleId="Style8">
    <w:name w:val="Style8"/>
    <w:basedOn w:val="a"/>
    <w:rsid w:val="004555BC"/>
    <w:pPr>
      <w:suppressAutoHyphens w:val="0"/>
      <w:autoSpaceDE w:val="0"/>
      <w:spacing w:line="255" w:lineRule="exact"/>
      <w:ind w:firstLine="422"/>
      <w:jc w:val="both"/>
    </w:pPr>
    <w:rPr>
      <w:lang w:eastAsia="zh-CN" w:bidi="ar-SA"/>
    </w:rPr>
  </w:style>
  <w:style w:type="paragraph" w:customStyle="1" w:styleId="Style11">
    <w:name w:val="Style11"/>
    <w:basedOn w:val="a"/>
    <w:rsid w:val="004555BC"/>
    <w:pPr>
      <w:suppressAutoHyphens w:val="0"/>
      <w:autoSpaceDE w:val="0"/>
    </w:pPr>
    <w:rPr>
      <w:lang w:eastAsia="zh-CN" w:bidi="ar-SA"/>
    </w:rPr>
  </w:style>
  <w:style w:type="paragraph" w:customStyle="1" w:styleId="1f">
    <w:name w:val="Текст примечания1"/>
    <w:basedOn w:val="a"/>
    <w:rsid w:val="004555BC"/>
    <w:pPr>
      <w:widowControl/>
    </w:pPr>
    <w:rPr>
      <w:sz w:val="20"/>
      <w:szCs w:val="20"/>
      <w:lang w:eastAsia="zh-CN" w:bidi="ar-SA"/>
    </w:rPr>
  </w:style>
  <w:style w:type="paragraph" w:styleId="aff8">
    <w:name w:val="annotation text"/>
    <w:basedOn w:val="a"/>
    <w:link w:val="aff9"/>
    <w:uiPriority w:val="99"/>
    <w:semiHidden/>
    <w:unhideWhenUsed/>
    <w:rsid w:val="004555BC"/>
    <w:rPr>
      <w:sz w:val="20"/>
      <w:szCs w:val="20"/>
    </w:rPr>
  </w:style>
  <w:style w:type="character" w:customStyle="1" w:styleId="aff9">
    <w:name w:val="Текст примечания Знак"/>
    <w:basedOn w:val="a0"/>
    <w:link w:val="aff8"/>
    <w:uiPriority w:val="99"/>
    <w:semiHidden/>
    <w:rsid w:val="004555BC"/>
    <w:rPr>
      <w:rFonts w:ascii="Times New Roman" w:eastAsia="Times New Roman" w:hAnsi="Times New Roman" w:cs="Times New Roman"/>
      <w:sz w:val="20"/>
      <w:szCs w:val="20"/>
      <w:lang w:eastAsia="ru-RU" w:bidi="ru-RU"/>
    </w:rPr>
  </w:style>
  <w:style w:type="paragraph" w:styleId="affa">
    <w:name w:val="annotation subject"/>
    <w:basedOn w:val="1f"/>
    <w:next w:val="1f"/>
    <w:link w:val="affb"/>
    <w:rsid w:val="004555BC"/>
    <w:rPr>
      <w:b/>
      <w:bCs/>
    </w:rPr>
  </w:style>
  <w:style w:type="character" w:customStyle="1" w:styleId="affb">
    <w:name w:val="Тема примечания Знак"/>
    <w:basedOn w:val="aff9"/>
    <w:link w:val="affa"/>
    <w:rsid w:val="004555BC"/>
    <w:rPr>
      <w:rFonts w:ascii="Times New Roman" w:eastAsia="Times New Roman" w:hAnsi="Times New Roman" w:cs="Times New Roman"/>
      <w:b/>
      <w:bCs/>
      <w:sz w:val="20"/>
      <w:szCs w:val="20"/>
      <w:lang w:eastAsia="zh-CN" w:bidi="ru-RU"/>
    </w:rPr>
  </w:style>
  <w:style w:type="paragraph" w:customStyle="1" w:styleId="affc">
    <w:name w:val="Знак"/>
    <w:basedOn w:val="a"/>
    <w:rsid w:val="004555BC"/>
    <w:pPr>
      <w:widowControl/>
      <w:suppressAutoHyphens w:val="0"/>
      <w:spacing w:after="160" w:line="240" w:lineRule="exact"/>
    </w:pPr>
    <w:rPr>
      <w:rFonts w:ascii="Verdana" w:hAnsi="Verdana" w:cs="Verdana"/>
      <w:sz w:val="20"/>
      <w:szCs w:val="20"/>
      <w:lang w:val="en-US" w:eastAsia="zh-CN" w:bidi="ar-SA"/>
    </w:rPr>
  </w:style>
  <w:style w:type="paragraph" w:customStyle="1" w:styleId="affd">
    <w:name w:val="Нормальный (таблица)"/>
    <w:basedOn w:val="a"/>
    <w:next w:val="a"/>
    <w:uiPriority w:val="99"/>
    <w:rsid w:val="00F45D38"/>
    <w:pPr>
      <w:suppressAutoHyphens w:val="0"/>
      <w:autoSpaceDE w:val="0"/>
      <w:autoSpaceDN w:val="0"/>
      <w:adjustRightInd w:val="0"/>
      <w:jc w:val="both"/>
    </w:pPr>
    <w:rPr>
      <w:rFonts w:ascii="Arial" w:hAnsi="Arial" w:cs="Arial"/>
      <w:lang w:bidi="ar-SA"/>
    </w:rPr>
  </w:style>
  <w:style w:type="paragraph" w:customStyle="1" w:styleId="affe">
    <w:name w:val="Прижатый влево"/>
    <w:basedOn w:val="a"/>
    <w:next w:val="a"/>
    <w:uiPriority w:val="99"/>
    <w:rsid w:val="00F45D38"/>
    <w:pPr>
      <w:suppressAutoHyphens w:val="0"/>
      <w:autoSpaceDE w:val="0"/>
      <w:autoSpaceDN w:val="0"/>
      <w:adjustRightInd w:val="0"/>
    </w:pPr>
    <w:rPr>
      <w:rFonts w:ascii="Arial" w:hAnsi="Arial" w:cs="Arial"/>
      <w:lang w:bidi="ar-SA"/>
    </w:rPr>
  </w:style>
  <w:style w:type="paragraph" w:customStyle="1" w:styleId="afff">
    <w:name w:val="Базовый"/>
    <w:rsid w:val="007313C1"/>
    <w:pPr>
      <w:suppressAutoHyphens/>
    </w:pPr>
    <w:rPr>
      <w:rFonts w:ascii="Calibri" w:eastAsia="SimSun" w:hAnsi="Calibri" w:cs="Calibri"/>
      <w:color w:val="00000A"/>
    </w:rPr>
  </w:style>
  <w:style w:type="paragraph" w:customStyle="1" w:styleId="311">
    <w:name w:val="Основной текст с отступом 31"/>
    <w:basedOn w:val="a"/>
    <w:rsid w:val="007313C1"/>
    <w:pPr>
      <w:widowControl/>
      <w:spacing w:after="120"/>
      <w:ind w:left="283"/>
    </w:pPr>
    <w:rPr>
      <w:sz w:val="16"/>
      <w:szCs w:val="16"/>
      <w:lang w:eastAsia="ar-SA" w:bidi="ar-SA"/>
    </w:rPr>
  </w:style>
  <w:style w:type="character" w:customStyle="1" w:styleId="afff0">
    <w:name w:val="Цветовое выделение для Нормальный"/>
    <w:rsid w:val="00F16537"/>
    <w:rPr>
      <w:rFonts w:cs="Times New Roman"/>
      <w:sz w:val="20"/>
      <w:szCs w:val="20"/>
    </w:rPr>
  </w:style>
  <w:style w:type="paragraph" w:customStyle="1" w:styleId="s1">
    <w:name w:val="s_1"/>
    <w:basedOn w:val="a"/>
    <w:rsid w:val="00F16537"/>
    <w:pPr>
      <w:widowControl/>
      <w:suppressAutoHyphens w:val="0"/>
      <w:spacing w:before="100" w:beforeAutospacing="1" w:after="100" w:afterAutospacing="1"/>
    </w:pPr>
    <w:rPr>
      <w:lang w:bidi="ar-SA"/>
    </w:rPr>
  </w:style>
  <w:style w:type="character" w:customStyle="1" w:styleId="Bodytext">
    <w:name w:val="Body text_"/>
    <w:link w:val="1f0"/>
    <w:locked/>
    <w:rsid w:val="002B5E3A"/>
    <w:rPr>
      <w:shd w:val="clear" w:color="auto" w:fill="FFFFFF"/>
    </w:rPr>
  </w:style>
  <w:style w:type="paragraph" w:customStyle="1" w:styleId="1f0">
    <w:name w:val="Основной текст1"/>
    <w:basedOn w:val="a"/>
    <w:link w:val="Bodytext"/>
    <w:rsid w:val="002B5E3A"/>
    <w:pPr>
      <w:shd w:val="clear" w:color="auto" w:fill="FFFFFF"/>
      <w:suppressAutoHyphens w:val="0"/>
      <w:spacing w:after="180" w:line="261" w:lineRule="exact"/>
      <w:jc w:val="both"/>
    </w:pPr>
    <w:rPr>
      <w:rFonts w:asciiTheme="minorHAnsi" w:eastAsiaTheme="minorHAnsi" w:hAnsiTheme="minorHAnsi" w:cstheme="minorBidi"/>
      <w:sz w:val="22"/>
      <w:szCs w:val="22"/>
      <w:shd w:val="clear" w:color="auto" w:fill="FFFFFF"/>
      <w:lang w:eastAsia="en-US" w:bidi="ar-SA"/>
    </w:rPr>
  </w:style>
  <w:style w:type="character" w:customStyle="1" w:styleId="afff1">
    <w:name w:val="Основной текст_"/>
    <w:basedOn w:val="a0"/>
    <w:locked/>
    <w:rsid w:val="006F1BEC"/>
    <w:rPr>
      <w:rFonts w:ascii="Times New Roman" w:eastAsia="Times New Roman" w:hAnsi="Times New Roman" w:cs="Times New Roman"/>
      <w:sz w:val="26"/>
      <w:szCs w:val="26"/>
      <w:shd w:val="clear" w:color="auto" w:fill="FFFFFF"/>
    </w:rPr>
  </w:style>
  <w:style w:type="paragraph" w:customStyle="1" w:styleId="nospacing">
    <w:name w:val="nospacing"/>
    <w:basedOn w:val="a"/>
    <w:rsid w:val="007A5E1A"/>
    <w:pPr>
      <w:widowControl/>
      <w:suppressAutoHyphens w:val="0"/>
      <w:spacing w:before="100" w:beforeAutospacing="1" w:after="100" w:afterAutospacing="1"/>
    </w:pPr>
    <w:rPr>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EC0"/>
    <w:pPr>
      <w:widowControl w:val="0"/>
      <w:suppressAutoHyphens/>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link w:val="10"/>
    <w:qFormat/>
    <w:rsid w:val="00602789"/>
    <w:pPr>
      <w:widowControl/>
      <w:suppressAutoHyphens w:val="0"/>
      <w:spacing w:before="100" w:beforeAutospacing="1" w:after="100" w:afterAutospacing="1"/>
      <w:outlineLvl w:val="0"/>
    </w:pPr>
    <w:rPr>
      <w:b/>
      <w:bCs/>
      <w:kern w:val="36"/>
      <w:sz w:val="48"/>
      <w:szCs w:val="48"/>
      <w:lang w:bidi="ar-SA"/>
    </w:rPr>
  </w:style>
  <w:style w:type="paragraph" w:styleId="2">
    <w:name w:val="heading 2"/>
    <w:basedOn w:val="a"/>
    <w:next w:val="a"/>
    <w:link w:val="20"/>
    <w:unhideWhenUsed/>
    <w:qFormat/>
    <w:rsid w:val="004555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555BC"/>
    <w:pPr>
      <w:keepNext/>
      <w:widowControl/>
      <w:tabs>
        <w:tab w:val="num" w:pos="0"/>
        <w:tab w:val="left" w:pos="1440"/>
      </w:tabs>
      <w:spacing w:before="240" w:after="60"/>
      <w:ind w:left="720" w:hanging="720"/>
      <w:outlineLvl w:val="2"/>
    </w:pPr>
    <w:rPr>
      <w:rFonts w:ascii="Arial" w:hAnsi="Arial" w:cs="Arial"/>
      <w:b/>
      <w:bCs/>
      <w:sz w:val="26"/>
      <w:szCs w:val="26"/>
      <w:lang w:eastAsia="zh-CN" w:bidi="ar-SA"/>
    </w:rPr>
  </w:style>
  <w:style w:type="paragraph" w:styleId="4">
    <w:name w:val="heading 4"/>
    <w:basedOn w:val="a"/>
    <w:next w:val="a"/>
    <w:link w:val="40"/>
    <w:qFormat/>
    <w:rsid w:val="004555BC"/>
    <w:pPr>
      <w:keepNext/>
      <w:widowControl/>
      <w:tabs>
        <w:tab w:val="num" w:pos="0"/>
        <w:tab w:val="left" w:pos="1728"/>
      </w:tabs>
      <w:spacing w:before="240" w:after="60"/>
      <w:ind w:left="864" w:hanging="864"/>
      <w:outlineLvl w:val="3"/>
    </w:pPr>
    <w:rPr>
      <w:b/>
      <w:bCs/>
      <w:sz w:val="28"/>
      <w:szCs w:val="28"/>
      <w:lang w:eastAsia="zh-CN" w:bidi="ar-SA"/>
    </w:rPr>
  </w:style>
  <w:style w:type="paragraph" w:styleId="5">
    <w:name w:val="heading 5"/>
    <w:basedOn w:val="a"/>
    <w:next w:val="a"/>
    <w:link w:val="50"/>
    <w:qFormat/>
    <w:rsid w:val="004555BC"/>
    <w:pPr>
      <w:widowControl/>
      <w:tabs>
        <w:tab w:val="num" w:pos="0"/>
        <w:tab w:val="left" w:pos="2016"/>
      </w:tabs>
      <w:spacing w:before="240" w:after="60"/>
      <w:ind w:left="1008" w:hanging="1008"/>
      <w:outlineLvl w:val="4"/>
    </w:pPr>
    <w:rPr>
      <w:b/>
      <w:bCs/>
      <w:i/>
      <w:iCs/>
      <w:sz w:val="26"/>
      <w:szCs w:val="26"/>
      <w:lang w:eastAsia="zh-CN" w:bidi="ar-SA"/>
    </w:rPr>
  </w:style>
  <w:style w:type="paragraph" w:styleId="6">
    <w:name w:val="heading 6"/>
    <w:basedOn w:val="a"/>
    <w:next w:val="a"/>
    <w:link w:val="60"/>
    <w:qFormat/>
    <w:rsid w:val="004555BC"/>
    <w:pPr>
      <w:widowControl/>
      <w:tabs>
        <w:tab w:val="num" w:pos="0"/>
        <w:tab w:val="left" w:pos="2304"/>
      </w:tabs>
      <w:spacing w:before="240" w:after="60"/>
      <w:ind w:left="1152" w:hanging="1152"/>
      <w:outlineLvl w:val="5"/>
    </w:pPr>
    <w:rPr>
      <w:b/>
      <w:bCs/>
      <w:sz w:val="22"/>
      <w:szCs w:val="22"/>
      <w:lang w:eastAsia="zh-CN" w:bidi="ar-SA"/>
    </w:rPr>
  </w:style>
  <w:style w:type="paragraph" w:styleId="7">
    <w:name w:val="heading 7"/>
    <w:basedOn w:val="a"/>
    <w:next w:val="a"/>
    <w:link w:val="70"/>
    <w:qFormat/>
    <w:rsid w:val="004555BC"/>
    <w:pPr>
      <w:keepNext/>
      <w:shd w:val="clear" w:color="auto" w:fill="FFFFFF"/>
      <w:tabs>
        <w:tab w:val="num" w:pos="0"/>
        <w:tab w:val="left" w:pos="1792"/>
      </w:tabs>
      <w:autoSpaceDE w:val="0"/>
      <w:spacing w:before="226"/>
      <w:ind w:left="496"/>
      <w:jc w:val="center"/>
      <w:outlineLvl w:val="6"/>
    </w:pPr>
    <w:rPr>
      <w:b/>
      <w:szCs w:val="20"/>
      <w:lang w:eastAsia="zh-CN" w:bidi="ar-SA"/>
    </w:rPr>
  </w:style>
  <w:style w:type="paragraph" w:styleId="8">
    <w:name w:val="heading 8"/>
    <w:basedOn w:val="a"/>
    <w:next w:val="a"/>
    <w:link w:val="80"/>
    <w:qFormat/>
    <w:rsid w:val="004555BC"/>
    <w:pPr>
      <w:keepNext/>
      <w:shd w:val="clear" w:color="auto" w:fill="FFFFFF"/>
      <w:tabs>
        <w:tab w:val="num" w:pos="0"/>
        <w:tab w:val="left" w:pos="2880"/>
      </w:tabs>
      <w:autoSpaceDE w:val="0"/>
      <w:ind w:left="1440" w:hanging="1440"/>
      <w:jc w:val="right"/>
      <w:outlineLvl w:val="7"/>
    </w:pPr>
    <w:rPr>
      <w:szCs w:val="20"/>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3EC0"/>
    <w:rPr>
      <w:color w:val="0000FF"/>
      <w:u w:val="single"/>
    </w:rPr>
  </w:style>
  <w:style w:type="paragraph" w:styleId="a4">
    <w:name w:val="Normal (Web)"/>
    <w:basedOn w:val="a"/>
    <w:unhideWhenUsed/>
    <w:rsid w:val="00773EC0"/>
    <w:pPr>
      <w:widowControl/>
      <w:suppressAutoHyphens w:val="0"/>
      <w:spacing w:before="100" w:beforeAutospacing="1" w:after="100" w:afterAutospacing="1"/>
    </w:pPr>
    <w:rPr>
      <w:lang w:bidi="ar-SA"/>
    </w:rPr>
  </w:style>
  <w:style w:type="table" w:styleId="a5">
    <w:name w:val="Table Grid"/>
    <w:basedOn w:val="a1"/>
    <w:rsid w:val="00CF5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63692"/>
    <w:pPr>
      <w:ind w:left="720"/>
      <w:contextualSpacing/>
    </w:pPr>
  </w:style>
  <w:style w:type="character" w:styleId="a7">
    <w:name w:val="Strong"/>
    <w:basedOn w:val="a0"/>
    <w:qFormat/>
    <w:rsid w:val="006861A0"/>
    <w:rPr>
      <w:b/>
      <w:bCs/>
    </w:rPr>
  </w:style>
  <w:style w:type="paragraph" w:customStyle="1" w:styleId="Standard">
    <w:name w:val="Standard"/>
    <w:rsid w:val="006861A0"/>
    <w:pPr>
      <w:suppressAutoHyphens/>
      <w:autoSpaceDN w:val="0"/>
      <w:spacing w:after="0" w:line="240" w:lineRule="auto"/>
    </w:pPr>
    <w:rPr>
      <w:rFonts w:ascii="Times New Roman" w:eastAsia="Times New Roman" w:hAnsi="Times New Roman" w:cs="Calibri"/>
      <w:kern w:val="3"/>
      <w:sz w:val="24"/>
      <w:szCs w:val="24"/>
      <w:lang w:eastAsia="ru-RU"/>
    </w:rPr>
  </w:style>
  <w:style w:type="paragraph" w:customStyle="1" w:styleId="11">
    <w:name w:val="Абзац списка1"/>
    <w:basedOn w:val="a"/>
    <w:rsid w:val="002F60A4"/>
    <w:pPr>
      <w:suppressAutoHyphens w:val="0"/>
      <w:autoSpaceDE w:val="0"/>
      <w:autoSpaceDN w:val="0"/>
      <w:adjustRightInd w:val="0"/>
      <w:spacing w:after="200"/>
      <w:ind w:left="708"/>
    </w:pPr>
    <w:rPr>
      <w:bCs/>
      <w:sz w:val="22"/>
      <w:szCs w:val="22"/>
      <w:lang w:eastAsia="en-US" w:bidi="ar-SA"/>
    </w:rPr>
  </w:style>
  <w:style w:type="paragraph" w:customStyle="1" w:styleId="ConsPlusNormal">
    <w:name w:val="ConsPlusNormal"/>
    <w:rsid w:val="002F60A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602789"/>
    <w:rPr>
      <w:rFonts w:ascii="Times New Roman" w:eastAsia="Times New Roman" w:hAnsi="Times New Roman" w:cs="Times New Roman"/>
      <w:b/>
      <w:bCs/>
      <w:kern w:val="36"/>
      <w:sz w:val="48"/>
      <w:szCs w:val="48"/>
      <w:lang w:eastAsia="ru-RU"/>
    </w:rPr>
  </w:style>
  <w:style w:type="paragraph" w:customStyle="1" w:styleId="Default">
    <w:name w:val="Default"/>
    <w:rsid w:val="006027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ody Text"/>
    <w:basedOn w:val="a"/>
    <w:link w:val="a9"/>
    <w:rsid w:val="00602789"/>
    <w:pPr>
      <w:spacing w:after="120"/>
    </w:pPr>
    <w:rPr>
      <w:rFonts w:eastAsia="Arial Unicode MS"/>
      <w:lang w:bidi="ar-SA"/>
    </w:rPr>
  </w:style>
  <w:style w:type="character" w:customStyle="1" w:styleId="a9">
    <w:name w:val="Основной текст Знак"/>
    <w:basedOn w:val="a0"/>
    <w:link w:val="a8"/>
    <w:rsid w:val="00602789"/>
    <w:rPr>
      <w:rFonts w:ascii="Times New Roman" w:eastAsia="Arial Unicode MS" w:hAnsi="Times New Roman" w:cs="Times New Roman"/>
      <w:sz w:val="24"/>
      <w:szCs w:val="24"/>
      <w:lang w:eastAsia="ru-RU"/>
    </w:rPr>
  </w:style>
  <w:style w:type="character" w:customStyle="1" w:styleId="aa">
    <w:name w:val="Цветовое выделение"/>
    <w:rsid w:val="00602789"/>
    <w:rPr>
      <w:b/>
      <w:color w:val="000080"/>
      <w:sz w:val="20"/>
    </w:rPr>
  </w:style>
  <w:style w:type="character" w:customStyle="1" w:styleId="ab">
    <w:name w:val="Гипертекстовая ссылка"/>
    <w:rsid w:val="00602789"/>
    <w:rPr>
      <w:rFonts w:cs="Times New Roman"/>
      <w:b/>
      <w:color w:val="008000"/>
      <w:sz w:val="20"/>
    </w:rPr>
  </w:style>
  <w:style w:type="paragraph" w:customStyle="1" w:styleId="WW-">
    <w:name w:val="WW-Базовый"/>
    <w:rsid w:val="00602789"/>
    <w:pPr>
      <w:suppressAutoHyphens/>
    </w:pPr>
    <w:rPr>
      <w:rFonts w:ascii="Calibri" w:eastAsia="SimSun" w:hAnsi="Calibri" w:cs="Calibri"/>
      <w:lang w:eastAsia="zh-CN"/>
    </w:rPr>
  </w:style>
  <w:style w:type="character" w:customStyle="1" w:styleId="apple-converted-space">
    <w:name w:val="apple-converted-space"/>
    <w:basedOn w:val="a0"/>
    <w:rsid w:val="00A57F9C"/>
  </w:style>
  <w:style w:type="paragraph" w:styleId="ac">
    <w:name w:val="Body Text Indent"/>
    <w:basedOn w:val="a"/>
    <w:link w:val="ad"/>
    <w:unhideWhenUsed/>
    <w:rsid w:val="0027257B"/>
    <w:pPr>
      <w:spacing w:after="120"/>
      <w:ind w:left="283"/>
    </w:pPr>
  </w:style>
  <w:style w:type="character" w:customStyle="1" w:styleId="ad">
    <w:name w:val="Основной текст с отступом Знак"/>
    <w:basedOn w:val="a0"/>
    <w:link w:val="ac"/>
    <w:uiPriority w:val="99"/>
    <w:semiHidden/>
    <w:rsid w:val="0027257B"/>
    <w:rPr>
      <w:rFonts w:ascii="Times New Roman" w:eastAsia="Times New Roman" w:hAnsi="Times New Roman" w:cs="Times New Roman"/>
      <w:sz w:val="24"/>
      <w:szCs w:val="24"/>
      <w:lang w:eastAsia="ru-RU" w:bidi="ru-RU"/>
    </w:rPr>
  </w:style>
  <w:style w:type="character" w:customStyle="1" w:styleId="apple-tab-span">
    <w:name w:val="apple-tab-span"/>
    <w:basedOn w:val="a0"/>
    <w:rsid w:val="0027257B"/>
  </w:style>
  <w:style w:type="paragraph" w:customStyle="1" w:styleId="wikip">
    <w:name w:val="wikip"/>
    <w:basedOn w:val="a"/>
    <w:rsid w:val="0027257B"/>
    <w:pPr>
      <w:widowControl/>
      <w:spacing w:before="280" w:after="280"/>
    </w:pPr>
    <w:rPr>
      <w:lang w:eastAsia="ar-SA" w:bidi="ar-SA"/>
    </w:rPr>
  </w:style>
  <w:style w:type="paragraph" w:styleId="ae">
    <w:name w:val="No Spacing"/>
    <w:link w:val="af"/>
    <w:qFormat/>
    <w:rsid w:val="00964640"/>
    <w:pPr>
      <w:suppressAutoHyphens/>
      <w:spacing w:after="0" w:line="240" w:lineRule="auto"/>
    </w:pPr>
    <w:rPr>
      <w:rFonts w:ascii="Calibri" w:eastAsia="Times New Roman" w:hAnsi="Calibri" w:cs="Times New Roman"/>
      <w:lang w:eastAsia="ar-SA"/>
    </w:rPr>
  </w:style>
  <w:style w:type="paragraph" w:styleId="HTML">
    <w:name w:val="HTML Preformatted"/>
    <w:basedOn w:val="a"/>
    <w:link w:val="HTML0"/>
    <w:uiPriority w:val="99"/>
    <w:rsid w:val="009646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bidi="ar-SA"/>
    </w:rPr>
  </w:style>
  <w:style w:type="character" w:customStyle="1" w:styleId="HTML0">
    <w:name w:val="Стандартный HTML Знак"/>
    <w:basedOn w:val="a0"/>
    <w:link w:val="HTML"/>
    <w:uiPriority w:val="99"/>
    <w:rsid w:val="00964640"/>
    <w:rPr>
      <w:rFonts w:ascii="Courier New" w:eastAsia="Times New Roman" w:hAnsi="Courier New" w:cs="Courier New"/>
      <w:sz w:val="20"/>
      <w:szCs w:val="20"/>
      <w:lang w:eastAsia="ru-RU"/>
    </w:rPr>
  </w:style>
  <w:style w:type="paragraph" w:customStyle="1" w:styleId="ConsPlusTitle">
    <w:name w:val="ConsPlusTitle"/>
    <w:rsid w:val="009D55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s3">
    <w:name w:val="s3"/>
    <w:basedOn w:val="a0"/>
    <w:rsid w:val="004B6F15"/>
  </w:style>
  <w:style w:type="character" w:customStyle="1" w:styleId="s4">
    <w:name w:val="s4"/>
    <w:basedOn w:val="a0"/>
    <w:rsid w:val="004B6F15"/>
  </w:style>
  <w:style w:type="character" w:customStyle="1" w:styleId="af">
    <w:name w:val="Без интервала Знак"/>
    <w:basedOn w:val="a0"/>
    <w:link w:val="ae"/>
    <w:rsid w:val="00774AB6"/>
    <w:rPr>
      <w:rFonts w:ascii="Calibri" w:eastAsia="Times New Roman" w:hAnsi="Calibri" w:cs="Times New Roman"/>
      <w:lang w:eastAsia="ar-SA"/>
    </w:rPr>
  </w:style>
  <w:style w:type="character" w:customStyle="1" w:styleId="20">
    <w:name w:val="Заголовок 2 Знак"/>
    <w:basedOn w:val="a0"/>
    <w:link w:val="2"/>
    <w:uiPriority w:val="9"/>
    <w:semiHidden/>
    <w:rsid w:val="004555BC"/>
    <w:rPr>
      <w:rFonts w:asciiTheme="majorHAnsi" w:eastAsiaTheme="majorEastAsia" w:hAnsiTheme="majorHAnsi" w:cstheme="majorBidi"/>
      <w:b/>
      <w:bCs/>
      <w:color w:val="4F81BD" w:themeColor="accent1"/>
      <w:sz w:val="26"/>
      <w:szCs w:val="26"/>
      <w:lang w:eastAsia="ru-RU" w:bidi="ru-RU"/>
    </w:rPr>
  </w:style>
  <w:style w:type="character" w:customStyle="1" w:styleId="30">
    <w:name w:val="Заголовок 3 Знак"/>
    <w:basedOn w:val="a0"/>
    <w:link w:val="3"/>
    <w:rsid w:val="004555BC"/>
    <w:rPr>
      <w:rFonts w:ascii="Arial" w:eastAsia="Times New Roman" w:hAnsi="Arial" w:cs="Arial"/>
      <w:b/>
      <w:bCs/>
      <w:sz w:val="26"/>
      <w:szCs w:val="26"/>
      <w:lang w:eastAsia="zh-CN"/>
    </w:rPr>
  </w:style>
  <w:style w:type="character" w:customStyle="1" w:styleId="40">
    <w:name w:val="Заголовок 4 Знак"/>
    <w:basedOn w:val="a0"/>
    <w:link w:val="4"/>
    <w:rsid w:val="004555BC"/>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rsid w:val="004555BC"/>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rsid w:val="004555BC"/>
    <w:rPr>
      <w:rFonts w:ascii="Times New Roman" w:eastAsia="Times New Roman" w:hAnsi="Times New Roman" w:cs="Times New Roman"/>
      <w:b/>
      <w:bCs/>
      <w:lang w:eastAsia="zh-CN"/>
    </w:rPr>
  </w:style>
  <w:style w:type="character" w:customStyle="1" w:styleId="70">
    <w:name w:val="Заголовок 7 Знак"/>
    <w:basedOn w:val="a0"/>
    <w:link w:val="7"/>
    <w:rsid w:val="004555BC"/>
    <w:rPr>
      <w:rFonts w:ascii="Times New Roman" w:eastAsia="Times New Roman" w:hAnsi="Times New Roman" w:cs="Times New Roman"/>
      <w:b/>
      <w:sz w:val="24"/>
      <w:szCs w:val="20"/>
      <w:shd w:val="clear" w:color="auto" w:fill="FFFFFF"/>
      <w:lang w:eastAsia="zh-CN"/>
    </w:rPr>
  </w:style>
  <w:style w:type="character" w:customStyle="1" w:styleId="80">
    <w:name w:val="Заголовок 8 Знак"/>
    <w:basedOn w:val="a0"/>
    <w:link w:val="8"/>
    <w:rsid w:val="004555BC"/>
    <w:rPr>
      <w:rFonts w:ascii="Times New Roman" w:eastAsia="Times New Roman" w:hAnsi="Times New Roman" w:cs="Times New Roman"/>
      <w:sz w:val="24"/>
      <w:szCs w:val="20"/>
      <w:shd w:val="clear" w:color="auto" w:fill="FFFFFF"/>
      <w:lang w:eastAsia="zh-CN"/>
    </w:rPr>
  </w:style>
  <w:style w:type="character" w:customStyle="1" w:styleId="WW8Num2z0">
    <w:name w:val="WW8Num2z0"/>
    <w:rsid w:val="004555BC"/>
    <w:rPr>
      <w:rFonts w:ascii="Symbol" w:hAnsi="Symbol" w:cs="Symbol"/>
    </w:rPr>
  </w:style>
  <w:style w:type="character" w:customStyle="1" w:styleId="WW8Num4z0">
    <w:name w:val="WW8Num4z0"/>
    <w:rsid w:val="004555BC"/>
    <w:rPr>
      <w:rFonts w:ascii="Symbol" w:hAnsi="Symbol" w:cs="Symbol"/>
    </w:rPr>
  </w:style>
  <w:style w:type="character" w:customStyle="1" w:styleId="Absatz-Standardschriftart">
    <w:name w:val="Absatz-Standardschriftart"/>
    <w:rsid w:val="004555BC"/>
  </w:style>
  <w:style w:type="character" w:customStyle="1" w:styleId="WW-Absatz-Standardschriftart">
    <w:name w:val="WW-Absatz-Standardschriftart"/>
    <w:rsid w:val="004555BC"/>
  </w:style>
  <w:style w:type="character" w:customStyle="1" w:styleId="WW8Num5z0">
    <w:name w:val="WW8Num5z0"/>
    <w:rsid w:val="004555BC"/>
    <w:rPr>
      <w:rFonts w:ascii="Symbol" w:hAnsi="Symbol" w:cs="Symbol"/>
    </w:rPr>
  </w:style>
  <w:style w:type="character" w:customStyle="1" w:styleId="WW8Num5z1">
    <w:name w:val="WW8Num5z1"/>
    <w:rsid w:val="004555BC"/>
    <w:rPr>
      <w:rFonts w:ascii="Times New Roman" w:eastAsia="Times New Roman" w:hAnsi="Times New Roman" w:cs="Times New Roman"/>
      <w:sz w:val="28"/>
      <w:szCs w:val="28"/>
    </w:rPr>
  </w:style>
  <w:style w:type="character" w:customStyle="1" w:styleId="WW8Num5z2">
    <w:name w:val="WW8Num5z2"/>
    <w:rsid w:val="004555BC"/>
    <w:rPr>
      <w:rFonts w:ascii="Wingdings" w:hAnsi="Wingdings" w:cs="Wingdings"/>
    </w:rPr>
  </w:style>
  <w:style w:type="character" w:customStyle="1" w:styleId="41">
    <w:name w:val="Основной шрифт абзаца4"/>
    <w:rsid w:val="004555BC"/>
  </w:style>
  <w:style w:type="character" w:customStyle="1" w:styleId="WW8Num2z1">
    <w:name w:val="WW8Num2z1"/>
    <w:rsid w:val="004555BC"/>
    <w:rPr>
      <w:rFonts w:ascii="Times New Roman" w:eastAsia="Times New Roman" w:hAnsi="Times New Roman" w:cs="Times New Roman"/>
      <w:sz w:val="28"/>
      <w:szCs w:val="28"/>
    </w:rPr>
  </w:style>
  <w:style w:type="character" w:customStyle="1" w:styleId="WW-Absatz-Standardschriftart1">
    <w:name w:val="WW-Absatz-Standardschriftart1"/>
    <w:rsid w:val="004555BC"/>
  </w:style>
  <w:style w:type="character" w:customStyle="1" w:styleId="WW-Absatz-Standardschriftart11">
    <w:name w:val="WW-Absatz-Standardschriftart11"/>
    <w:rsid w:val="004555BC"/>
  </w:style>
  <w:style w:type="character" w:customStyle="1" w:styleId="WW-Absatz-Standardschriftart111">
    <w:name w:val="WW-Absatz-Standardschriftart111"/>
    <w:rsid w:val="004555BC"/>
  </w:style>
  <w:style w:type="character" w:customStyle="1" w:styleId="WW8Num8z0">
    <w:name w:val="WW8Num8z0"/>
    <w:rsid w:val="004555BC"/>
    <w:rPr>
      <w:rFonts w:ascii="Symbol" w:hAnsi="Symbol" w:cs="Symbol"/>
    </w:rPr>
  </w:style>
  <w:style w:type="character" w:customStyle="1" w:styleId="WW8Num8z1">
    <w:name w:val="WW8Num8z1"/>
    <w:rsid w:val="004555BC"/>
    <w:rPr>
      <w:rFonts w:ascii="Times New Roman" w:eastAsia="Times New Roman" w:hAnsi="Times New Roman" w:cs="Times New Roman"/>
      <w:sz w:val="28"/>
      <w:szCs w:val="28"/>
    </w:rPr>
  </w:style>
  <w:style w:type="character" w:customStyle="1" w:styleId="WW8Num8z2">
    <w:name w:val="WW8Num8z2"/>
    <w:rsid w:val="004555BC"/>
    <w:rPr>
      <w:rFonts w:ascii="Wingdings" w:hAnsi="Wingdings" w:cs="Wingdings"/>
    </w:rPr>
  </w:style>
  <w:style w:type="character" w:customStyle="1" w:styleId="31">
    <w:name w:val="Основной шрифт абзаца3"/>
    <w:rsid w:val="004555BC"/>
  </w:style>
  <w:style w:type="character" w:customStyle="1" w:styleId="WW-Absatz-Standardschriftart1111">
    <w:name w:val="WW-Absatz-Standardschriftart1111"/>
    <w:rsid w:val="004555BC"/>
  </w:style>
  <w:style w:type="character" w:customStyle="1" w:styleId="WW-Absatz-Standardschriftart11111">
    <w:name w:val="WW-Absatz-Standardschriftart11111"/>
    <w:rsid w:val="004555BC"/>
  </w:style>
  <w:style w:type="character" w:customStyle="1" w:styleId="WW-Absatz-Standardschriftart111111">
    <w:name w:val="WW-Absatz-Standardschriftart111111"/>
    <w:rsid w:val="004555BC"/>
  </w:style>
  <w:style w:type="character" w:customStyle="1" w:styleId="WW-Absatz-Standardschriftart1111111">
    <w:name w:val="WW-Absatz-Standardschriftart1111111"/>
    <w:rsid w:val="004555BC"/>
  </w:style>
  <w:style w:type="character" w:customStyle="1" w:styleId="WW-Absatz-Standardschriftart11111111">
    <w:name w:val="WW-Absatz-Standardschriftart11111111"/>
    <w:rsid w:val="004555BC"/>
  </w:style>
  <w:style w:type="character" w:customStyle="1" w:styleId="WW-Absatz-Standardschriftart111111111">
    <w:name w:val="WW-Absatz-Standardschriftart111111111"/>
    <w:rsid w:val="004555BC"/>
  </w:style>
  <w:style w:type="character" w:customStyle="1" w:styleId="WW-Absatz-Standardschriftart1111111111">
    <w:name w:val="WW-Absatz-Standardschriftart1111111111"/>
    <w:rsid w:val="004555BC"/>
  </w:style>
  <w:style w:type="character" w:customStyle="1" w:styleId="WW-Absatz-Standardschriftart11111111111">
    <w:name w:val="WW-Absatz-Standardschriftart11111111111"/>
    <w:rsid w:val="004555BC"/>
  </w:style>
  <w:style w:type="character" w:customStyle="1" w:styleId="WW-Absatz-Standardschriftart111111111111">
    <w:name w:val="WW-Absatz-Standardschriftart111111111111"/>
    <w:rsid w:val="004555BC"/>
  </w:style>
  <w:style w:type="character" w:customStyle="1" w:styleId="WW-Absatz-Standardschriftart1111111111111">
    <w:name w:val="WW-Absatz-Standardschriftart1111111111111"/>
    <w:rsid w:val="004555BC"/>
  </w:style>
  <w:style w:type="character" w:customStyle="1" w:styleId="WW8Num9z0">
    <w:name w:val="WW8Num9z0"/>
    <w:rsid w:val="004555BC"/>
    <w:rPr>
      <w:rFonts w:ascii="Times New Roman" w:hAnsi="Times New Roman" w:cs="Times New Roman"/>
    </w:rPr>
  </w:style>
  <w:style w:type="character" w:customStyle="1" w:styleId="WW8Num9z1">
    <w:name w:val="WW8Num9z1"/>
    <w:rsid w:val="004555BC"/>
    <w:rPr>
      <w:rFonts w:ascii="Courier New" w:hAnsi="Courier New" w:cs="Courier New"/>
    </w:rPr>
  </w:style>
  <w:style w:type="character" w:customStyle="1" w:styleId="21">
    <w:name w:val="Основной шрифт абзаца2"/>
    <w:rsid w:val="004555BC"/>
  </w:style>
  <w:style w:type="character" w:customStyle="1" w:styleId="WW-Absatz-Standardschriftart11111111111111">
    <w:name w:val="WW-Absatz-Standardschriftart11111111111111"/>
    <w:rsid w:val="004555BC"/>
  </w:style>
  <w:style w:type="character" w:customStyle="1" w:styleId="WW-Absatz-Standardschriftart111111111111111">
    <w:name w:val="WW-Absatz-Standardschriftart111111111111111"/>
    <w:rsid w:val="004555BC"/>
  </w:style>
  <w:style w:type="character" w:customStyle="1" w:styleId="WW-Absatz-Standardschriftart1111111111111111">
    <w:name w:val="WW-Absatz-Standardschriftart1111111111111111"/>
    <w:rsid w:val="004555BC"/>
  </w:style>
  <w:style w:type="character" w:customStyle="1" w:styleId="WW-Absatz-Standardschriftart11111111111111111">
    <w:name w:val="WW-Absatz-Standardschriftart11111111111111111"/>
    <w:rsid w:val="004555BC"/>
  </w:style>
  <w:style w:type="character" w:customStyle="1" w:styleId="WW-Absatz-Standardschriftart111111111111111111">
    <w:name w:val="WW-Absatz-Standardschriftart111111111111111111"/>
    <w:rsid w:val="004555BC"/>
  </w:style>
  <w:style w:type="character" w:customStyle="1" w:styleId="WW8Num3z0">
    <w:name w:val="WW8Num3z0"/>
    <w:rsid w:val="004555BC"/>
    <w:rPr>
      <w:b w:val="0"/>
    </w:rPr>
  </w:style>
  <w:style w:type="character" w:customStyle="1" w:styleId="WW8Num10z1">
    <w:name w:val="WW8Num10z1"/>
    <w:rsid w:val="004555BC"/>
    <w:rPr>
      <w:rFonts w:ascii="Times New Roman" w:eastAsia="Times New Roman" w:hAnsi="Times New Roman" w:cs="Times New Roman"/>
      <w:sz w:val="28"/>
      <w:szCs w:val="28"/>
    </w:rPr>
  </w:style>
  <w:style w:type="character" w:customStyle="1" w:styleId="WW8Num11z0">
    <w:name w:val="WW8Num11z0"/>
    <w:rsid w:val="004555BC"/>
    <w:rPr>
      <w:rFonts w:ascii="Symbol" w:hAnsi="Symbol" w:cs="Symbol"/>
    </w:rPr>
  </w:style>
  <w:style w:type="character" w:customStyle="1" w:styleId="WW8Num11z2">
    <w:name w:val="WW8Num11z2"/>
    <w:rsid w:val="004555BC"/>
    <w:rPr>
      <w:rFonts w:ascii="Wingdings" w:hAnsi="Wingdings" w:cs="Wingdings"/>
    </w:rPr>
  </w:style>
  <w:style w:type="character" w:customStyle="1" w:styleId="WW8Num11z4">
    <w:name w:val="WW8Num11z4"/>
    <w:rsid w:val="004555BC"/>
    <w:rPr>
      <w:rFonts w:ascii="Courier New" w:hAnsi="Courier New" w:cs="Courier New"/>
    </w:rPr>
  </w:style>
  <w:style w:type="character" w:customStyle="1" w:styleId="WW8Num12z0">
    <w:name w:val="WW8Num12z0"/>
    <w:rsid w:val="004555BC"/>
    <w:rPr>
      <w:b w:val="0"/>
    </w:rPr>
  </w:style>
  <w:style w:type="character" w:customStyle="1" w:styleId="WW8Num13z0">
    <w:name w:val="WW8Num13z0"/>
    <w:rsid w:val="004555BC"/>
    <w:rPr>
      <w:b w:val="0"/>
    </w:rPr>
  </w:style>
  <w:style w:type="character" w:customStyle="1" w:styleId="WW8Num14z0">
    <w:name w:val="WW8Num14z0"/>
    <w:rsid w:val="004555BC"/>
    <w:rPr>
      <w:b w:val="0"/>
    </w:rPr>
  </w:style>
  <w:style w:type="character" w:customStyle="1" w:styleId="WW8Num16z0">
    <w:name w:val="WW8Num16z0"/>
    <w:rsid w:val="004555BC"/>
    <w:rPr>
      <w:b w:val="0"/>
    </w:rPr>
  </w:style>
  <w:style w:type="character" w:customStyle="1" w:styleId="WW8Num17z0">
    <w:name w:val="WW8Num17z0"/>
    <w:rsid w:val="004555BC"/>
    <w:rPr>
      <w:rFonts w:ascii="Symbol" w:hAnsi="Symbol" w:cs="Symbol"/>
    </w:rPr>
  </w:style>
  <w:style w:type="character" w:customStyle="1" w:styleId="WW8Num19z0">
    <w:name w:val="WW8Num19z0"/>
    <w:rsid w:val="004555BC"/>
    <w:rPr>
      <w:b w:val="0"/>
    </w:rPr>
  </w:style>
  <w:style w:type="character" w:customStyle="1" w:styleId="WW8Num20z0">
    <w:name w:val="WW8Num20z0"/>
    <w:rsid w:val="004555BC"/>
    <w:rPr>
      <w:b w:val="0"/>
    </w:rPr>
  </w:style>
  <w:style w:type="character" w:customStyle="1" w:styleId="WW8Num22z0">
    <w:name w:val="WW8Num22z0"/>
    <w:rsid w:val="004555BC"/>
    <w:rPr>
      <w:rFonts w:ascii="Symbol" w:hAnsi="Symbol" w:cs="Symbol"/>
    </w:rPr>
  </w:style>
  <w:style w:type="character" w:customStyle="1" w:styleId="WW8Num22z1">
    <w:name w:val="WW8Num22z1"/>
    <w:rsid w:val="004555BC"/>
    <w:rPr>
      <w:rFonts w:ascii="Courier New" w:hAnsi="Courier New" w:cs="Courier New"/>
    </w:rPr>
  </w:style>
  <w:style w:type="character" w:customStyle="1" w:styleId="WW8Num22z2">
    <w:name w:val="WW8Num22z2"/>
    <w:rsid w:val="004555BC"/>
    <w:rPr>
      <w:rFonts w:ascii="Wingdings" w:hAnsi="Wingdings" w:cs="Wingdings"/>
    </w:rPr>
  </w:style>
  <w:style w:type="character" w:customStyle="1" w:styleId="WW8Num25z0">
    <w:name w:val="WW8Num25z0"/>
    <w:rsid w:val="004555BC"/>
    <w:rPr>
      <w:rFonts w:ascii="Times New Roman" w:eastAsia="Times New Roman" w:hAnsi="Times New Roman" w:cs="Times New Roman"/>
    </w:rPr>
  </w:style>
  <w:style w:type="character" w:customStyle="1" w:styleId="WW8Num27z0">
    <w:name w:val="WW8Num27z0"/>
    <w:rsid w:val="004555BC"/>
    <w:rPr>
      <w:b w:val="0"/>
    </w:rPr>
  </w:style>
  <w:style w:type="character" w:customStyle="1" w:styleId="WW8Num28z1">
    <w:name w:val="WW8Num28z1"/>
    <w:rsid w:val="004555BC"/>
    <w:rPr>
      <w:b w:val="0"/>
    </w:rPr>
  </w:style>
  <w:style w:type="character" w:customStyle="1" w:styleId="WW8Num29z1">
    <w:name w:val="WW8Num29z1"/>
    <w:rsid w:val="004555BC"/>
    <w:rPr>
      <w:b w:val="0"/>
    </w:rPr>
  </w:style>
  <w:style w:type="character" w:customStyle="1" w:styleId="WW8Num31z0">
    <w:name w:val="WW8Num31z0"/>
    <w:rsid w:val="004555BC"/>
    <w:rPr>
      <w:b w:val="0"/>
    </w:rPr>
  </w:style>
  <w:style w:type="character" w:customStyle="1" w:styleId="WW8Num32z0">
    <w:name w:val="WW8Num32z0"/>
    <w:rsid w:val="004555BC"/>
    <w:rPr>
      <w:b w:val="0"/>
    </w:rPr>
  </w:style>
  <w:style w:type="character" w:customStyle="1" w:styleId="WW8Num36z0">
    <w:name w:val="WW8Num36z0"/>
    <w:rsid w:val="004555BC"/>
    <w:rPr>
      <w:b/>
    </w:rPr>
  </w:style>
  <w:style w:type="character" w:customStyle="1" w:styleId="WW8Num39z1">
    <w:name w:val="WW8Num39z1"/>
    <w:rsid w:val="004555BC"/>
    <w:rPr>
      <w:b w:val="0"/>
    </w:rPr>
  </w:style>
  <w:style w:type="character" w:customStyle="1" w:styleId="WW8Num41z0">
    <w:name w:val="WW8Num41z0"/>
    <w:rsid w:val="004555BC"/>
    <w:rPr>
      <w:b w:val="0"/>
    </w:rPr>
  </w:style>
  <w:style w:type="character" w:customStyle="1" w:styleId="WW8Num43z0">
    <w:name w:val="WW8Num43z0"/>
    <w:rsid w:val="004555BC"/>
    <w:rPr>
      <w:b w:val="0"/>
    </w:rPr>
  </w:style>
  <w:style w:type="character" w:customStyle="1" w:styleId="WW8Num44z0">
    <w:name w:val="WW8Num44z0"/>
    <w:rsid w:val="004555BC"/>
    <w:rPr>
      <w:b/>
    </w:rPr>
  </w:style>
  <w:style w:type="character" w:customStyle="1" w:styleId="WW8Num45z0">
    <w:name w:val="WW8Num45z0"/>
    <w:rsid w:val="004555BC"/>
    <w:rPr>
      <w:b w:val="0"/>
    </w:rPr>
  </w:style>
  <w:style w:type="character" w:customStyle="1" w:styleId="WW8NumSt12z0">
    <w:name w:val="WW8NumSt12z0"/>
    <w:rsid w:val="004555BC"/>
    <w:rPr>
      <w:rFonts w:ascii="Symbol" w:hAnsi="Symbol" w:cs="Symbol"/>
    </w:rPr>
  </w:style>
  <w:style w:type="character" w:customStyle="1" w:styleId="12">
    <w:name w:val="Основной шрифт абзаца1"/>
    <w:rsid w:val="004555BC"/>
  </w:style>
  <w:style w:type="character" w:styleId="af0">
    <w:name w:val="page number"/>
    <w:basedOn w:val="12"/>
    <w:rsid w:val="004555BC"/>
  </w:style>
  <w:style w:type="character" w:styleId="af1">
    <w:name w:val="FollowedHyperlink"/>
    <w:rsid w:val="004555BC"/>
    <w:rPr>
      <w:color w:val="800080"/>
      <w:u w:val="single"/>
    </w:rPr>
  </w:style>
  <w:style w:type="character" w:customStyle="1" w:styleId="af2">
    <w:name w:val="Основной шрифт"/>
    <w:rsid w:val="004555BC"/>
  </w:style>
  <w:style w:type="character" w:customStyle="1" w:styleId="22">
    <w:name w:val="Знак Знак2"/>
    <w:rsid w:val="004555BC"/>
    <w:rPr>
      <w:b/>
      <w:bCs/>
      <w:sz w:val="24"/>
      <w:szCs w:val="24"/>
      <w:lang w:val="ru-RU" w:bidi="ar-SA"/>
    </w:rPr>
  </w:style>
  <w:style w:type="character" w:customStyle="1" w:styleId="13">
    <w:name w:val="Знак Знак1"/>
    <w:rsid w:val="004555BC"/>
    <w:rPr>
      <w:sz w:val="24"/>
      <w:szCs w:val="24"/>
      <w:lang w:val="ru-RU" w:bidi="ar-SA"/>
    </w:rPr>
  </w:style>
  <w:style w:type="character" w:customStyle="1" w:styleId="af3">
    <w:name w:val="Знак Знак"/>
    <w:rsid w:val="004555BC"/>
    <w:rPr>
      <w:sz w:val="24"/>
      <w:szCs w:val="24"/>
      <w:lang w:val="ru-RU" w:bidi="ar-SA"/>
    </w:rPr>
  </w:style>
  <w:style w:type="character" w:customStyle="1" w:styleId="tendersubject1">
    <w:name w:val="tendersubject1"/>
    <w:rsid w:val="004555BC"/>
    <w:rPr>
      <w:b/>
      <w:bCs/>
      <w:color w:val="0000FF"/>
      <w:sz w:val="20"/>
      <w:szCs w:val="20"/>
    </w:rPr>
  </w:style>
  <w:style w:type="character" w:customStyle="1" w:styleId="labelbodytext11">
    <w:name w:val="label_body_text_11"/>
    <w:rsid w:val="004555BC"/>
    <w:rPr>
      <w:color w:val="0000FF"/>
      <w:sz w:val="20"/>
      <w:szCs w:val="20"/>
    </w:rPr>
  </w:style>
  <w:style w:type="character" w:customStyle="1" w:styleId="spanbodyheader11">
    <w:name w:val="span_body_header_11"/>
    <w:rsid w:val="004555BC"/>
    <w:rPr>
      <w:b/>
      <w:bCs/>
      <w:sz w:val="20"/>
      <w:szCs w:val="20"/>
    </w:rPr>
  </w:style>
  <w:style w:type="character" w:customStyle="1" w:styleId="spanbodytext21">
    <w:name w:val="span_body_text_21"/>
    <w:rsid w:val="004555BC"/>
    <w:rPr>
      <w:sz w:val="20"/>
      <w:szCs w:val="20"/>
    </w:rPr>
  </w:style>
  <w:style w:type="character" w:customStyle="1" w:styleId="spanheaderlot21">
    <w:name w:val="span_header_lot_21"/>
    <w:rsid w:val="004555BC"/>
    <w:rPr>
      <w:b/>
      <w:bCs/>
      <w:sz w:val="20"/>
      <w:szCs w:val="20"/>
    </w:rPr>
  </w:style>
  <w:style w:type="character" w:customStyle="1" w:styleId="labeltextlot21">
    <w:name w:val="label_text_lot_21"/>
    <w:rsid w:val="004555BC"/>
    <w:rPr>
      <w:color w:val="0000FF"/>
      <w:sz w:val="20"/>
      <w:szCs w:val="20"/>
    </w:rPr>
  </w:style>
  <w:style w:type="character" w:customStyle="1" w:styleId="51">
    <w:name w:val="Основной шрифт абзаца5"/>
    <w:rsid w:val="004555BC"/>
  </w:style>
  <w:style w:type="character" w:customStyle="1" w:styleId="52">
    <w:name w:val="Знак Знак5"/>
    <w:rsid w:val="004555BC"/>
    <w:rPr>
      <w:sz w:val="24"/>
      <w:szCs w:val="24"/>
    </w:rPr>
  </w:style>
  <w:style w:type="character" w:customStyle="1" w:styleId="FontStyle26">
    <w:name w:val="Font Style26"/>
    <w:rsid w:val="004555BC"/>
    <w:rPr>
      <w:rFonts w:ascii="Franklin Gothic Demi" w:hAnsi="Franklin Gothic Demi" w:cs="Franklin Gothic Demi"/>
      <w:sz w:val="18"/>
      <w:szCs w:val="18"/>
    </w:rPr>
  </w:style>
  <w:style w:type="character" w:customStyle="1" w:styleId="FontStyle24">
    <w:name w:val="Font Style24"/>
    <w:rsid w:val="004555BC"/>
    <w:rPr>
      <w:rFonts w:ascii="Times New Roman" w:hAnsi="Times New Roman" w:cs="Times New Roman"/>
      <w:b/>
      <w:bCs/>
      <w:i/>
      <w:iCs/>
      <w:sz w:val="20"/>
      <w:szCs w:val="20"/>
    </w:rPr>
  </w:style>
  <w:style w:type="character" w:customStyle="1" w:styleId="FontStyle21">
    <w:name w:val="Font Style21"/>
    <w:rsid w:val="004555BC"/>
    <w:rPr>
      <w:rFonts w:ascii="Times New Roman" w:hAnsi="Times New Roman" w:cs="Times New Roman"/>
      <w:b/>
      <w:bCs/>
      <w:i/>
      <w:iCs/>
      <w:sz w:val="22"/>
      <w:szCs w:val="22"/>
    </w:rPr>
  </w:style>
  <w:style w:type="character" w:customStyle="1" w:styleId="14">
    <w:name w:val="Знак примечания1"/>
    <w:rsid w:val="004555BC"/>
    <w:rPr>
      <w:sz w:val="16"/>
      <w:szCs w:val="16"/>
    </w:rPr>
  </w:style>
  <w:style w:type="character" w:customStyle="1" w:styleId="42">
    <w:name w:val="Знак Знак4"/>
    <w:basedOn w:val="31"/>
    <w:rsid w:val="004555BC"/>
  </w:style>
  <w:style w:type="character" w:customStyle="1" w:styleId="32">
    <w:name w:val="Знак Знак3"/>
    <w:rsid w:val="004555BC"/>
    <w:rPr>
      <w:b/>
      <w:bCs/>
    </w:rPr>
  </w:style>
  <w:style w:type="character" w:customStyle="1" w:styleId="af4">
    <w:name w:val="Символ нумерации"/>
    <w:rsid w:val="004555BC"/>
  </w:style>
  <w:style w:type="paragraph" w:customStyle="1" w:styleId="15">
    <w:name w:val="Заголовок1"/>
    <w:basedOn w:val="a"/>
    <w:next w:val="a8"/>
    <w:rsid w:val="004555BC"/>
    <w:pPr>
      <w:keepNext/>
      <w:widowControl/>
      <w:spacing w:before="240" w:after="120"/>
    </w:pPr>
    <w:rPr>
      <w:rFonts w:ascii="Arial" w:eastAsia="Lucida Sans Unicode" w:hAnsi="Arial" w:cs="Tahoma"/>
      <w:sz w:val="28"/>
      <w:szCs w:val="28"/>
      <w:lang w:eastAsia="zh-CN" w:bidi="ar-SA"/>
    </w:rPr>
  </w:style>
  <w:style w:type="paragraph" w:styleId="af5">
    <w:name w:val="List"/>
    <w:basedOn w:val="a8"/>
    <w:rsid w:val="004555BC"/>
    <w:pPr>
      <w:widowControl/>
    </w:pPr>
    <w:rPr>
      <w:rFonts w:eastAsia="Times New Roman" w:cs="Tahoma"/>
      <w:lang w:eastAsia="zh-CN"/>
    </w:rPr>
  </w:style>
  <w:style w:type="paragraph" w:styleId="af6">
    <w:name w:val="caption"/>
    <w:basedOn w:val="a"/>
    <w:qFormat/>
    <w:rsid w:val="004555BC"/>
    <w:pPr>
      <w:widowControl/>
      <w:suppressLineNumbers/>
      <w:spacing w:before="120" w:after="120"/>
    </w:pPr>
    <w:rPr>
      <w:rFonts w:ascii="Arial" w:hAnsi="Arial" w:cs="Tahoma"/>
      <w:i/>
      <w:iCs/>
      <w:sz w:val="20"/>
      <w:lang w:eastAsia="zh-CN" w:bidi="ar-SA"/>
    </w:rPr>
  </w:style>
  <w:style w:type="paragraph" w:customStyle="1" w:styleId="43">
    <w:name w:val="Указатель4"/>
    <w:basedOn w:val="a"/>
    <w:rsid w:val="004555BC"/>
    <w:pPr>
      <w:widowControl/>
      <w:suppressLineNumbers/>
    </w:pPr>
    <w:rPr>
      <w:rFonts w:ascii="Arial" w:hAnsi="Arial" w:cs="Tahoma"/>
      <w:lang w:eastAsia="zh-CN" w:bidi="ar-SA"/>
    </w:rPr>
  </w:style>
  <w:style w:type="paragraph" w:customStyle="1" w:styleId="16">
    <w:name w:val="Название объекта1"/>
    <w:basedOn w:val="a"/>
    <w:next w:val="af7"/>
    <w:rsid w:val="004555BC"/>
    <w:pPr>
      <w:widowControl/>
      <w:jc w:val="center"/>
    </w:pPr>
    <w:rPr>
      <w:b/>
      <w:bCs/>
      <w:lang w:eastAsia="zh-CN" w:bidi="ar-SA"/>
    </w:rPr>
  </w:style>
  <w:style w:type="paragraph" w:customStyle="1" w:styleId="33">
    <w:name w:val="Указатель3"/>
    <w:basedOn w:val="a"/>
    <w:rsid w:val="004555BC"/>
    <w:pPr>
      <w:widowControl/>
      <w:suppressLineNumbers/>
    </w:pPr>
    <w:rPr>
      <w:rFonts w:cs="Mangal"/>
      <w:lang w:eastAsia="zh-CN" w:bidi="ar-SA"/>
    </w:rPr>
  </w:style>
  <w:style w:type="paragraph" w:customStyle="1" w:styleId="23">
    <w:name w:val="Название2"/>
    <w:basedOn w:val="a"/>
    <w:rsid w:val="004555BC"/>
    <w:pPr>
      <w:widowControl/>
      <w:suppressLineNumbers/>
      <w:spacing w:before="120" w:after="120"/>
    </w:pPr>
    <w:rPr>
      <w:rFonts w:cs="Tahoma"/>
      <w:i/>
      <w:iCs/>
      <w:lang w:eastAsia="zh-CN" w:bidi="ar-SA"/>
    </w:rPr>
  </w:style>
  <w:style w:type="paragraph" w:customStyle="1" w:styleId="24">
    <w:name w:val="Указатель2"/>
    <w:basedOn w:val="a"/>
    <w:rsid w:val="004555BC"/>
    <w:pPr>
      <w:widowControl/>
      <w:suppressLineNumbers/>
    </w:pPr>
    <w:rPr>
      <w:rFonts w:cs="Tahoma"/>
      <w:lang w:eastAsia="zh-CN" w:bidi="ar-SA"/>
    </w:rPr>
  </w:style>
  <w:style w:type="paragraph" w:customStyle="1" w:styleId="17">
    <w:name w:val="Название1"/>
    <w:basedOn w:val="a"/>
    <w:rsid w:val="004555BC"/>
    <w:pPr>
      <w:widowControl/>
      <w:suppressLineNumbers/>
      <w:spacing w:before="120" w:after="120"/>
    </w:pPr>
    <w:rPr>
      <w:rFonts w:cs="Tahoma"/>
      <w:i/>
      <w:iCs/>
      <w:lang w:eastAsia="zh-CN" w:bidi="ar-SA"/>
    </w:rPr>
  </w:style>
  <w:style w:type="paragraph" w:customStyle="1" w:styleId="18">
    <w:name w:val="Указатель1"/>
    <w:basedOn w:val="a"/>
    <w:rsid w:val="004555BC"/>
    <w:pPr>
      <w:widowControl/>
      <w:suppressLineNumbers/>
    </w:pPr>
    <w:rPr>
      <w:rFonts w:cs="Tahoma"/>
      <w:lang w:eastAsia="zh-CN" w:bidi="ar-SA"/>
    </w:rPr>
  </w:style>
  <w:style w:type="paragraph" w:customStyle="1" w:styleId="210">
    <w:name w:val="Основной текст с отступом 21"/>
    <w:basedOn w:val="a"/>
    <w:rsid w:val="004555BC"/>
    <w:pPr>
      <w:widowControl/>
      <w:spacing w:after="120" w:line="480" w:lineRule="auto"/>
      <w:ind w:left="283"/>
    </w:pPr>
    <w:rPr>
      <w:lang w:eastAsia="zh-CN" w:bidi="ar-SA"/>
    </w:rPr>
  </w:style>
  <w:style w:type="paragraph" w:customStyle="1" w:styleId="34">
    <w:name w:val="Стиль3"/>
    <w:basedOn w:val="210"/>
    <w:rsid w:val="004555BC"/>
    <w:pPr>
      <w:widowControl w:val="0"/>
      <w:tabs>
        <w:tab w:val="left" w:pos="19800"/>
        <w:tab w:val="left" w:pos="20747"/>
      </w:tabs>
      <w:spacing w:after="0" w:line="240" w:lineRule="auto"/>
      <w:ind w:left="1080"/>
      <w:jc w:val="both"/>
    </w:pPr>
    <w:rPr>
      <w:szCs w:val="20"/>
    </w:rPr>
  </w:style>
  <w:style w:type="paragraph" w:customStyle="1" w:styleId="35">
    <w:name w:val="Стиль3 Знак Знак"/>
    <w:basedOn w:val="210"/>
    <w:rsid w:val="004555BC"/>
    <w:pPr>
      <w:widowControl w:val="0"/>
      <w:tabs>
        <w:tab w:val="left" w:pos="227"/>
      </w:tabs>
      <w:spacing w:after="0" w:line="240" w:lineRule="auto"/>
      <w:ind w:left="0"/>
      <w:jc w:val="both"/>
      <w:textAlignment w:val="baseline"/>
    </w:pPr>
    <w:rPr>
      <w:szCs w:val="20"/>
    </w:rPr>
  </w:style>
  <w:style w:type="paragraph" w:customStyle="1" w:styleId="211">
    <w:name w:val="Нумерованный список 21"/>
    <w:basedOn w:val="a"/>
    <w:rsid w:val="004555BC"/>
    <w:pPr>
      <w:widowControl/>
      <w:tabs>
        <w:tab w:val="left" w:pos="720"/>
      </w:tabs>
      <w:ind w:left="360" w:hanging="360"/>
    </w:pPr>
    <w:rPr>
      <w:lang w:eastAsia="zh-CN" w:bidi="ar-SA"/>
    </w:rPr>
  </w:style>
  <w:style w:type="paragraph" w:customStyle="1" w:styleId="25">
    <w:name w:val="Стиль2"/>
    <w:basedOn w:val="211"/>
    <w:rsid w:val="004555BC"/>
    <w:pPr>
      <w:keepNext/>
      <w:keepLines/>
      <w:widowControl w:val="0"/>
      <w:suppressLineNumbers/>
      <w:tabs>
        <w:tab w:val="left" w:pos="648"/>
      </w:tabs>
      <w:spacing w:after="60"/>
      <w:ind w:left="0" w:firstLine="0"/>
      <w:jc w:val="both"/>
    </w:pPr>
    <w:rPr>
      <w:b/>
      <w:szCs w:val="20"/>
    </w:rPr>
  </w:style>
  <w:style w:type="paragraph" w:customStyle="1" w:styleId="19">
    <w:name w:val="Стиль1"/>
    <w:basedOn w:val="a"/>
    <w:rsid w:val="004555BC"/>
    <w:pPr>
      <w:keepNext/>
      <w:keepLines/>
      <w:suppressLineNumbers/>
      <w:tabs>
        <w:tab w:val="left" w:pos="1440"/>
      </w:tabs>
      <w:spacing w:after="60"/>
      <w:ind w:left="720" w:hanging="360"/>
    </w:pPr>
    <w:rPr>
      <w:b/>
      <w:sz w:val="28"/>
      <w:lang w:eastAsia="zh-CN" w:bidi="ar-SA"/>
    </w:rPr>
  </w:style>
  <w:style w:type="paragraph" w:customStyle="1" w:styleId="36">
    <w:name w:val="Стиль3 Знак Знак Знак"/>
    <w:basedOn w:val="210"/>
    <w:rsid w:val="004555BC"/>
    <w:pPr>
      <w:widowControl w:val="0"/>
      <w:tabs>
        <w:tab w:val="left" w:pos="20747"/>
      </w:tabs>
      <w:spacing w:after="0" w:line="240" w:lineRule="auto"/>
      <w:ind w:left="1080"/>
      <w:jc w:val="both"/>
      <w:textAlignment w:val="baseline"/>
    </w:pPr>
    <w:rPr>
      <w:rFonts w:ascii="Arial" w:hAnsi="Arial" w:cs="Arial"/>
    </w:rPr>
  </w:style>
  <w:style w:type="paragraph" w:customStyle="1" w:styleId="ConsNormal">
    <w:name w:val="ConsNormal"/>
    <w:rsid w:val="004555BC"/>
    <w:pPr>
      <w:widowControl w:val="0"/>
      <w:suppressAutoHyphens/>
      <w:autoSpaceDE w:val="0"/>
      <w:spacing w:after="0" w:line="240" w:lineRule="auto"/>
      <w:ind w:right="19772" w:firstLine="720"/>
    </w:pPr>
    <w:rPr>
      <w:rFonts w:ascii="Arial" w:eastAsia="Arial" w:hAnsi="Arial" w:cs="Arial"/>
      <w:sz w:val="20"/>
      <w:szCs w:val="20"/>
      <w:lang w:eastAsia="zh-CN"/>
    </w:rPr>
  </w:style>
  <w:style w:type="paragraph" w:customStyle="1" w:styleId="310">
    <w:name w:val="Основной текст 31"/>
    <w:basedOn w:val="a"/>
    <w:rsid w:val="004555BC"/>
    <w:pPr>
      <w:widowControl/>
      <w:spacing w:after="120"/>
    </w:pPr>
    <w:rPr>
      <w:sz w:val="16"/>
      <w:szCs w:val="16"/>
      <w:lang w:eastAsia="zh-CN" w:bidi="ar-SA"/>
    </w:rPr>
  </w:style>
  <w:style w:type="paragraph" w:customStyle="1" w:styleId="caaieiaie11">
    <w:name w:val="caaieiaie 11"/>
    <w:basedOn w:val="a"/>
    <w:next w:val="a"/>
    <w:rsid w:val="004555BC"/>
    <w:pPr>
      <w:keepNext/>
      <w:widowControl/>
      <w:jc w:val="center"/>
    </w:pPr>
    <w:rPr>
      <w:szCs w:val="20"/>
      <w:lang w:eastAsia="zh-CN" w:bidi="ar-SA"/>
    </w:rPr>
  </w:style>
  <w:style w:type="paragraph" w:customStyle="1" w:styleId="af8">
    <w:name w:val="Òàáëèöà òåêñò"/>
    <w:basedOn w:val="a"/>
    <w:rsid w:val="004555BC"/>
    <w:pPr>
      <w:widowControl/>
      <w:spacing w:before="40" w:after="40"/>
      <w:ind w:left="57" w:right="57"/>
    </w:pPr>
    <w:rPr>
      <w:sz w:val="22"/>
      <w:szCs w:val="20"/>
      <w:lang w:eastAsia="zh-CN" w:bidi="ar-SA"/>
    </w:rPr>
  </w:style>
  <w:style w:type="paragraph" w:customStyle="1" w:styleId="212">
    <w:name w:val="Основной текст 21"/>
    <w:basedOn w:val="a"/>
    <w:rsid w:val="004555BC"/>
    <w:pPr>
      <w:widowControl/>
      <w:spacing w:after="120" w:line="480" w:lineRule="auto"/>
    </w:pPr>
    <w:rPr>
      <w:lang w:eastAsia="zh-CN" w:bidi="ar-SA"/>
    </w:rPr>
  </w:style>
  <w:style w:type="paragraph" w:customStyle="1" w:styleId="1a">
    <w:name w:val="Текст1"/>
    <w:basedOn w:val="a"/>
    <w:rsid w:val="004555BC"/>
    <w:pPr>
      <w:widowControl/>
    </w:pPr>
    <w:rPr>
      <w:rFonts w:ascii="Courier New" w:hAnsi="Courier New" w:cs="Courier New"/>
      <w:sz w:val="20"/>
      <w:szCs w:val="20"/>
      <w:lang w:eastAsia="zh-CN" w:bidi="ar-SA"/>
    </w:rPr>
  </w:style>
  <w:style w:type="paragraph" w:customStyle="1" w:styleId="af9">
    <w:name w:val="Ïóíêò"/>
    <w:basedOn w:val="a"/>
    <w:rsid w:val="004555BC"/>
    <w:pPr>
      <w:widowControl/>
      <w:jc w:val="both"/>
    </w:pPr>
    <w:rPr>
      <w:szCs w:val="20"/>
      <w:lang w:eastAsia="zh-CN" w:bidi="ar-SA"/>
    </w:rPr>
  </w:style>
  <w:style w:type="paragraph" w:customStyle="1" w:styleId="afa">
    <w:name w:val="Íîðìàëüíûé"/>
    <w:rsid w:val="004555BC"/>
    <w:pPr>
      <w:suppressAutoHyphens/>
      <w:spacing w:after="0" w:line="240" w:lineRule="auto"/>
    </w:pPr>
    <w:rPr>
      <w:rFonts w:ascii="Courier" w:eastAsia="Arial" w:hAnsi="Courier" w:cs="Courier"/>
      <w:sz w:val="24"/>
      <w:szCs w:val="20"/>
      <w:lang w:val="en-GB" w:eastAsia="zh-CN"/>
    </w:rPr>
  </w:style>
  <w:style w:type="paragraph" w:styleId="af7">
    <w:name w:val="Subtitle"/>
    <w:basedOn w:val="15"/>
    <w:next w:val="a8"/>
    <w:link w:val="afb"/>
    <w:qFormat/>
    <w:rsid w:val="004555BC"/>
    <w:pPr>
      <w:jc w:val="center"/>
    </w:pPr>
    <w:rPr>
      <w:i/>
      <w:iCs/>
    </w:rPr>
  </w:style>
  <w:style w:type="character" w:customStyle="1" w:styleId="afb">
    <w:name w:val="Подзаголовок Знак"/>
    <w:basedOn w:val="a0"/>
    <w:link w:val="af7"/>
    <w:rsid w:val="004555BC"/>
    <w:rPr>
      <w:rFonts w:ascii="Arial" w:eastAsia="Lucida Sans Unicode" w:hAnsi="Arial" w:cs="Tahoma"/>
      <w:i/>
      <w:iCs/>
      <w:sz w:val="28"/>
      <w:szCs w:val="28"/>
      <w:lang w:eastAsia="zh-CN"/>
    </w:rPr>
  </w:style>
  <w:style w:type="paragraph" w:customStyle="1" w:styleId="1b">
    <w:name w:val="Обычный1"/>
    <w:rsid w:val="004555BC"/>
    <w:pPr>
      <w:widowControl w:val="0"/>
      <w:suppressAutoHyphens/>
      <w:spacing w:after="0" w:line="240" w:lineRule="auto"/>
    </w:pPr>
    <w:rPr>
      <w:rFonts w:ascii="Times New Roman" w:eastAsia="Arial" w:hAnsi="Times New Roman" w:cs="Times New Roman"/>
      <w:sz w:val="20"/>
      <w:szCs w:val="20"/>
      <w:lang w:eastAsia="zh-CN"/>
    </w:rPr>
  </w:style>
  <w:style w:type="paragraph" w:styleId="afc">
    <w:name w:val="footer"/>
    <w:basedOn w:val="a"/>
    <w:link w:val="afd"/>
    <w:rsid w:val="004555BC"/>
    <w:pPr>
      <w:widowControl/>
      <w:tabs>
        <w:tab w:val="center" w:pos="4677"/>
        <w:tab w:val="right" w:pos="9355"/>
      </w:tabs>
    </w:pPr>
    <w:rPr>
      <w:lang w:eastAsia="zh-CN" w:bidi="ar-SA"/>
    </w:rPr>
  </w:style>
  <w:style w:type="character" w:customStyle="1" w:styleId="afd">
    <w:name w:val="Нижний колонтитул Знак"/>
    <w:basedOn w:val="a0"/>
    <w:link w:val="afc"/>
    <w:rsid w:val="004555BC"/>
    <w:rPr>
      <w:rFonts w:ascii="Times New Roman" w:eastAsia="Times New Roman" w:hAnsi="Times New Roman" w:cs="Times New Roman"/>
      <w:sz w:val="24"/>
      <w:szCs w:val="24"/>
      <w:lang w:eastAsia="zh-CN"/>
    </w:rPr>
  </w:style>
  <w:style w:type="paragraph" w:styleId="afe">
    <w:name w:val="Balloon Text"/>
    <w:basedOn w:val="a"/>
    <w:link w:val="aff"/>
    <w:rsid w:val="004555BC"/>
    <w:pPr>
      <w:widowControl/>
    </w:pPr>
    <w:rPr>
      <w:rFonts w:ascii="Tahoma" w:hAnsi="Tahoma" w:cs="Tahoma"/>
      <w:sz w:val="16"/>
      <w:szCs w:val="16"/>
      <w:lang w:eastAsia="zh-CN" w:bidi="ar-SA"/>
    </w:rPr>
  </w:style>
  <w:style w:type="character" w:customStyle="1" w:styleId="aff">
    <w:name w:val="Текст выноски Знак"/>
    <w:basedOn w:val="a0"/>
    <w:link w:val="afe"/>
    <w:rsid w:val="004555BC"/>
    <w:rPr>
      <w:rFonts w:ascii="Tahoma" w:eastAsia="Times New Roman" w:hAnsi="Tahoma" w:cs="Tahoma"/>
      <w:sz w:val="16"/>
      <w:szCs w:val="16"/>
      <w:lang w:eastAsia="zh-CN"/>
    </w:rPr>
  </w:style>
  <w:style w:type="paragraph" w:customStyle="1" w:styleId="ConsPlusNonformat">
    <w:name w:val="ConsPlusNonformat"/>
    <w:rsid w:val="004555BC"/>
    <w:pPr>
      <w:widowControl w:val="0"/>
      <w:suppressAutoHyphens/>
      <w:autoSpaceDE w:val="0"/>
      <w:spacing w:after="0" w:line="240" w:lineRule="auto"/>
    </w:pPr>
    <w:rPr>
      <w:rFonts w:ascii="Courier New" w:eastAsia="Arial" w:hAnsi="Courier New" w:cs="Courier New"/>
      <w:sz w:val="20"/>
      <w:szCs w:val="20"/>
      <w:lang w:eastAsia="zh-CN"/>
    </w:rPr>
  </w:style>
  <w:style w:type="paragraph" w:customStyle="1" w:styleId="aff0">
    <w:name w:val="Знак Знак Знак Знак Знак Знак"/>
    <w:basedOn w:val="a"/>
    <w:rsid w:val="004555BC"/>
    <w:pPr>
      <w:widowControl/>
      <w:spacing w:after="160" w:line="240" w:lineRule="exact"/>
    </w:pPr>
    <w:rPr>
      <w:rFonts w:eastAsia="Calibri"/>
      <w:sz w:val="20"/>
      <w:szCs w:val="20"/>
      <w:lang w:eastAsia="zh-CN" w:bidi="ar-SA"/>
    </w:rPr>
  </w:style>
  <w:style w:type="paragraph" w:customStyle="1" w:styleId="1c">
    <w:name w:val="Цитата1"/>
    <w:basedOn w:val="a"/>
    <w:rsid w:val="004555BC"/>
    <w:pPr>
      <w:shd w:val="clear" w:color="auto" w:fill="FFFFFF"/>
      <w:autoSpaceDE w:val="0"/>
      <w:spacing w:line="274" w:lineRule="exact"/>
      <w:ind w:left="-851" w:right="-2072" w:firstLine="571"/>
    </w:pPr>
    <w:rPr>
      <w:color w:val="000000"/>
      <w:lang w:eastAsia="zh-CN" w:bidi="ar-SA"/>
    </w:rPr>
  </w:style>
  <w:style w:type="paragraph" w:customStyle="1" w:styleId="aff1">
    <w:name w:val="Содержимое таблицы"/>
    <w:basedOn w:val="a"/>
    <w:rsid w:val="004555BC"/>
    <w:pPr>
      <w:widowControl/>
      <w:suppressLineNumbers/>
    </w:pPr>
    <w:rPr>
      <w:lang w:eastAsia="zh-CN" w:bidi="ar-SA"/>
    </w:rPr>
  </w:style>
  <w:style w:type="paragraph" w:customStyle="1" w:styleId="aff2">
    <w:name w:val="Заголовок таблицы"/>
    <w:basedOn w:val="aff1"/>
    <w:rsid w:val="004555BC"/>
    <w:pPr>
      <w:jc w:val="center"/>
    </w:pPr>
    <w:rPr>
      <w:b/>
      <w:bCs/>
    </w:rPr>
  </w:style>
  <w:style w:type="paragraph" w:customStyle="1" w:styleId="aff3">
    <w:name w:val="Содержимое врезки"/>
    <w:basedOn w:val="a8"/>
    <w:rsid w:val="004555BC"/>
    <w:pPr>
      <w:widowControl/>
    </w:pPr>
    <w:rPr>
      <w:rFonts w:eastAsia="Times New Roman"/>
      <w:lang w:eastAsia="zh-CN"/>
    </w:rPr>
  </w:style>
  <w:style w:type="paragraph" w:customStyle="1" w:styleId="1d">
    <w:name w:val="Основной текст с отступом1"/>
    <w:basedOn w:val="a"/>
    <w:rsid w:val="004555BC"/>
    <w:pPr>
      <w:widowControl/>
      <w:ind w:firstLine="708"/>
      <w:jc w:val="both"/>
    </w:pPr>
    <w:rPr>
      <w:lang w:eastAsia="zh-CN" w:bidi="ar-SA"/>
    </w:rPr>
  </w:style>
  <w:style w:type="paragraph" w:styleId="aff4">
    <w:name w:val="header"/>
    <w:basedOn w:val="a"/>
    <w:link w:val="aff5"/>
    <w:rsid w:val="004555BC"/>
    <w:pPr>
      <w:widowControl/>
      <w:tabs>
        <w:tab w:val="center" w:pos="4153"/>
        <w:tab w:val="right" w:pos="8306"/>
      </w:tabs>
      <w:suppressAutoHyphens w:val="0"/>
    </w:pPr>
    <w:rPr>
      <w:lang w:eastAsia="zh-CN" w:bidi="ar-SA"/>
    </w:rPr>
  </w:style>
  <w:style w:type="character" w:customStyle="1" w:styleId="aff5">
    <w:name w:val="Верхний колонтитул Знак"/>
    <w:basedOn w:val="a0"/>
    <w:link w:val="aff4"/>
    <w:rsid w:val="004555BC"/>
    <w:rPr>
      <w:rFonts w:ascii="Times New Roman" w:eastAsia="Times New Roman" w:hAnsi="Times New Roman" w:cs="Times New Roman"/>
      <w:sz w:val="24"/>
      <w:szCs w:val="24"/>
      <w:lang w:eastAsia="zh-CN"/>
    </w:rPr>
  </w:style>
  <w:style w:type="paragraph" w:customStyle="1" w:styleId="1e">
    <w:name w:val="Заголовок записки1"/>
    <w:basedOn w:val="a"/>
    <w:next w:val="a"/>
    <w:rsid w:val="004555BC"/>
    <w:pPr>
      <w:widowControl/>
      <w:tabs>
        <w:tab w:val="left" w:pos="567"/>
      </w:tabs>
      <w:suppressAutoHyphens w:val="0"/>
      <w:spacing w:after="60"/>
      <w:jc w:val="both"/>
    </w:pPr>
    <w:rPr>
      <w:lang w:eastAsia="zh-CN" w:bidi="ar-SA"/>
    </w:rPr>
  </w:style>
  <w:style w:type="paragraph" w:customStyle="1" w:styleId="220">
    <w:name w:val="Основной текст 22"/>
    <w:basedOn w:val="a"/>
    <w:rsid w:val="004555BC"/>
    <w:pPr>
      <w:widowControl/>
      <w:tabs>
        <w:tab w:val="left" w:pos="720"/>
      </w:tabs>
      <w:suppressAutoHyphens w:val="0"/>
      <w:spacing w:after="60"/>
      <w:ind w:left="360" w:hanging="360"/>
      <w:jc w:val="both"/>
    </w:pPr>
    <w:rPr>
      <w:szCs w:val="20"/>
      <w:lang w:eastAsia="zh-CN" w:bidi="ar-SA"/>
    </w:rPr>
  </w:style>
  <w:style w:type="paragraph" w:customStyle="1" w:styleId="320">
    <w:name w:val="Основной текст 32"/>
    <w:basedOn w:val="a"/>
    <w:rsid w:val="004555BC"/>
    <w:pPr>
      <w:widowControl/>
      <w:suppressAutoHyphens w:val="0"/>
      <w:spacing w:after="120"/>
    </w:pPr>
    <w:rPr>
      <w:sz w:val="16"/>
      <w:szCs w:val="16"/>
      <w:lang w:eastAsia="zh-CN" w:bidi="ar-SA"/>
    </w:rPr>
  </w:style>
  <w:style w:type="paragraph" w:customStyle="1" w:styleId="221">
    <w:name w:val="Основной текст с отступом 22"/>
    <w:basedOn w:val="a"/>
    <w:rsid w:val="004555BC"/>
    <w:pPr>
      <w:widowControl/>
      <w:suppressAutoHyphens w:val="0"/>
      <w:ind w:firstLine="709"/>
      <w:jc w:val="both"/>
    </w:pPr>
    <w:rPr>
      <w:sz w:val="22"/>
      <w:szCs w:val="20"/>
      <w:lang w:eastAsia="zh-CN" w:bidi="ar-SA"/>
    </w:rPr>
  </w:style>
  <w:style w:type="paragraph" w:customStyle="1" w:styleId="37">
    <w:name w:val="Знак3"/>
    <w:basedOn w:val="a"/>
    <w:rsid w:val="004555BC"/>
    <w:pPr>
      <w:widowControl/>
      <w:suppressAutoHyphens w:val="0"/>
      <w:spacing w:after="160" w:line="240" w:lineRule="exact"/>
    </w:pPr>
    <w:rPr>
      <w:rFonts w:eastAsia="Calibri"/>
      <w:sz w:val="20"/>
      <w:szCs w:val="20"/>
      <w:lang w:eastAsia="zh-CN" w:bidi="ar-SA"/>
    </w:rPr>
  </w:style>
  <w:style w:type="paragraph" w:customStyle="1" w:styleId="aff6">
    <w:name w:val="Условия контракта"/>
    <w:basedOn w:val="a"/>
    <w:rsid w:val="004555BC"/>
    <w:pPr>
      <w:widowControl/>
      <w:tabs>
        <w:tab w:val="left" w:pos="1134"/>
      </w:tabs>
      <w:suppressAutoHyphens w:val="0"/>
      <w:spacing w:before="240" w:after="120"/>
      <w:ind w:left="567" w:hanging="567"/>
      <w:jc w:val="both"/>
    </w:pPr>
    <w:rPr>
      <w:b/>
      <w:szCs w:val="20"/>
      <w:lang w:eastAsia="zh-CN" w:bidi="ar-SA"/>
    </w:rPr>
  </w:style>
  <w:style w:type="paragraph" w:customStyle="1" w:styleId="aff7">
    <w:name w:val="Пункт"/>
    <w:basedOn w:val="a"/>
    <w:rsid w:val="004555BC"/>
    <w:pPr>
      <w:widowControl/>
      <w:tabs>
        <w:tab w:val="left" w:pos="18828"/>
      </w:tabs>
      <w:suppressAutoHyphens w:val="0"/>
      <w:ind w:left="1404" w:hanging="504"/>
      <w:jc w:val="both"/>
    </w:pPr>
    <w:rPr>
      <w:szCs w:val="28"/>
      <w:lang w:eastAsia="zh-CN" w:bidi="ar-SA"/>
    </w:rPr>
  </w:style>
  <w:style w:type="paragraph" w:customStyle="1" w:styleId="ConsPlusCell">
    <w:name w:val="ConsPlusCell"/>
    <w:basedOn w:val="a"/>
    <w:rsid w:val="004555BC"/>
    <w:pPr>
      <w:widowControl/>
      <w:autoSpaceDE w:val="0"/>
    </w:pPr>
    <w:rPr>
      <w:rFonts w:ascii="Arial" w:eastAsia="Arial" w:hAnsi="Arial"/>
      <w:sz w:val="20"/>
      <w:szCs w:val="20"/>
      <w:lang w:eastAsia="zh-CN" w:bidi="ar-SA"/>
    </w:rPr>
  </w:style>
  <w:style w:type="paragraph" w:customStyle="1" w:styleId="ConsPlusDocList">
    <w:name w:val="ConsPlusDocList"/>
    <w:basedOn w:val="a"/>
    <w:rsid w:val="004555BC"/>
    <w:pPr>
      <w:widowControl/>
      <w:autoSpaceDE w:val="0"/>
    </w:pPr>
    <w:rPr>
      <w:rFonts w:ascii="Courier New" w:eastAsia="Courier New" w:hAnsi="Courier New"/>
      <w:sz w:val="20"/>
      <w:szCs w:val="20"/>
      <w:lang w:eastAsia="zh-CN" w:bidi="ar-SA"/>
    </w:rPr>
  </w:style>
  <w:style w:type="paragraph" w:customStyle="1" w:styleId="26">
    <w:name w:val="Цитата2"/>
    <w:basedOn w:val="a"/>
    <w:rsid w:val="004555BC"/>
    <w:pPr>
      <w:widowControl/>
      <w:shd w:val="clear" w:color="auto" w:fill="FFFFFF"/>
      <w:spacing w:before="53"/>
      <w:ind w:left="5" w:right="48" w:firstLine="566"/>
      <w:jc w:val="both"/>
    </w:pPr>
    <w:rPr>
      <w:color w:val="000000"/>
      <w:sz w:val="22"/>
      <w:szCs w:val="22"/>
      <w:lang w:eastAsia="zh-CN"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555BC"/>
    <w:pPr>
      <w:widowControl/>
      <w:suppressAutoHyphens w:val="0"/>
    </w:pPr>
    <w:rPr>
      <w:sz w:val="20"/>
      <w:szCs w:val="20"/>
      <w:lang w:val="en-US" w:eastAsia="zh-CN" w:bidi="ar-SA"/>
    </w:rPr>
  </w:style>
  <w:style w:type="paragraph" w:customStyle="1" w:styleId="Style2">
    <w:name w:val="Style2"/>
    <w:basedOn w:val="a"/>
    <w:rsid w:val="004555BC"/>
    <w:pPr>
      <w:suppressAutoHyphens w:val="0"/>
      <w:autoSpaceDE w:val="0"/>
      <w:spacing w:line="322" w:lineRule="exact"/>
      <w:jc w:val="both"/>
    </w:pPr>
    <w:rPr>
      <w:rFonts w:ascii="Garamond" w:hAnsi="Garamond" w:cs="Garamond"/>
      <w:lang w:eastAsia="zh-CN" w:bidi="ar-SA"/>
    </w:rPr>
  </w:style>
  <w:style w:type="paragraph" w:customStyle="1" w:styleId="Style3">
    <w:name w:val="Style3"/>
    <w:basedOn w:val="a"/>
    <w:rsid w:val="004555BC"/>
    <w:pPr>
      <w:suppressAutoHyphens w:val="0"/>
      <w:autoSpaceDE w:val="0"/>
      <w:spacing w:line="322" w:lineRule="exact"/>
      <w:ind w:firstLine="706"/>
      <w:jc w:val="both"/>
    </w:pPr>
    <w:rPr>
      <w:rFonts w:ascii="Garamond" w:hAnsi="Garamond" w:cs="Garamond"/>
      <w:lang w:eastAsia="zh-CN" w:bidi="ar-SA"/>
    </w:rPr>
  </w:style>
  <w:style w:type="paragraph" w:customStyle="1" w:styleId="Style8">
    <w:name w:val="Style8"/>
    <w:basedOn w:val="a"/>
    <w:rsid w:val="004555BC"/>
    <w:pPr>
      <w:suppressAutoHyphens w:val="0"/>
      <w:autoSpaceDE w:val="0"/>
      <w:spacing w:line="255" w:lineRule="exact"/>
      <w:ind w:firstLine="422"/>
      <w:jc w:val="both"/>
    </w:pPr>
    <w:rPr>
      <w:lang w:eastAsia="zh-CN" w:bidi="ar-SA"/>
    </w:rPr>
  </w:style>
  <w:style w:type="paragraph" w:customStyle="1" w:styleId="Style11">
    <w:name w:val="Style11"/>
    <w:basedOn w:val="a"/>
    <w:rsid w:val="004555BC"/>
    <w:pPr>
      <w:suppressAutoHyphens w:val="0"/>
      <w:autoSpaceDE w:val="0"/>
    </w:pPr>
    <w:rPr>
      <w:lang w:eastAsia="zh-CN" w:bidi="ar-SA"/>
    </w:rPr>
  </w:style>
  <w:style w:type="paragraph" w:customStyle="1" w:styleId="1f">
    <w:name w:val="Текст примечания1"/>
    <w:basedOn w:val="a"/>
    <w:rsid w:val="004555BC"/>
    <w:pPr>
      <w:widowControl/>
    </w:pPr>
    <w:rPr>
      <w:sz w:val="20"/>
      <w:szCs w:val="20"/>
      <w:lang w:eastAsia="zh-CN" w:bidi="ar-SA"/>
    </w:rPr>
  </w:style>
  <w:style w:type="paragraph" w:styleId="aff8">
    <w:name w:val="annotation text"/>
    <w:basedOn w:val="a"/>
    <w:link w:val="aff9"/>
    <w:uiPriority w:val="99"/>
    <w:semiHidden/>
    <w:unhideWhenUsed/>
    <w:rsid w:val="004555BC"/>
    <w:rPr>
      <w:sz w:val="20"/>
      <w:szCs w:val="20"/>
    </w:rPr>
  </w:style>
  <w:style w:type="character" w:customStyle="1" w:styleId="aff9">
    <w:name w:val="Текст примечания Знак"/>
    <w:basedOn w:val="a0"/>
    <w:link w:val="aff8"/>
    <w:uiPriority w:val="99"/>
    <w:semiHidden/>
    <w:rsid w:val="004555BC"/>
    <w:rPr>
      <w:rFonts w:ascii="Times New Roman" w:eastAsia="Times New Roman" w:hAnsi="Times New Roman" w:cs="Times New Roman"/>
      <w:sz w:val="20"/>
      <w:szCs w:val="20"/>
      <w:lang w:eastAsia="ru-RU" w:bidi="ru-RU"/>
    </w:rPr>
  </w:style>
  <w:style w:type="paragraph" w:styleId="affa">
    <w:name w:val="annotation subject"/>
    <w:basedOn w:val="1f"/>
    <w:next w:val="1f"/>
    <w:link w:val="affb"/>
    <w:rsid w:val="004555BC"/>
    <w:rPr>
      <w:b/>
      <w:bCs/>
    </w:rPr>
  </w:style>
  <w:style w:type="character" w:customStyle="1" w:styleId="affb">
    <w:name w:val="Тема примечания Знак"/>
    <w:basedOn w:val="aff9"/>
    <w:link w:val="affa"/>
    <w:rsid w:val="004555BC"/>
    <w:rPr>
      <w:rFonts w:ascii="Times New Roman" w:eastAsia="Times New Roman" w:hAnsi="Times New Roman" w:cs="Times New Roman"/>
      <w:b/>
      <w:bCs/>
      <w:sz w:val="20"/>
      <w:szCs w:val="20"/>
      <w:lang w:eastAsia="zh-CN" w:bidi="ru-RU"/>
    </w:rPr>
  </w:style>
  <w:style w:type="paragraph" w:customStyle="1" w:styleId="affc">
    <w:name w:val="Знак"/>
    <w:basedOn w:val="a"/>
    <w:rsid w:val="004555BC"/>
    <w:pPr>
      <w:widowControl/>
      <w:suppressAutoHyphens w:val="0"/>
      <w:spacing w:after="160" w:line="240" w:lineRule="exact"/>
    </w:pPr>
    <w:rPr>
      <w:rFonts w:ascii="Verdana" w:hAnsi="Verdana" w:cs="Verdana"/>
      <w:sz w:val="20"/>
      <w:szCs w:val="20"/>
      <w:lang w:val="en-US" w:eastAsia="zh-CN" w:bidi="ar-SA"/>
    </w:rPr>
  </w:style>
  <w:style w:type="paragraph" w:customStyle="1" w:styleId="affd">
    <w:name w:val="Нормальный (таблица)"/>
    <w:basedOn w:val="a"/>
    <w:next w:val="a"/>
    <w:uiPriority w:val="99"/>
    <w:rsid w:val="00F45D38"/>
    <w:pPr>
      <w:suppressAutoHyphens w:val="0"/>
      <w:autoSpaceDE w:val="0"/>
      <w:autoSpaceDN w:val="0"/>
      <w:adjustRightInd w:val="0"/>
      <w:jc w:val="both"/>
    </w:pPr>
    <w:rPr>
      <w:rFonts w:ascii="Arial" w:hAnsi="Arial" w:cs="Arial"/>
      <w:lang w:bidi="ar-SA"/>
    </w:rPr>
  </w:style>
  <w:style w:type="paragraph" w:customStyle="1" w:styleId="affe">
    <w:name w:val="Прижатый влево"/>
    <w:basedOn w:val="a"/>
    <w:next w:val="a"/>
    <w:uiPriority w:val="99"/>
    <w:rsid w:val="00F45D38"/>
    <w:pPr>
      <w:suppressAutoHyphens w:val="0"/>
      <w:autoSpaceDE w:val="0"/>
      <w:autoSpaceDN w:val="0"/>
      <w:adjustRightInd w:val="0"/>
    </w:pPr>
    <w:rPr>
      <w:rFonts w:ascii="Arial" w:hAnsi="Arial" w:cs="Arial"/>
      <w:lang w:bidi="ar-SA"/>
    </w:rPr>
  </w:style>
  <w:style w:type="paragraph" w:customStyle="1" w:styleId="afff">
    <w:name w:val="Базовый"/>
    <w:rsid w:val="007313C1"/>
    <w:pPr>
      <w:suppressAutoHyphens/>
    </w:pPr>
    <w:rPr>
      <w:rFonts w:ascii="Calibri" w:eastAsia="SimSun" w:hAnsi="Calibri" w:cs="Calibri"/>
      <w:color w:val="00000A"/>
    </w:rPr>
  </w:style>
  <w:style w:type="paragraph" w:customStyle="1" w:styleId="311">
    <w:name w:val="Основной текст с отступом 31"/>
    <w:basedOn w:val="a"/>
    <w:rsid w:val="007313C1"/>
    <w:pPr>
      <w:widowControl/>
      <w:spacing w:after="120"/>
      <w:ind w:left="283"/>
    </w:pPr>
    <w:rPr>
      <w:sz w:val="16"/>
      <w:szCs w:val="16"/>
      <w:lang w:eastAsia="ar-SA" w:bidi="ar-SA"/>
    </w:rPr>
  </w:style>
  <w:style w:type="character" w:customStyle="1" w:styleId="afff0">
    <w:name w:val="Цветовое выделение для Нормальный"/>
    <w:rsid w:val="00F16537"/>
    <w:rPr>
      <w:rFonts w:cs="Times New Roman"/>
      <w:sz w:val="20"/>
      <w:szCs w:val="20"/>
    </w:rPr>
  </w:style>
  <w:style w:type="paragraph" w:customStyle="1" w:styleId="s1">
    <w:name w:val="s_1"/>
    <w:basedOn w:val="a"/>
    <w:rsid w:val="00F16537"/>
    <w:pPr>
      <w:widowControl/>
      <w:suppressAutoHyphens w:val="0"/>
      <w:spacing w:before="100" w:beforeAutospacing="1" w:after="100" w:afterAutospacing="1"/>
    </w:pPr>
    <w:rPr>
      <w:lang w:bidi="ar-SA"/>
    </w:rPr>
  </w:style>
  <w:style w:type="character" w:customStyle="1" w:styleId="Bodytext">
    <w:name w:val="Body text_"/>
    <w:link w:val="1f0"/>
    <w:locked/>
    <w:rsid w:val="002B5E3A"/>
    <w:rPr>
      <w:shd w:val="clear" w:color="auto" w:fill="FFFFFF"/>
    </w:rPr>
  </w:style>
  <w:style w:type="paragraph" w:customStyle="1" w:styleId="1f0">
    <w:name w:val="Основной текст1"/>
    <w:basedOn w:val="a"/>
    <w:link w:val="Bodytext"/>
    <w:rsid w:val="002B5E3A"/>
    <w:pPr>
      <w:shd w:val="clear" w:color="auto" w:fill="FFFFFF"/>
      <w:suppressAutoHyphens w:val="0"/>
      <w:spacing w:after="180" w:line="261" w:lineRule="exact"/>
      <w:jc w:val="both"/>
    </w:pPr>
    <w:rPr>
      <w:rFonts w:asciiTheme="minorHAnsi" w:eastAsiaTheme="minorHAnsi" w:hAnsiTheme="minorHAnsi" w:cstheme="minorBidi"/>
      <w:sz w:val="22"/>
      <w:szCs w:val="22"/>
      <w:shd w:val="clear" w:color="auto" w:fill="FFFFFF"/>
      <w:lang w:eastAsia="en-US" w:bidi="ar-SA"/>
    </w:rPr>
  </w:style>
  <w:style w:type="character" w:customStyle="1" w:styleId="afff1">
    <w:name w:val="Основной текст_"/>
    <w:basedOn w:val="a0"/>
    <w:locked/>
    <w:rsid w:val="006F1BEC"/>
    <w:rPr>
      <w:rFonts w:ascii="Times New Roman" w:eastAsia="Times New Roman" w:hAnsi="Times New Roman" w:cs="Times New Roman"/>
      <w:sz w:val="26"/>
      <w:szCs w:val="26"/>
      <w:shd w:val="clear" w:color="auto" w:fill="FFFFFF"/>
    </w:rPr>
  </w:style>
  <w:style w:type="paragraph" w:customStyle="1" w:styleId="nospacing">
    <w:name w:val="nospacing"/>
    <w:basedOn w:val="a"/>
    <w:rsid w:val="007A5E1A"/>
    <w:pPr>
      <w:widowControl/>
      <w:suppressAutoHyphens w:val="0"/>
      <w:spacing w:before="100" w:beforeAutospacing="1" w:after="100" w:afterAutospacing="1"/>
    </w:pPr>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26744">
      <w:bodyDiv w:val="1"/>
      <w:marLeft w:val="0"/>
      <w:marRight w:val="0"/>
      <w:marTop w:val="0"/>
      <w:marBottom w:val="0"/>
      <w:divBdr>
        <w:top w:val="none" w:sz="0" w:space="0" w:color="auto"/>
        <w:left w:val="none" w:sz="0" w:space="0" w:color="auto"/>
        <w:bottom w:val="none" w:sz="0" w:space="0" w:color="auto"/>
        <w:right w:val="none" w:sz="0" w:space="0" w:color="auto"/>
      </w:divBdr>
    </w:div>
    <w:div w:id="1091703592">
      <w:bodyDiv w:val="1"/>
      <w:marLeft w:val="0"/>
      <w:marRight w:val="0"/>
      <w:marTop w:val="0"/>
      <w:marBottom w:val="0"/>
      <w:divBdr>
        <w:top w:val="none" w:sz="0" w:space="0" w:color="auto"/>
        <w:left w:val="none" w:sz="0" w:space="0" w:color="auto"/>
        <w:bottom w:val="none" w:sz="0" w:space="0" w:color="auto"/>
        <w:right w:val="none" w:sz="0" w:space="0" w:color="auto"/>
      </w:divBdr>
    </w:div>
    <w:div w:id="1449155316">
      <w:bodyDiv w:val="1"/>
      <w:marLeft w:val="0"/>
      <w:marRight w:val="0"/>
      <w:marTop w:val="0"/>
      <w:marBottom w:val="0"/>
      <w:divBdr>
        <w:top w:val="none" w:sz="0" w:space="0" w:color="auto"/>
        <w:left w:val="none" w:sz="0" w:space="0" w:color="auto"/>
        <w:bottom w:val="none" w:sz="0" w:space="0" w:color="auto"/>
        <w:right w:val="none" w:sz="0" w:space="0" w:color="auto"/>
      </w:divBdr>
    </w:div>
    <w:div w:id="1451585817">
      <w:bodyDiv w:val="1"/>
      <w:marLeft w:val="0"/>
      <w:marRight w:val="0"/>
      <w:marTop w:val="0"/>
      <w:marBottom w:val="0"/>
      <w:divBdr>
        <w:top w:val="none" w:sz="0" w:space="0" w:color="auto"/>
        <w:left w:val="none" w:sz="0" w:space="0" w:color="auto"/>
        <w:bottom w:val="none" w:sz="0" w:space="0" w:color="auto"/>
        <w:right w:val="none" w:sz="0" w:space="0" w:color="auto"/>
      </w:divBdr>
    </w:div>
    <w:div w:id="1771004498">
      <w:bodyDiv w:val="1"/>
      <w:marLeft w:val="0"/>
      <w:marRight w:val="0"/>
      <w:marTop w:val="0"/>
      <w:marBottom w:val="0"/>
      <w:divBdr>
        <w:top w:val="none" w:sz="0" w:space="0" w:color="auto"/>
        <w:left w:val="none" w:sz="0" w:space="0" w:color="auto"/>
        <w:bottom w:val="none" w:sz="0" w:space="0" w:color="auto"/>
        <w:right w:val="none" w:sz="0" w:space="0" w:color="auto"/>
      </w:divBdr>
    </w:div>
    <w:div w:id="207777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58987E-4AC6-4F5D-B121-8258E245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324</Words>
  <Characters>1852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dc:creator>
  <cp:lastModifiedBy>ПК</cp:lastModifiedBy>
  <cp:revision>4</cp:revision>
  <cp:lastPrinted>2023-12-25T12:18:00Z</cp:lastPrinted>
  <dcterms:created xsi:type="dcterms:W3CDTF">2023-12-25T12:14:00Z</dcterms:created>
  <dcterms:modified xsi:type="dcterms:W3CDTF">2023-12-25T12:19:00Z</dcterms:modified>
</cp:coreProperties>
</file>