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37B0C" w14:textId="77777777" w:rsidR="00035BD3" w:rsidRPr="00035BD3" w:rsidRDefault="00035BD3" w:rsidP="00035BD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5BD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79C0103" wp14:editId="46DFBA1D">
            <wp:extent cx="63817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431AF" w14:textId="77777777" w:rsidR="00035BD3" w:rsidRPr="00035BD3" w:rsidRDefault="00035BD3" w:rsidP="00035BD3">
      <w:pPr>
        <w:spacing w:after="0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035BD3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>РЕСПУБЛИКА КРЫМ</w:t>
      </w:r>
    </w:p>
    <w:p w14:paraId="4942D480" w14:textId="77777777" w:rsidR="00035BD3" w:rsidRPr="00035BD3" w:rsidRDefault="00035BD3" w:rsidP="00035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035BD3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>НИЖНЕГОРСКИЙ  РАЙОН</w:t>
      </w:r>
    </w:p>
    <w:p w14:paraId="23DF08BF" w14:textId="77777777" w:rsidR="00035BD3" w:rsidRPr="00035BD3" w:rsidRDefault="00035BD3" w:rsidP="00035B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035BD3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ИЗОБИЛЬНЕНКСКОГО СЕЛЬСКОГО ПОСЕЛЕНИЯ</w:t>
      </w:r>
    </w:p>
    <w:p w14:paraId="3E5F3D7C" w14:textId="77777777" w:rsidR="00035BD3" w:rsidRPr="00035BD3" w:rsidRDefault="00035BD3" w:rsidP="00035BD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035BD3">
        <w:rPr>
          <w:rFonts w:ascii="Times New Roman" w:eastAsia="Times New Roman" w:hAnsi="Times New Roman" w:cs="Times New Roman"/>
          <w:spacing w:val="-28"/>
          <w:sz w:val="28"/>
          <w:szCs w:val="28"/>
        </w:rPr>
        <w:t>ПОСТАНОВЛЕНИЕ</w:t>
      </w:r>
    </w:p>
    <w:p w14:paraId="66C69D6E" w14:textId="77777777" w:rsidR="00035BD3" w:rsidRPr="00035BD3" w:rsidRDefault="00035BD3" w:rsidP="0003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C926790" w14:textId="16C283B5" w:rsidR="00035BD3" w:rsidRPr="00035BD3" w:rsidRDefault="00035BD3" w:rsidP="0003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08 августа </w:t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2023г.</w:t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bookmarkStart w:id="0" w:name="_GoBack"/>
      <w:bookmarkEnd w:id="0"/>
    </w:p>
    <w:p w14:paraId="4FE01E3B" w14:textId="219208A3" w:rsidR="00ED2731" w:rsidRDefault="00ED2731" w:rsidP="00544DE8">
      <w:pPr>
        <w:pStyle w:val="9"/>
        <w:shd w:val="clear" w:color="auto" w:fill="auto"/>
        <w:spacing w:before="0" w:after="0"/>
        <w:ind w:right="-1"/>
        <w:rPr>
          <w:rStyle w:val="36"/>
          <w:sz w:val="28"/>
          <w:szCs w:val="28"/>
        </w:rPr>
      </w:pPr>
      <w:r>
        <w:rPr>
          <w:rStyle w:val="36"/>
          <w:sz w:val="28"/>
          <w:szCs w:val="28"/>
        </w:rPr>
        <w:tab/>
      </w:r>
      <w:r>
        <w:rPr>
          <w:rStyle w:val="36"/>
          <w:sz w:val="28"/>
          <w:szCs w:val="28"/>
        </w:rPr>
        <w:tab/>
      </w:r>
      <w:r>
        <w:rPr>
          <w:rStyle w:val="36"/>
          <w:sz w:val="28"/>
          <w:szCs w:val="28"/>
        </w:rPr>
        <w:tab/>
      </w:r>
      <w:r>
        <w:rPr>
          <w:rStyle w:val="36"/>
          <w:sz w:val="28"/>
          <w:szCs w:val="28"/>
        </w:rPr>
        <w:tab/>
        <w:t xml:space="preserve">            </w:t>
      </w:r>
      <w:r w:rsidR="006D2B69">
        <w:rPr>
          <w:rStyle w:val="36"/>
          <w:sz w:val="28"/>
          <w:szCs w:val="28"/>
        </w:rPr>
        <w:t xml:space="preserve">                           </w:t>
      </w:r>
      <w:r w:rsidR="00370EAB">
        <w:rPr>
          <w:rStyle w:val="36"/>
          <w:sz w:val="28"/>
          <w:szCs w:val="28"/>
        </w:rPr>
        <w:t xml:space="preserve">                              </w:t>
      </w:r>
      <w:r w:rsidR="006D2B69">
        <w:rPr>
          <w:rStyle w:val="36"/>
          <w:sz w:val="28"/>
          <w:szCs w:val="28"/>
        </w:rPr>
        <w:t xml:space="preserve">  </w:t>
      </w:r>
    </w:p>
    <w:p w14:paraId="0161325F" w14:textId="375CEBE1" w:rsidR="00544DE8" w:rsidRDefault="00544DE8" w:rsidP="00544DE8">
      <w:pPr>
        <w:pStyle w:val="9"/>
        <w:shd w:val="clear" w:color="auto" w:fill="auto"/>
        <w:spacing w:before="0" w:after="0"/>
        <w:ind w:right="-1"/>
        <w:rPr>
          <w:rStyle w:val="36"/>
          <w:sz w:val="28"/>
          <w:szCs w:val="28"/>
        </w:rPr>
      </w:pPr>
      <w:r>
        <w:rPr>
          <w:rStyle w:val="36"/>
          <w:sz w:val="28"/>
          <w:szCs w:val="28"/>
        </w:rPr>
        <w:t xml:space="preserve"> </w:t>
      </w:r>
    </w:p>
    <w:p w14:paraId="18A84DC9" w14:textId="5221E25E" w:rsidR="00FF3AB6" w:rsidRDefault="00FF3AB6" w:rsidP="00FF3AB6">
      <w:pPr>
        <w:tabs>
          <w:tab w:val="left" w:pos="4500"/>
        </w:tabs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FF3AB6" w:rsidRPr="00FD41D1" w14:paraId="00AA327A" w14:textId="77777777" w:rsidTr="00B82429">
        <w:tc>
          <w:tcPr>
            <w:tcW w:w="4678" w:type="dxa"/>
          </w:tcPr>
          <w:p w14:paraId="0BBCD949" w14:textId="0FCAE6F0" w:rsidR="00FF3AB6" w:rsidRPr="00C527AC" w:rsidRDefault="00FF3AB6" w:rsidP="005B553E">
            <w:pPr>
              <w:tabs>
                <w:tab w:val="left" w:pos="4500"/>
              </w:tabs>
              <w:ind w:left="-110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7AC">
              <w:rPr>
                <w:rFonts w:ascii="Times New Roman" w:hAnsi="Times New Roman" w:cs="Times New Roman"/>
                <w:bCs/>
              </w:rPr>
              <w:t>Об организации</w:t>
            </w:r>
            <w:r w:rsidR="00B82429" w:rsidRPr="00C527AC">
              <w:rPr>
                <w:rFonts w:ascii="Times New Roman" w:hAnsi="Times New Roman" w:cs="Times New Roman"/>
                <w:bCs/>
              </w:rPr>
              <w:t xml:space="preserve"> </w:t>
            </w:r>
            <w:r w:rsidRPr="00C527AC">
              <w:rPr>
                <w:rFonts w:ascii="Times New Roman" w:hAnsi="Times New Roman" w:cs="Times New Roman"/>
                <w:bCs/>
              </w:rPr>
              <w:t>и проведен</w:t>
            </w:r>
            <w:proofErr w:type="gramStart"/>
            <w:r w:rsidRPr="00C527AC">
              <w:rPr>
                <w:rFonts w:ascii="Times New Roman" w:hAnsi="Times New Roman" w:cs="Times New Roman"/>
                <w:bCs/>
              </w:rPr>
              <w:t xml:space="preserve">ии </w:t>
            </w:r>
            <w:r w:rsidR="00EB4ABE" w:rsidRPr="00EB4ABE">
              <w:rPr>
                <w:rFonts w:ascii="Times New Roman" w:hAnsi="Times New Roman" w:cs="Times New Roman"/>
                <w:bCs/>
              </w:rPr>
              <w:t>ау</w:t>
            </w:r>
            <w:proofErr w:type="gramEnd"/>
            <w:r w:rsidR="00EB4ABE" w:rsidRPr="00EB4ABE">
              <w:rPr>
                <w:rFonts w:ascii="Times New Roman" w:hAnsi="Times New Roman" w:cs="Times New Roman"/>
                <w:bCs/>
              </w:rPr>
              <w:t>кциона по продаже муниципального имущества посредством публичного предложения в электронной форме</w:t>
            </w:r>
            <w:r w:rsidRPr="00C527AC">
              <w:rPr>
                <w:rFonts w:ascii="Times New Roman" w:hAnsi="Times New Roman" w:cs="Times New Roman"/>
                <w:bCs/>
              </w:rPr>
              <w:t xml:space="preserve"> на право заключения договора купли-продажи </w:t>
            </w:r>
            <w:r w:rsidR="00BF41D5">
              <w:rPr>
                <w:rFonts w:ascii="Times New Roman" w:hAnsi="Times New Roman" w:cs="Times New Roman"/>
                <w:bCs/>
              </w:rPr>
              <w:t>недвижимого имущества</w:t>
            </w:r>
            <w:r w:rsidRPr="00C527AC">
              <w:rPr>
                <w:rFonts w:ascii="Times New Roman" w:hAnsi="Times New Roman" w:cs="Times New Roman"/>
                <w:bCs/>
              </w:rPr>
              <w:t xml:space="preserve">, находящегося в муниципальной собственности </w:t>
            </w:r>
            <w:proofErr w:type="spellStart"/>
            <w:r w:rsidR="002F1316">
              <w:rPr>
                <w:rFonts w:ascii="Times New Roman" w:hAnsi="Times New Roman" w:cs="Times New Roman"/>
                <w:bCs/>
              </w:rPr>
              <w:t>Изобильненск</w:t>
            </w:r>
            <w:r w:rsidR="00B82429" w:rsidRPr="00C527AC">
              <w:rPr>
                <w:rFonts w:ascii="Times New Roman" w:hAnsi="Times New Roman" w:cs="Times New Roman"/>
                <w:bCs/>
              </w:rPr>
              <w:t>ого</w:t>
            </w:r>
            <w:proofErr w:type="spellEnd"/>
            <w:r w:rsidRPr="00C527AC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  <w:r w:rsidR="002F1316">
              <w:rPr>
                <w:rFonts w:ascii="Times New Roman" w:hAnsi="Times New Roman" w:cs="Times New Roman"/>
                <w:bCs/>
              </w:rPr>
              <w:t>Нижнегорск</w:t>
            </w:r>
            <w:r w:rsidR="00B82429" w:rsidRPr="00C527AC">
              <w:rPr>
                <w:rFonts w:ascii="Times New Roman" w:hAnsi="Times New Roman" w:cs="Times New Roman"/>
                <w:bCs/>
              </w:rPr>
              <w:t>ого</w:t>
            </w:r>
            <w:r w:rsidRPr="00C527AC">
              <w:rPr>
                <w:rFonts w:ascii="Times New Roman" w:hAnsi="Times New Roman" w:cs="Times New Roman"/>
                <w:bCs/>
              </w:rPr>
              <w:t xml:space="preserve"> района Республики Крым</w:t>
            </w:r>
          </w:p>
          <w:p w14:paraId="66E88103" w14:textId="77777777" w:rsidR="00FF3AB6" w:rsidRPr="00FD41D1" w:rsidRDefault="00FF3AB6" w:rsidP="00C82F55">
            <w:pPr>
              <w:tabs>
                <w:tab w:val="left" w:pos="4500"/>
              </w:tabs>
              <w:ind w:right="-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9D74B1" w14:textId="77777777" w:rsidR="00035BD3" w:rsidRPr="00035BD3" w:rsidRDefault="00035BD3" w:rsidP="00035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14:paraId="0892A2B7" w14:textId="77777777" w:rsidR="00035BD3" w:rsidRPr="00035BD3" w:rsidRDefault="00035BD3" w:rsidP="00035BD3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proofErr w:type="gramStart"/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Гражданским Кодексом Российской Федерации, Федеральным законом Российской Федерации от 26.06.2006 № 135-ФЗ «О защите конкуренции», Федеральным законом от 21 декабря 2001 № 178-ФЗ «О приватизации государственного и муниципального имущества», решением  40 сессии 2 созыва </w:t>
      </w:r>
      <w:proofErr w:type="spellStart"/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совета от 16.05.2023 № 6</w:t>
      </w:r>
      <w:r w:rsidRPr="00035BD3">
        <w:rPr>
          <w:rFonts w:ascii="Times New Roman" w:eastAsia="SimSun" w:hAnsi="Times New Roman" w:cs="Times New Roman"/>
          <w:b/>
          <w:bCs/>
          <w:color w:val="282828"/>
          <w:spacing w:val="11"/>
          <w:sz w:val="28"/>
          <w:szCs w:val="28"/>
          <w:lang w:eastAsia="zh-CN"/>
        </w:rPr>
        <w:t xml:space="preserve"> </w:t>
      </w:r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«Об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>Изобильненское</w:t>
      </w:r>
      <w:proofErr w:type="spellEnd"/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сельское поселение Нижнегорского района Республики Крым на 2023</w:t>
      </w:r>
      <w:proofErr w:type="gramEnd"/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год, администрация </w:t>
      </w:r>
      <w:proofErr w:type="spellStart"/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 w:rsidRPr="00035BD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Нижнегорского района Республики Крым</w:t>
      </w:r>
    </w:p>
    <w:p w14:paraId="20CEB017" w14:textId="75ABBD5A" w:rsidR="00C97956" w:rsidRPr="00035BD3" w:rsidRDefault="00544DE8" w:rsidP="006A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BD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C5F1264" w14:textId="48347894" w:rsidR="00FF3AB6" w:rsidRPr="00035BD3" w:rsidRDefault="00C97956" w:rsidP="006A27C2">
      <w:pPr>
        <w:spacing w:after="0" w:line="240" w:lineRule="auto"/>
        <w:jc w:val="both"/>
        <w:rPr>
          <w:rFonts w:ascii="Times New Roman" w:eastAsia="Times New Roman,Bold" w:hAnsi="Times New Roman" w:cs="Times New Roman"/>
          <w:color w:val="FF0000"/>
          <w:sz w:val="28"/>
          <w:szCs w:val="28"/>
        </w:rPr>
      </w:pPr>
      <w:r w:rsidRPr="00035B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F3AB6" w:rsidRPr="00035BD3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="00FF3AB6" w:rsidRPr="00035BD3">
        <w:rPr>
          <w:rFonts w:ascii="Times New Roman" w:eastAsia="Times New Roman,Bold" w:hAnsi="Times New Roman" w:cs="Times New Roman"/>
          <w:sz w:val="28"/>
          <w:szCs w:val="28"/>
        </w:rPr>
        <w:t>:</w:t>
      </w:r>
    </w:p>
    <w:p w14:paraId="06515648" w14:textId="77777777" w:rsidR="00FF3AB6" w:rsidRPr="00035BD3" w:rsidRDefault="00FF3AB6" w:rsidP="00FF3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967BFDD" w14:textId="2E6D5231" w:rsidR="00FF3AB6" w:rsidRPr="00035BD3" w:rsidRDefault="00FF3AB6" w:rsidP="00A16EB4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r w:rsidR="00EB4ABE" w:rsidRPr="00035BD3">
        <w:rPr>
          <w:rFonts w:ascii="Times New Roman" w:hAnsi="Times New Roman" w:cs="Times New Roman"/>
          <w:bCs/>
          <w:sz w:val="28"/>
          <w:szCs w:val="28"/>
        </w:rPr>
        <w:t xml:space="preserve">аукцион по продаже муниципального имущества посредством публичного предложения в электронной форме </w:t>
      </w:r>
      <w:r w:rsidRPr="00035BD3">
        <w:rPr>
          <w:rFonts w:ascii="Times New Roman" w:hAnsi="Times New Roman" w:cs="Times New Roman"/>
          <w:bCs/>
          <w:sz w:val="28"/>
          <w:szCs w:val="28"/>
        </w:rPr>
        <w:t>на</w:t>
      </w:r>
      <w:r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право заключения договора купли-продажи недвижимого имущества, находящегося в муниципальной собственности </w:t>
      </w:r>
      <w:r w:rsidR="00EA4913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</w:t>
      </w:r>
      <w:r w:rsidR="00EA4913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 w:rsidR="00EA4913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Нижнегорск</w:t>
      </w:r>
      <w:r w:rsidR="00EA4913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 района Республики Крым,</w:t>
      </w:r>
      <w:r w:rsidR="00F47EA8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нежилое здание, общей площадью 1043,6 </w:t>
      </w:r>
      <w:proofErr w:type="spellStart"/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., кадастровый номер: 90:08:090101:1576, расположенное по адресу: </w:t>
      </w:r>
      <w:proofErr w:type="gramStart"/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Республика Крым, Нижнегорский район, с. Изобильное, ул. Юбилейная, дом 11 с земельным участком, на котором расположено здание, общая площадь 9820 м. кв., кадастровый номер 90:08:090101:1518, расположенное по адресу:</w:t>
      </w:r>
      <w:proofErr w:type="gramEnd"/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Республика Крым, Нижнегорский район, с. Изобильное, ул. Юбилейная, дом 11, категория земель – земли населенных пунктов, вид разрешенного использования:</w:t>
      </w:r>
      <w:proofErr w:type="gramEnd"/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Дошкольное, начальное и среднее общее образование</w:t>
      </w:r>
      <w:r w:rsidR="00393967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согласно Приложению к настоящему постановлению</w:t>
      </w:r>
    </w:p>
    <w:p w14:paraId="1C387038" w14:textId="568C8105" w:rsidR="00FF3AB6" w:rsidRPr="00035BD3" w:rsidRDefault="00FF3AB6" w:rsidP="00A16E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2. Разместить извещение о проведен</w:t>
      </w:r>
      <w:proofErr w:type="gramStart"/>
      <w:r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ии ау</w:t>
      </w:r>
      <w:proofErr w:type="gramEnd"/>
      <w:r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кциона (со всеми Приложениями) на официальном сайте </w:t>
      </w:r>
      <w:hyperlink r:id="rId10">
        <w:r w:rsidRPr="00035B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www.torgi.gov.ru</w:t>
        </w:r>
      </w:hyperlink>
      <w:r w:rsidRPr="00035BD3">
        <w:rPr>
          <w:rFonts w:ascii="Times New Roman" w:hAnsi="Times New Roman"/>
          <w:sz w:val="28"/>
          <w:szCs w:val="28"/>
        </w:rPr>
        <w:t xml:space="preserve"> и</w:t>
      </w:r>
      <w:r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сайте муниципального образования </w:t>
      </w:r>
      <w:proofErr w:type="spellStart"/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</w:t>
      </w:r>
      <w:r w:rsidR="003F3664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ое</w:t>
      </w:r>
      <w:proofErr w:type="spellEnd"/>
      <w:r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</w:t>
      </w:r>
      <w:r w:rsidR="002F1316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Нижнегорск</w:t>
      </w:r>
      <w:r w:rsidR="00B82429"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ого</w:t>
      </w:r>
      <w:r w:rsidRPr="00035BD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Крым.</w:t>
      </w:r>
    </w:p>
    <w:p w14:paraId="04AB4C8C" w14:textId="143B12EB" w:rsidR="00035BD3" w:rsidRPr="00035BD3" w:rsidRDefault="00035BD3" w:rsidP="00035B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в сети «Интернет» izobilnoe-sp.ru, а также на информационном стенде </w:t>
      </w:r>
      <w:proofErr w:type="spellStart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по адресу: Республика Крым, Нижнегорский район, с. </w:t>
      </w:r>
      <w:proofErr w:type="gramStart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Изобильное</w:t>
      </w:r>
      <w:proofErr w:type="gramEnd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, пер. Центральный, 15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AA44444" w14:textId="090D0BB1" w:rsidR="00035BD3" w:rsidRPr="00035BD3" w:rsidRDefault="00035BD3" w:rsidP="00035B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 (обнародования).</w:t>
      </w:r>
    </w:p>
    <w:p w14:paraId="4ADBC164" w14:textId="3CD2753E" w:rsidR="00035BD3" w:rsidRPr="00035BD3" w:rsidRDefault="00035BD3" w:rsidP="00035B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14:paraId="6B96E740" w14:textId="77777777" w:rsidR="00035BD3" w:rsidRPr="00035BD3" w:rsidRDefault="00035BD3" w:rsidP="0003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327EDC" w14:textId="77777777" w:rsidR="00035BD3" w:rsidRPr="00035BD3" w:rsidRDefault="00035BD3" w:rsidP="0003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397419" w14:textId="77777777" w:rsidR="00035BD3" w:rsidRPr="00035BD3" w:rsidRDefault="00035BD3" w:rsidP="0003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27A312" w14:textId="77777777" w:rsidR="00035BD3" w:rsidRPr="00035BD3" w:rsidRDefault="00035BD3" w:rsidP="0003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</w:t>
      </w:r>
      <w:proofErr w:type="spellStart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 – глава</w:t>
      </w:r>
    </w:p>
    <w:p w14:paraId="05A7C807" w14:textId="77777777" w:rsidR="00035BD3" w:rsidRPr="00035BD3" w:rsidRDefault="00035BD3" w:rsidP="0003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14:paraId="10B169E5" w14:textId="24AD1A08" w:rsidR="00035BD3" w:rsidRPr="00035BD3" w:rsidRDefault="00035BD3" w:rsidP="00035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Нижнегорского района Республики Крым</w:t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035BD3">
        <w:rPr>
          <w:rFonts w:ascii="Times New Roman" w:eastAsia="Calibri" w:hAnsi="Times New Roman" w:cs="Times New Roman"/>
          <w:sz w:val="28"/>
          <w:szCs w:val="28"/>
          <w:lang w:eastAsia="en-US"/>
        </w:rPr>
        <w:t>Л.Г. Назарова</w:t>
      </w:r>
    </w:p>
    <w:p w14:paraId="74A13F88" w14:textId="77777777" w:rsidR="00945EC3" w:rsidRPr="00035BD3" w:rsidRDefault="00945EC3" w:rsidP="00035BD3">
      <w:pPr>
        <w:pStyle w:val="ac"/>
        <w:tabs>
          <w:tab w:val="left" w:pos="993"/>
        </w:tabs>
        <w:ind w:firstLine="567"/>
        <w:jc w:val="both"/>
      </w:pPr>
    </w:p>
    <w:sectPr w:rsidR="00945EC3" w:rsidRPr="00035BD3" w:rsidSect="00CB406A">
      <w:pgSz w:w="11906" w:h="16838"/>
      <w:pgMar w:top="567" w:right="850" w:bottom="426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FC790" w14:textId="77777777" w:rsidR="00A623DB" w:rsidRDefault="00A623DB" w:rsidP="006B5C6F">
      <w:pPr>
        <w:spacing w:after="0" w:line="240" w:lineRule="auto"/>
      </w:pPr>
      <w:r>
        <w:separator/>
      </w:r>
    </w:p>
  </w:endnote>
  <w:endnote w:type="continuationSeparator" w:id="0">
    <w:p w14:paraId="36FDDDCE" w14:textId="77777777" w:rsidR="00A623DB" w:rsidRDefault="00A623DB" w:rsidP="006B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?????????????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8CF68" w14:textId="77777777" w:rsidR="00A623DB" w:rsidRDefault="00A623DB" w:rsidP="006B5C6F">
      <w:pPr>
        <w:spacing w:after="0" w:line="240" w:lineRule="auto"/>
      </w:pPr>
      <w:r>
        <w:separator/>
      </w:r>
    </w:p>
  </w:footnote>
  <w:footnote w:type="continuationSeparator" w:id="0">
    <w:p w14:paraId="270C0F79" w14:textId="77777777" w:rsidR="00A623DB" w:rsidRDefault="00A623DB" w:rsidP="006B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568"/>
        </w:tabs>
        <w:ind w:left="842" w:hanging="705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568"/>
        </w:tabs>
        <w:ind w:left="85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568"/>
        </w:tabs>
        <w:ind w:left="85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568"/>
        </w:tabs>
        <w:ind w:left="121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568"/>
        </w:tabs>
        <w:ind w:left="121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568"/>
        </w:tabs>
        <w:ind w:left="121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568"/>
        </w:tabs>
        <w:ind w:left="157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568"/>
        </w:tabs>
        <w:ind w:left="1577" w:hanging="1440"/>
      </w:pPr>
      <w:rPr>
        <w:rFonts w:hint="default"/>
        <w:b/>
      </w:rPr>
    </w:lvl>
  </w:abstractNum>
  <w:abstractNum w:abstractNumId="3">
    <w:nsid w:val="00000005"/>
    <w:multiLevelType w:val="multilevel"/>
    <w:tmpl w:val="1076CF12"/>
    <w:name w:val="WWNum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8"/>
    <w:multiLevelType w:val="multilevel"/>
    <w:tmpl w:val="00000008"/>
    <w:name w:val="WWNum9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000000E"/>
    <w:multiLevelType w:val="multilevel"/>
    <w:tmpl w:val="0000000E"/>
    <w:name w:val="WWNum15"/>
    <w:lvl w:ilvl="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Num16"/>
    <w:lvl w:ilvl="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4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7">
    <w:nsid w:val="00000011"/>
    <w:multiLevelType w:val="multilevel"/>
    <w:tmpl w:val="00000011"/>
    <w:name w:val="WWNum18"/>
    <w:lvl w:ilvl="0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Num19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Num20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Num21"/>
    <w:lvl w:ilvl="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4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Num23"/>
    <w:lvl w:ilvl="0">
      <w:start w:val="9"/>
      <w:numFmt w:val="decimal"/>
      <w:lvlText w:val="10.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2">
    <w:nsid w:val="00000018"/>
    <w:multiLevelType w:val="multilevel"/>
    <w:tmpl w:val="00000018"/>
    <w:name w:val="WW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3">
    <w:nsid w:val="00000019"/>
    <w:multiLevelType w:val="multilevel"/>
    <w:tmpl w:val="00000019"/>
    <w:name w:val="WWNum31"/>
    <w:lvl w:ilvl="0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/>
      </w:rPr>
    </w:lvl>
  </w:abstractNum>
  <w:abstractNum w:abstractNumId="14">
    <w:nsid w:val="0000001A"/>
    <w:multiLevelType w:val="multilevel"/>
    <w:tmpl w:val="0000001A"/>
    <w:name w:val="WWNum3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/>
      </w:rPr>
    </w:lvl>
  </w:abstractNum>
  <w:abstractNum w:abstractNumId="15">
    <w:nsid w:val="00005F32"/>
    <w:multiLevelType w:val="hybridMultilevel"/>
    <w:tmpl w:val="00003BF6"/>
    <w:lvl w:ilvl="0" w:tplc="00003A9E"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4E54F82"/>
    <w:multiLevelType w:val="hybridMultilevel"/>
    <w:tmpl w:val="AA449DEC"/>
    <w:lvl w:ilvl="0" w:tplc="061000D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8035D0"/>
    <w:multiLevelType w:val="hybridMultilevel"/>
    <w:tmpl w:val="3A6250C6"/>
    <w:lvl w:ilvl="0" w:tplc="FF7E431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23A20"/>
    <w:multiLevelType w:val="multilevel"/>
    <w:tmpl w:val="1270AC8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39830D04"/>
    <w:multiLevelType w:val="multilevel"/>
    <w:tmpl w:val="7278DB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>
    <w:nsid w:val="3AAE65BF"/>
    <w:multiLevelType w:val="hybridMultilevel"/>
    <w:tmpl w:val="236C3852"/>
    <w:lvl w:ilvl="0" w:tplc="1F542BA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3BC7CA4">
      <w:start w:val="3"/>
      <w:numFmt w:val="decimal"/>
      <w:lvlRestart w:val="0"/>
      <w:lvlText w:val="%2.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278C674">
      <w:start w:val="1"/>
      <w:numFmt w:val="lowerRoman"/>
      <w:lvlText w:val="%3"/>
      <w:lvlJc w:val="left"/>
      <w:pPr>
        <w:ind w:left="1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B60CA0E">
      <w:start w:val="1"/>
      <w:numFmt w:val="decimal"/>
      <w:lvlText w:val="%4"/>
      <w:lvlJc w:val="left"/>
      <w:pPr>
        <w:ind w:left="2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B220AAA">
      <w:start w:val="1"/>
      <w:numFmt w:val="lowerLetter"/>
      <w:lvlText w:val="%5"/>
      <w:lvlJc w:val="left"/>
      <w:pPr>
        <w:ind w:left="3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62CB29A">
      <w:start w:val="1"/>
      <w:numFmt w:val="lowerRoman"/>
      <w:lvlText w:val="%6"/>
      <w:lvlJc w:val="left"/>
      <w:pPr>
        <w:ind w:left="3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A06ABFE">
      <w:start w:val="1"/>
      <w:numFmt w:val="decimal"/>
      <w:lvlText w:val="%7"/>
      <w:lvlJc w:val="left"/>
      <w:pPr>
        <w:ind w:left="4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26E7292">
      <w:start w:val="1"/>
      <w:numFmt w:val="lowerLetter"/>
      <w:lvlText w:val="%8"/>
      <w:lvlJc w:val="left"/>
      <w:pPr>
        <w:ind w:left="5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6927C58">
      <w:start w:val="1"/>
      <w:numFmt w:val="lowerRoman"/>
      <w:lvlText w:val="%9"/>
      <w:lvlJc w:val="left"/>
      <w:pPr>
        <w:ind w:left="5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BB44D60"/>
    <w:multiLevelType w:val="hybridMultilevel"/>
    <w:tmpl w:val="37DC8058"/>
    <w:lvl w:ilvl="0" w:tplc="197620E0">
      <w:start w:val="18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BD63F94">
      <w:numFmt w:val="bullet"/>
      <w:lvlText w:val="•"/>
      <w:lvlJc w:val="left"/>
      <w:pPr>
        <w:ind w:left="2780" w:hanging="360"/>
      </w:pPr>
      <w:rPr>
        <w:rFonts w:hint="default"/>
        <w:lang w:val="ru-RU" w:eastAsia="ru-RU" w:bidi="ru-RU"/>
      </w:rPr>
    </w:lvl>
    <w:lvl w:ilvl="2" w:tplc="8C82DC54">
      <w:numFmt w:val="bullet"/>
      <w:lvlText w:val="•"/>
      <w:lvlJc w:val="left"/>
      <w:pPr>
        <w:ind w:left="2820" w:hanging="360"/>
      </w:pPr>
      <w:rPr>
        <w:rFonts w:hint="default"/>
        <w:lang w:val="ru-RU" w:eastAsia="ru-RU" w:bidi="ru-RU"/>
      </w:rPr>
    </w:lvl>
    <w:lvl w:ilvl="3" w:tplc="009CBB7E">
      <w:numFmt w:val="bullet"/>
      <w:lvlText w:val="•"/>
      <w:lvlJc w:val="left"/>
      <w:pPr>
        <w:ind w:left="3100" w:hanging="360"/>
      </w:pPr>
      <w:rPr>
        <w:rFonts w:hint="default"/>
        <w:lang w:val="ru-RU" w:eastAsia="ru-RU" w:bidi="ru-RU"/>
      </w:rPr>
    </w:lvl>
    <w:lvl w:ilvl="4" w:tplc="5C68856C">
      <w:numFmt w:val="bullet"/>
      <w:lvlText w:val="•"/>
      <w:lvlJc w:val="left"/>
      <w:pPr>
        <w:ind w:left="4020" w:hanging="360"/>
      </w:pPr>
      <w:rPr>
        <w:rFonts w:hint="default"/>
        <w:lang w:val="ru-RU" w:eastAsia="ru-RU" w:bidi="ru-RU"/>
      </w:rPr>
    </w:lvl>
    <w:lvl w:ilvl="5" w:tplc="F7C4E118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6" w:tplc="DA10193C">
      <w:numFmt w:val="bullet"/>
      <w:lvlText w:val="•"/>
      <w:lvlJc w:val="left"/>
      <w:pPr>
        <w:ind w:left="6342" w:hanging="360"/>
      </w:pPr>
      <w:rPr>
        <w:rFonts w:hint="default"/>
        <w:lang w:val="ru-RU" w:eastAsia="ru-RU" w:bidi="ru-RU"/>
      </w:rPr>
    </w:lvl>
    <w:lvl w:ilvl="7" w:tplc="750E33D6">
      <w:numFmt w:val="bullet"/>
      <w:lvlText w:val="•"/>
      <w:lvlJc w:val="left"/>
      <w:pPr>
        <w:ind w:left="7503" w:hanging="360"/>
      </w:pPr>
      <w:rPr>
        <w:rFonts w:hint="default"/>
        <w:lang w:val="ru-RU" w:eastAsia="ru-RU" w:bidi="ru-RU"/>
      </w:rPr>
    </w:lvl>
    <w:lvl w:ilvl="8" w:tplc="F8B27F2E">
      <w:numFmt w:val="bullet"/>
      <w:lvlText w:val="•"/>
      <w:lvlJc w:val="left"/>
      <w:pPr>
        <w:ind w:left="8664" w:hanging="360"/>
      </w:pPr>
      <w:rPr>
        <w:rFonts w:hint="default"/>
        <w:lang w:val="ru-RU" w:eastAsia="ru-RU" w:bidi="ru-RU"/>
      </w:rPr>
    </w:lvl>
  </w:abstractNum>
  <w:abstractNum w:abstractNumId="22">
    <w:nsid w:val="5CE917AC"/>
    <w:multiLevelType w:val="multilevel"/>
    <w:tmpl w:val="8E9446C6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13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20" w:hanging="13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3">
    <w:nsid w:val="63FA2EA0"/>
    <w:multiLevelType w:val="hybridMultilevel"/>
    <w:tmpl w:val="BED6C73A"/>
    <w:lvl w:ilvl="0" w:tplc="A71ED84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6F65880">
      <w:start w:val="1"/>
      <w:numFmt w:val="lowerLetter"/>
      <w:lvlText w:val="%2"/>
      <w:lvlJc w:val="left"/>
      <w:pPr>
        <w:ind w:left="1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DF64158">
      <w:start w:val="1"/>
      <w:numFmt w:val="lowerRoman"/>
      <w:lvlText w:val="%3"/>
      <w:lvlJc w:val="left"/>
      <w:pPr>
        <w:ind w:left="2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E48FD6A">
      <w:start w:val="1"/>
      <w:numFmt w:val="decimal"/>
      <w:lvlText w:val="%4"/>
      <w:lvlJc w:val="left"/>
      <w:pPr>
        <w:ind w:left="3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0BAC69A">
      <w:start w:val="1"/>
      <w:numFmt w:val="lowerLetter"/>
      <w:lvlText w:val="%5"/>
      <w:lvlJc w:val="left"/>
      <w:pPr>
        <w:ind w:left="3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BCAA34A">
      <w:start w:val="1"/>
      <w:numFmt w:val="lowerRoman"/>
      <w:lvlText w:val="%6"/>
      <w:lvlJc w:val="left"/>
      <w:pPr>
        <w:ind w:left="4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200E1A">
      <w:start w:val="1"/>
      <w:numFmt w:val="decimal"/>
      <w:lvlText w:val="%7"/>
      <w:lvlJc w:val="left"/>
      <w:pPr>
        <w:ind w:left="53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32C12F8">
      <w:start w:val="1"/>
      <w:numFmt w:val="lowerLetter"/>
      <w:lvlText w:val="%8"/>
      <w:lvlJc w:val="left"/>
      <w:pPr>
        <w:ind w:left="60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DE28C1C">
      <w:start w:val="1"/>
      <w:numFmt w:val="lowerRoman"/>
      <w:lvlText w:val="%9"/>
      <w:lvlJc w:val="left"/>
      <w:pPr>
        <w:ind w:left="67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6B613471"/>
    <w:multiLevelType w:val="hybridMultilevel"/>
    <w:tmpl w:val="857E9820"/>
    <w:lvl w:ilvl="0" w:tplc="72721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22"/>
  </w:num>
  <w:num w:numId="5">
    <w:abstractNumId w:val="17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1"/>
  </w:num>
  <w:num w:numId="1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31"/>
    <w:rsid w:val="000011C0"/>
    <w:rsid w:val="00004052"/>
    <w:rsid w:val="00014479"/>
    <w:rsid w:val="00015291"/>
    <w:rsid w:val="0001561C"/>
    <w:rsid w:val="0001683D"/>
    <w:rsid w:val="00017275"/>
    <w:rsid w:val="00017892"/>
    <w:rsid w:val="000235F1"/>
    <w:rsid w:val="00025C1D"/>
    <w:rsid w:val="000275A5"/>
    <w:rsid w:val="00030AF0"/>
    <w:rsid w:val="00030F57"/>
    <w:rsid w:val="00033167"/>
    <w:rsid w:val="0003367F"/>
    <w:rsid w:val="000342E7"/>
    <w:rsid w:val="00035AF8"/>
    <w:rsid w:val="00035BD3"/>
    <w:rsid w:val="00043CC3"/>
    <w:rsid w:val="000440A2"/>
    <w:rsid w:val="00045A84"/>
    <w:rsid w:val="00047CFE"/>
    <w:rsid w:val="00053BFB"/>
    <w:rsid w:val="0005649A"/>
    <w:rsid w:val="00056938"/>
    <w:rsid w:val="0006089C"/>
    <w:rsid w:val="00062C80"/>
    <w:rsid w:val="00063C7C"/>
    <w:rsid w:val="000670F7"/>
    <w:rsid w:val="0006760A"/>
    <w:rsid w:val="00067A22"/>
    <w:rsid w:val="000732E3"/>
    <w:rsid w:val="00074330"/>
    <w:rsid w:val="00074A4F"/>
    <w:rsid w:val="00075909"/>
    <w:rsid w:val="00080829"/>
    <w:rsid w:val="00080D0B"/>
    <w:rsid w:val="00082A87"/>
    <w:rsid w:val="00084434"/>
    <w:rsid w:val="000860C3"/>
    <w:rsid w:val="00086355"/>
    <w:rsid w:val="000877F5"/>
    <w:rsid w:val="00090D8D"/>
    <w:rsid w:val="000911DF"/>
    <w:rsid w:val="00091C8E"/>
    <w:rsid w:val="00091E98"/>
    <w:rsid w:val="00092044"/>
    <w:rsid w:val="00093046"/>
    <w:rsid w:val="00095D82"/>
    <w:rsid w:val="0009606E"/>
    <w:rsid w:val="00096C14"/>
    <w:rsid w:val="000A00AD"/>
    <w:rsid w:val="000B0866"/>
    <w:rsid w:val="000B0B14"/>
    <w:rsid w:val="000B13EC"/>
    <w:rsid w:val="000B2CDB"/>
    <w:rsid w:val="000B305B"/>
    <w:rsid w:val="000B309C"/>
    <w:rsid w:val="000B6508"/>
    <w:rsid w:val="000B6AE4"/>
    <w:rsid w:val="000B6CF9"/>
    <w:rsid w:val="000B7511"/>
    <w:rsid w:val="000C0A1A"/>
    <w:rsid w:val="000C1DDA"/>
    <w:rsid w:val="000C45F8"/>
    <w:rsid w:val="000C4F28"/>
    <w:rsid w:val="000C6433"/>
    <w:rsid w:val="000C6895"/>
    <w:rsid w:val="000C6963"/>
    <w:rsid w:val="000C6EA4"/>
    <w:rsid w:val="000C6FD1"/>
    <w:rsid w:val="000D2FCB"/>
    <w:rsid w:val="000D3CBA"/>
    <w:rsid w:val="000D5B28"/>
    <w:rsid w:val="000D62BB"/>
    <w:rsid w:val="000D644C"/>
    <w:rsid w:val="000D673A"/>
    <w:rsid w:val="000D70A0"/>
    <w:rsid w:val="000D78BF"/>
    <w:rsid w:val="000D7D4F"/>
    <w:rsid w:val="000E10C8"/>
    <w:rsid w:val="000E1C6F"/>
    <w:rsid w:val="000E1E93"/>
    <w:rsid w:val="000E32D4"/>
    <w:rsid w:val="000E4AF3"/>
    <w:rsid w:val="000E6A82"/>
    <w:rsid w:val="000F2245"/>
    <w:rsid w:val="000F52A2"/>
    <w:rsid w:val="000F55CF"/>
    <w:rsid w:val="000F70BF"/>
    <w:rsid w:val="000F7246"/>
    <w:rsid w:val="000F7530"/>
    <w:rsid w:val="000F7629"/>
    <w:rsid w:val="00101916"/>
    <w:rsid w:val="001021AE"/>
    <w:rsid w:val="00102FFE"/>
    <w:rsid w:val="001042EA"/>
    <w:rsid w:val="001046BE"/>
    <w:rsid w:val="00105332"/>
    <w:rsid w:val="00105922"/>
    <w:rsid w:val="0010747F"/>
    <w:rsid w:val="00107FE6"/>
    <w:rsid w:val="001117A4"/>
    <w:rsid w:val="00111A8A"/>
    <w:rsid w:val="0011424E"/>
    <w:rsid w:val="00116B7C"/>
    <w:rsid w:val="00120887"/>
    <w:rsid w:val="0012332D"/>
    <w:rsid w:val="00123B3C"/>
    <w:rsid w:val="00125467"/>
    <w:rsid w:val="0012598D"/>
    <w:rsid w:val="00125EEB"/>
    <w:rsid w:val="00125F85"/>
    <w:rsid w:val="00126E01"/>
    <w:rsid w:val="001277F8"/>
    <w:rsid w:val="00130291"/>
    <w:rsid w:val="00130AD7"/>
    <w:rsid w:val="001310F9"/>
    <w:rsid w:val="001321E7"/>
    <w:rsid w:val="0013222D"/>
    <w:rsid w:val="00134D6D"/>
    <w:rsid w:val="00135CBC"/>
    <w:rsid w:val="00141817"/>
    <w:rsid w:val="0014277C"/>
    <w:rsid w:val="00143061"/>
    <w:rsid w:val="00143731"/>
    <w:rsid w:val="0014398F"/>
    <w:rsid w:val="00144C87"/>
    <w:rsid w:val="00145545"/>
    <w:rsid w:val="001460B3"/>
    <w:rsid w:val="00147045"/>
    <w:rsid w:val="00150EC1"/>
    <w:rsid w:val="00151A4B"/>
    <w:rsid w:val="00151A67"/>
    <w:rsid w:val="001525A1"/>
    <w:rsid w:val="00153304"/>
    <w:rsid w:val="0015462E"/>
    <w:rsid w:val="00155324"/>
    <w:rsid w:val="001561C5"/>
    <w:rsid w:val="0015775F"/>
    <w:rsid w:val="00161DC1"/>
    <w:rsid w:val="00162EE9"/>
    <w:rsid w:val="0016315F"/>
    <w:rsid w:val="001631CA"/>
    <w:rsid w:val="001638EF"/>
    <w:rsid w:val="001708DF"/>
    <w:rsid w:val="001716F5"/>
    <w:rsid w:val="00172884"/>
    <w:rsid w:val="00172889"/>
    <w:rsid w:val="00174132"/>
    <w:rsid w:val="00174526"/>
    <w:rsid w:val="001747F3"/>
    <w:rsid w:val="00175934"/>
    <w:rsid w:val="0017654E"/>
    <w:rsid w:val="00177ED5"/>
    <w:rsid w:val="001815C8"/>
    <w:rsid w:val="00182A57"/>
    <w:rsid w:val="001841A8"/>
    <w:rsid w:val="001862ED"/>
    <w:rsid w:val="00186612"/>
    <w:rsid w:val="001873A6"/>
    <w:rsid w:val="00194308"/>
    <w:rsid w:val="001A1925"/>
    <w:rsid w:val="001A1C11"/>
    <w:rsid w:val="001A1FB9"/>
    <w:rsid w:val="001A2AC1"/>
    <w:rsid w:val="001A2AD2"/>
    <w:rsid w:val="001A40ED"/>
    <w:rsid w:val="001A5DEB"/>
    <w:rsid w:val="001A745C"/>
    <w:rsid w:val="001B0939"/>
    <w:rsid w:val="001B1044"/>
    <w:rsid w:val="001B5C94"/>
    <w:rsid w:val="001B6023"/>
    <w:rsid w:val="001B7763"/>
    <w:rsid w:val="001C0773"/>
    <w:rsid w:val="001C0EF4"/>
    <w:rsid w:val="001C1829"/>
    <w:rsid w:val="001C1F3B"/>
    <w:rsid w:val="001C6037"/>
    <w:rsid w:val="001D001C"/>
    <w:rsid w:val="001D060A"/>
    <w:rsid w:val="001D19C1"/>
    <w:rsid w:val="001D40F4"/>
    <w:rsid w:val="001D4B26"/>
    <w:rsid w:val="001D69BB"/>
    <w:rsid w:val="001E0901"/>
    <w:rsid w:val="001E15A9"/>
    <w:rsid w:val="001E1ACA"/>
    <w:rsid w:val="001E1C93"/>
    <w:rsid w:val="001E268B"/>
    <w:rsid w:val="001E3D1B"/>
    <w:rsid w:val="001E670C"/>
    <w:rsid w:val="001F01A1"/>
    <w:rsid w:val="001F2BF9"/>
    <w:rsid w:val="001F2E3B"/>
    <w:rsid w:val="001F5AAC"/>
    <w:rsid w:val="001F5DC2"/>
    <w:rsid w:val="001F75BB"/>
    <w:rsid w:val="00200290"/>
    <w:rsid w:val="002077CE"/>
    <w:rsid w:val="00210458"/>
    <w:rsid w:val="002113EE"/>
    <w:rsid w:val="0021457F"/>
    <w:rsid w:val="002145B8"/>
    <w:rsid w:val="0021466F"/>
    <w:rsid w:val="00215891"/>
    <w:rsid w:val="00215EFC"/>
    <w:rsid w:val="002164D8"/>
    <w:rsid w:val="00217028"/>
    <w:rsid w:val="00221A28"/>
    <w:rsid w:val="0022284F"/>
    <w:rsid w:val="002261D8"/>
    <w:rsid w:val="00226FFA"/>
    <w:rsid w:val="002300B5"/>
    <w:rsid w:val="00231437"/>
    <w:rsid w:val="002333D1"/>
    <w:rsid w:val="00234C90"/>
    <w:rsid w:val="00236D2A"/>
    <w:rsid w:val="00237A09"/>
    <w:rsid w:val="00237BD0"/>
    <w:rsid w:val="00237C42"/>
    <w:rsid w:val="0024345F"/>
    <w:rsid w:val="00243DF1"/>
    <w:rsid w:val="00245575"/>
    <w:rsid w:val="002470E6"/>
    <w:rsid w:val="0024720E"/>
    <w:rsid w:val="00251163"/>
    <w:rsid w:val="00251C06"/>
    <w:rsid w:val="002520D4"/>
    <w:rsid w:val="002522E6"/>
    <w:rsid w:val="00256D55"/>
    <w:rsid w:val="00257717"/>
    <w:rsid w:val="00257C5D"/>
    <w:rsid w:val="00260F5A"/>
    <w:rsid w:val="00261DD6"/>
    <w:rsid w:val="0026209E"/>
    <w:rsid w:val="002659DC"/>
    <w:rsid w:val="002672A8"/>
    <w:rsid w:val="00267843"/>
    <w:rsid w:val="00274B51"/>
    <w:rsid w:val="002765E0"/>
    <w:rsid w:val="00277B5F"/>
    <w:rsid w:val="00280F27"/>
    <w:rsid w:val="002813FD"/>
    <w:rsid w:val="00284227"/>
    <w:rsid w:val="00284CAE"/>
    <w:rsid w:val="00285881"/>
    <w:rsid w:val="00286219"/>
    <w:rsid w:val="00287210"/>
    <w:rsid w:val="00287718"/>
    <w:rsid w:val="002903E3"/>
    <w:rsid w:val="00290A66"/>
    <w:rsid w:val="002923F4"/>
    <w:rsid w:val="00293C60"/>
    <w:rsid w:val="00293EC6"/>
    <w:rsid w:val="0029538F"/>
    <w:rsid w:val="0029593D"/>
    <w:rsid w:val="002A0118"/>
    <w:rsid w:val="002A07A9"/>
    <w:rsid w:val="002A34E0"/>
    <w:rsid w:val="002A38DE"/>
    <w:rsid w:val="002A6EE6"/>
    <w:rsid w:val="002A7501"/>
    <w:rsid w:val="002B1738"/>
    <w:rsid w:val="002B3B05"/>
    <w:rsid w:val="002B5E4D"/>
    <w:rsid w:val="002B67FC"/>
    <w:rsid w:val="002C0D31"/>
    <w:rsid w:val="002C16E0"/>
    <w:rsid w:val="002C1BB3"/>
    <w:rsid w:val="002C428E"/>
    <w:rsid w:val="002C4FD3"/>
    <w:rsid w:val="002C72F5"/>
    <w:rsid w:val="002C76A8"/>
    <w:rsid w:val="002D1456"/>
    <w:rsid w:val="002D58AC"/>
    <w:rsid w:val="002D6036"/>
    <w:rsid w:val="002D6283"/>
    <w:rsid w:val="002D6E0D"/>
    <w:rsid w:val="002D6FEA"/>
    <w:rsid w:val="002D714A"/>
    <w:rsid w:val="002E0DC4"/>
    <w:rsid w:val="002E31CA"/>
    <w:rsid w:val="002E36D7"/>
    <w:rsid w:val="002E4232"/>
    <w:rsid w:val="002E51C0"/>
    <w:rsid w:val="002F06A8"/>
    <w:rsid w:val="002F1316"/>
    <w:rsid w:val="002F1D7C"/>
    <w:rsid w:val="002F4039"/>
    <w:rsid w:val="002F64D0"/>
    <w:rsid w:val="003020C6"/>
    <w:rsid w:val="003025FF"/>
    <w:rsid w:val="00304AD4"/>
    <w:rsid w:val="00304BB0"/>
    <w:rsid w:val="003051CA"/>
    <w:rsid w:val="00306DF8"/>
    <w:rsid w:val="00306F18"/>
    <w:rsid w:val="003073EF"/>
    <w:rsid w:val="003076ED"/>
    <w:rsid w:val="00307A01"/>
    <w:rsid w:val="0031272D"/>
    <w:rsid w:val="0031380E"/>
    <w:rsid w:val="00313E41"/>
    <w:rsid w:val="003176C4"/>
    <w:rsid w:val="0032201A"/>
    <w:rsid w:val="0032265A"/>
    <w:rsid w:val="00323675"/>
    <w:rsid w:val="00323C0B"/>
    <w:rsid w:val="003267E8"/>
    <w:rsid w:val="00326BCD"/>
    <w:rsid w:val="00332AC0"/>
    <w:rsid w:val="00333829"/>
    <w:rsid w:val="003358A2"/>
    <w:rsid w:val="00340300"/>
    <w:rsid w:val="003452C9"/>
    <w:rsid w:val="003458ED"/>
    <w:rsid w:val="00347B75"/>
    <w:rsid w:val="00347C22"/>
    <w:rsid w:val="003502DD"/>
    <w:rsid w:val="003503CE"/>
    <w:rsid w:val="003510D1"/>
    <w:rsid w:val="00352E99"/>
    <w:rsid w:val="00353D63"/>
    <w:rsid w:val="00354F94"/>
    <w:rsid w:val="00361682"/>
    <w:rsid w:val="00361C30"/>
    <w:rsid w:val="00364999"/>
    <w:rsid w:val="00366B8C"/>
    <w:rsid w:val="00370EAB"/>
    <w:rsid w:val="00380640"/>
    <w:rsid w:val="00381160"/>
    <w:rsid w:val="00383387"/>
    <w:rsid w:val="0038499E"/>
    <w:rsid w:val="00385EF9"/>
    <w:rsid w:val="00387C49"/>
    <w:rsid w:val="00393967"/>
    <w:rsid w:val="0039693F"/>
    <w:rsid w:val="003A06A8"/>
    <w:rsid w:val="003A06EC"/>
    <w:rsid w:val="003A248D"/>
    <w:rsid w:val="003A2AF9"/>
    <w:rsid w:val="003A42B7"/>
    <w:rsid w:val="003A7C68"/>
    <w:rsid w:val="003A7FF9"/>
    <w:rsid w:val="003B2270"/>
    <w:rsid w:val="003B379E"/>
    <w:rsid w:val="003B5680"/>
    <w:rsid w:val="003B5F60"/>
    <w:rsid w:val="003B6D9E"/>
    <w:rsid w:val="003B78BB"/>
    <w:rsid w:val="003C6C73"/>
    <w:rsid w:val="003C6F13"/>
    <w:rsid w:val="003D0332"/>
    <w:rsid w:val="003D2AC3"/>
    <w:rsid w:val="003D31E9"/>
    <w:rsid w:val="003D5B75"/>
    <w:rsid w:val="003D6612"/>
    <w:rsid w:val="003D7057"/>
    <w:rsid w:val="003D7E61"/>
    <w:rsid w:val="003E0CBD"/>
    <w:rsid w:val="003E0DD3"/>
    <w:rsid w:val="003E1040"/>
    <w:rsid w:val="003E2B30"/>
    <w:rsid w:val="003E5EC0"/>
    <w:rsid w:val="003F311C"/>
    <w:rsid w:val="003F3664"/>
    <w:rsid w:val="003F481B"/>
    <w:rsid w:val="003F6865"/>
    <w:rsid w:val="003F7D0C"/>
    <w:rsid w:val="0040063A"/>
    <w:rsid w:val="004011B7"/>
    <w:rsid w:val="00401329"/>
    <w:rsid w:val="00401C64"/>
    <w:rsid w:val="00402FAB"/>
    <w:rsid w:val="00407D4C"/>
    <w:rsid w:val="00413CEA"/>
    <w:rsid w:val="00415759"/>
    <w:rsid w:val="004157FB"/>
    <w:rsid w:val="00415E32"/>
    <w:rsid w:val="00416816"/>
    <w:rsid w:val="0041792A"/>
    <w:rsid w:val="00421E64"/>
    <w:rsid w:val="00424C72"/>
    <w:rsid w:val="00427344"/>
    <w:rsid w:val="00427D49"/>
    <w:rsid w:val="00431E4D"/>
    <w:rsid w:val="0043299A"/>
    <w:rsid w:val="00432E4B"/>
    <w:rsid w:val="00435DF1"/>
    <w:rsid w:val="00436C85"/>
    <w:rsid w:val="00436DDA"/>
    <w:rsid w:val="00437E2B"/>
    <w:rsid w:val="00440BB3"/>
    <w:rsid w:val="00441BC9"/>
    <w:rsid w:val="00442692"/>
    <w:rsid w:val="00445B90"/>
    <w:rsid w:val="0044680A"/>
    <w:rsid w:val="0044759B"/>
    <w:rsid w:val="00447D8D"/>
    <w:rsid w:val="00447DEE"/>
    <w:rsid w:val="00451A60"/>
    <w:rsid w:val="0045363A"/>
    <w:rsid w:val="00454515"/>
    <w:rsid w:val="00454794"/>
    <w:rsid w:val="0045592A"/>
    <w:rsid w:val="00461226"/>
    <w:rsid w:val="004633B7"/>
    <w:rsid w:val="00464131"/>
    <w:rsid w:val="0046446C"/>
    <w:rsid w:val="00465977"/>
    <w:rsid w:val="004661CD"/>
    <w:rsid w:val="00467443"/>
    <w:rsid w:val="0046750C"/>
    <w:rsid w:val="00467984"/>
    <w:rsid w:val="00471E69"/>
    <w:rsid w:val="0047282C"/>
    <w:rsid w:val="00480DEE"/>
    <w:rsid w:val="004823FC"/>
    <w:rsid w:val="00483612"/>
    <w:rsid w:val="00483A22"/>
    <w:rsid w:val="00483A77"/>
    <w:rsid w:val="00485C43"/>
    <w:rsid w:val="004875E0"/>
    <w:rsid w:val="004904E2"/>
    <w:rsid w:val="004905E3"/>
    <w:rsid w:val="00490ABC"/>
    <w:rsid w:val="00491290"/>
    <w:rsid w:val="004917AB"/>
    <w:rsid w:val="0049221C"/>
    <w:rsid w:val="004924B8"/>
    <w:rsid w:val="00493770"/>
    <w:rsid w:val="00495393"/>
    <w:rsid w:val="00497598"/>
    <w:rsid w:val="004A27EB"/>
    <w:rsid w:val="004A5AB5"/>
    <w:rsid w:val="004A5CE0"/>
    <w:rsid w:val="004A6B74"/>
    <w:rsid w:val="004A6B85"/>
    <w:rsid w:val="004B07FE"/>
    <w:rsid w:val="004B376B"/>
    <w:rsid w:val="004B40E0"/>
    <w:rsid w:val="004B59E0"/>
    <w:rsid w:val="004B5FB0"/>
    <w:rsid w:val="004B6B0E"/>
    <w:rsid w:val="004C1D91"/>
    <w:rsid w:val="004C1F63"/>
    <w:rsid w:val="004C55B1"/>
    <w:rsid w:val="004C7132"/>
    <w:rsid w:val="004D23D2"/>
    <w:rsid w:val="004D3251"/>
    <w:rsid w:val="004D5A0D"/>
    <w:rsid w:val="004D798C"/>
    <w:rsid w:val="004E0325"/>
    <w:rsid w:val="004E0DC2"/>
    <w:rsid w:val="004E1787"/>
    <w:rsid w:val="004E269E"/>
    <w:rsid w:val="004E2ECB"/>
    <w:rsid w:val="004E3008"/>
    <w:rsid w:val="004E501F"/>
    <w:rsid w:val="004F2133"/>
    <w:rsid w:val="004F31A2"/>
    <w:rsid w:val="004F353C"/>
    <w:rsid w:val="004F47E0"/>
    <w:rsid w:val="004F4893"/>
    <w:rsid w:val="004F70A9"/>
    <w:rsid w:val="004F74CB"/>
    <w:rsid w:val="004F7DC3"/>
    <w:rsid w:val="0050540C"/>
    <w:rsid w:val="00505841"/>
    <w:rsid w:val="00507E68"/>
    <w:rsid w:val="0051241A"/>
    <w:rsid w:val="00513044"/>
    <w:rsid w:val="00513E87"/>
    <w:rsid w:val="005145FD"/>
    <w:rsid w:val="00514FEE"/>
    <w:rsid w:val="005207DF"/>
    <w:rsid w:val="00521457"/>
    <w:rsid w:val="00521566"/>
    <w:rsid w:val="005257E5"/>
    <w:rsid w:val="005259F1"/>
    <w:rsid w:val="005273E1"/>
    <w:rsid w:val="0053329C"/>
    <w:rsid w:val="005350A7"/>
    <w:rsid w:val="00537DEE"/>
    <w:rsid w:val="00540F7C"/>
    <w:rsid w:val="00541264"/>
    <w:rsid w:val="005417CB"/>
    <w:rsid w:val="00543394"/>
    <w:rsid w:val="00544A6E"/>
    <w:rsid w:val="00544DE8"/>
    <w:rsid w:val="0054580E"/>
    <w:rsid w:val="00545A3C"/>
    <w:rsid w:val="00546B15"/>
    <w:rsid w:val="00547C49"/>
    <w:rsid w:val="00551016"/>
    <w:rsid w:val="00551392"/>
    <w:rsid w:val="00551852"/>
    <w:rsid w:val="00552852"/>
    <w:rsid w:val="00555B3C"/>
    <w:rsid w:val="005565AB"/>
    <w:rsid w:val="00557353"/>
    <w:rsid w:val="00557AC2"/>
    <w:rsid w:val="00560A87"/>
    <w:rsid w:val="00560E6D"/>
    <w:rsid w:val="005613BD"/>
    <w:rsid w:val="00563C0C"/>
    <w:rsid w:val="005641E8"/>
    <w:rsid w:val="00566C4E"/>
    <w:rsid w:val="00566E7E"/>
    <w:rsid w:val="00570900"/>
    <w:rsid w:val="00572015"/>
    <w:rsid w:val="00572975"/>
    <w:rsid w:val="00572F81"/>
    <w:rsid w:val="005730E8"/>
    <w:rsid w:val="005771FE"/>
    <w:rsid w:val="00580879"/>
    <w:rsid w:val="00580CBF"/>
    <w:rsid w:val="00582D81"/>
    <w:rsid w:val="005842F5"/>
    <w:rsid w:val="00585175"/>
    <w:rsid w:val="00586514"/>
    <w:rsid w:val="005869D2"/>
    <w:rsid w:val="00587316"/>
    <w:rsid w:val="005920EE"/>
    <w:rsid w:val="00593EF4"/>
    <w:rsid w:val="0059675D"/>
    <w:rsid w:val="005A0264"/>
    <w:rsid w:val="005A0692"/>
    <w:rsid w:val="005A2411"/>
    <w:rsid w:val="005A3158"/>
    <w:rsid w:val="005A49FA"/>
    <w:rsid w:val="005A6A84"/>
    <w:rsid w:val="005A789D"/>
    <w:rsid w:val="005B36A4"/>
    <w:rsid w:val="005B4082"/>
    <w:rsid w:val="005B553E"/>
    <w:rsid w:val="005B5B11"/>
    <w:rsid w:val="005B5E96"/>
    <w:rsid w:val="005B62D2"/>
    <w:rsid w:val="005B6CF5"/>
    <w:rsid w:val="005B74B5"/>
    <w:rsid w:val="005C1A8A"/>
    <w:rsid w:val="005C414E"/>
    <w:rsid w:val="005C6674"/>
    <w:rsid w:val="005D4E0A"/>
    <w:rsid w:val="005D572A"/>
    <w:rsid w:val="005D5A8C"/>
    <w:rsid w:val="005D6530"/>
    <w:rsid w:val="005D67E9"/>
    <w:rsid w:val="005D6A70"/>
    <w:rsid w:val="005D6C12"/>
    <w:rsid w:val="005D7DC6"/>
    <w:rsid w:val="005E127B"/>
    <w:rsid w:val="005E3EC9"/>
    <w:rsid w:val="005E4CC3"/>
    <w:rsid w:val="005E53E0"/>
    <w:rsid w:val="005E5EE5"/>
    <w:rsid w:val="005E5F4C"/>
    <w:rsid w:val="005E7F94"/>
    <w:rsid w:val="005F0024"/>
    <w:rsid w:val="005F00AF"/>
    <w:rsid w:val="005F44F3"/>
    <w:rsid w:val="005F73E9"/>
    <w:rsid w:val="005F7800"/>
    <w:rsid w:val="005F7906"/>
    <w:rsid w:val="006005D6"/>
    <w:rsid w:val="00604BAA"/>
    <w:rsid w:val="00605D4D"/>
    <w:rsid w:val="00605F7B"/>
    <w:rsid w:val="00607608"/>
    <w:rsid w:val="00612BC2"/>
    <w:rsid w:val="006173C4"/>
    <w:rsid w:val="00622098"/>
    <w:rsid w:val="00622B55"/>
    <w:rsid w:val="00624D2D"/>
    <w:rsid w:val="006310B3"/>
    <w:rsid w:val="00631A66"/>
    <w:rsid w:val="00631B94"/>
    <w:rsid w:val="00632734"/>
    <w:rsid w:val="00633601"/>
    <w:rsid w:val="0063503D"/>
    <w:rsid w:val="006365A9"/>
    <w:rsid w:val="00640E2F"/>
    <w:rsid w:val="00643BD7"/>
    <w:rsid w:val="006444C3"/>
    <w:rsid w:val="006450D2"/>
    <w:rsid w:val="0064524C"/>
    <w:rsid w:val="00645AA5"/>
    <w:rsid w:val="00652714"/>
    <w:rsid w:val="006535E7"/>
    <w:rsid w:val="00653C44"/>
    <w:rsid w:val="00655CB3"/>
    <w:rsid w:val="00657BD3"/>
    <w:rsid w:val="00661D60"/>
    <w:rsid w:val="00661D80"/>
    <w:rsid w:val="006645D9"/>
    <w:rsid w:val="00664D5F"/>
    <w:rsid w:val="00665091"/>
    <w:rsid w:val="006667BC"/>
    <w:rsid w:val="00666B04"/>
    <w:rsid w:val="00670E85"/>
    <w:rsid w:val="00670F84"/>
    <w:rsid w:val="006741D8"/>
    <w:rsid w:val="0067468F"/>
    <w:rsid w:val="00674A21"/>
    <w:rsid w:val="00675A4B"/>
    <w:rsid w:val="00680616"/>
    <w:rsid w:val="00683756"/>
    <w:rsid w:val="00683904"/>
    <w:rsid w:val="006850B7"/>
    <w:rsid w:val="006872B4"/>
    <w:rsid w:val="00687712"/>
    <w:rsid w:val="00693617"/>
    <w:rsid w:val="0069363D"/>
    <w:rsid w:val="00695F81"/>
    <w:rsid w:val="006A26B4"/>
    <w:rsid w:val="006A27C2"/>
    <w:rsid w:val="006A2913"/>
    <w:rsid w:val="006A3720"/>
    <w:rsid w:val="006A5384"/>
    <w:rsid w:val="006A7504"/>
    <w:rsid w:val="006B30E0"/>
    <w:rsid w:val="006B357F"/>
    <w:rsid w:val="006B4727"/>
    <w:rsid w:val="006B578C"/>
    <w:rsid w:val="006B5C6F"/>
    <w:rsid w:val="006C12CE"/>
    <w:rsid w:val="006C1C4F"/>
    <w:rsid w:val="006C2F9B"/>
    <w:rsid w:val="006C6790"/>
    <w:rsid w:val="006C71EA"/>
    <w:rsid w:val="006D011E"/>
    <w:rsid w:val="006D2212"/>
    <w:rsid w:val="006D29AF"/>
    <w:rsid w:val="006D2A55"/>
    <w:rsid w:val="006D2B69"/>
    <w:rsid w:val="006D3B11"/>
    <w:rsid w:val="006D53C2"/>
    <w:rsid w:val="006D65EC"/>
    <w:rsid w:val="006E05D0"/>
    <w:rsid w:val="006E31E3"/>
    <w:rsid w:val="006E43DC"/>
    <w:rsid w:val="006E4A90"/>
    <w:rsid w:val="006E56A6"/>
    <w:rsid w:val="006E595C"/>
    <w:rsid w:val="006E60D2"/>
    <w:rsid w:val="006E64A6"/>
    <w:rsid w:val="006F0C70"/>
    <w:rsid w:val="006F0D43"/>
    <w:rsid w:val="006F1D6E"/>
    <w:rsid w:val="006F224F"/>
    <w:rsid w:val="006F40D5"/>
    <w:rsid w:val="006F4348"/>
    <w:rsid w:val="006F5C6B"/>
    <w:rsid w:val="00700475"/>
    <w:rsid w:val="00704260"/>
    <w:rsid w:val="00704931"/>
    <w:rsid w:val="0070520D"/>
    <w:rsid w:val="0070547D"/>
    <w:rsid w:val="007071EF"/>
    <w:rsid w:val="00707C74"/>
    <w:rsid w:val="007101BD"/>
    <w:rsid w:val="00711DC0"/>
    <w:rsid w:val="00712CE2"/>
    <w:rsid w:val="007142CB"/>
    <w:rsid w:val="00715914"/>
    <w:rsid w:val="00717F08"/>
    <w:rsid w:val="00720231"/>
    <w:rsid w:val="00720DE6"/>
    <w:rsid w:val="0072147C"/>
    <w:rsid w:val="00722C0F"/>
    <w:rsid w:val="007232E1"/>
    <w:rsid w:val="00723576"/>
    <w:rsid w:val="00724627"/>
    <w:rsid w:val="00726E15"/>
    <w:rsid w:val="0072700E"/>
    <w:rsid w:val="007273C5"/>
    <w:rsid w:val="00730546"/>
    <w:rsid w:val="00730587"/>
    <w:rsid w:val="007312FF"/>
    <w:rsid w:val="00731DBD"/>
    <w:rsid w:val="00732FF9"/>
    <w:rsid w:val="0073529B"/>
    <w:rsid w:val="00736F04"/>
    <w:rsid w:val="007373CC"/>
    <w:rsid w:val="00742008"/>
    <w:rsid w:val="00742759"/>
    <w:rsid w:val="007461FC"/>
    <w:rsid w:val="00747538"/>
    <w:rsid w:val="00750E93"/>
    <w:rsid w:val="00751B11"/>
    <w:rsid w:val="00752841"/>
    <w:rsid w:val="0075395D"/>
    <w:rsid w:val="00754635"/>
    <w:rsid w:val="007546B7"/>
    <w:rsid w:val="00754FE2"/>
    <w:rsid w:val="007559B8"/>
    <w:rsid w:val="00756DD8"/>
    <w:rsid w:val="00757753"/>
    <w:rsid w:val="007622EA"/>
    <w:rsid w:val="00762C44"/>
    <w:rsid w:val="007647AF"/>
    <w:rsid w:val="00764B38"/>
    <w:rsid w:val="00770A96"/>
    <w:rsid w:val="00771F73"/>
    <w:rsid w:val="00773711"/>
    <w:rsid w:val="00773EB8"/>
    <w:rsid w:val="00774FED"/>
    <w:rsid w:val="00776C5F"/>
    <w:rsid w:val="00780F5B"/>
    <w:rsid w:val="0078407D"/>
    <w:rsid w:val="0078644A"/>
    <w:rsid w:val="00790B77"/>
    <w:rsid w:val="007910EB"/>
    <w:rsid w:val="0079171C"/>
    <w:rsid w:val="0079278A"/>
    <w:rsid w:val="00794B5C"/>
    <w:rsid w:val="00795E53"/>
    <w:rsid w:val="00795F72"/>
    <w:rsid w:val="007970FE"/>
    <w:rsid w:val="00797493"/>
    <w:rsid w:val="00797C80"/>
    <w:rsid w:val="007A019D"/>
    <w:rsid w:val="007A5994"/>
    <w:rsid w:val="007B0F93"/>
    <w:rsid w:val="007B1E24"/>
    <w:rsid w:val="007B50C5"/>
    <w:rsid w:val="007B540E"/>
    <w:rsid w:val="007C2546"/>
    <w:rsid w:val="007C3104"/>
    <w:rsid w:val="007C3DF4"/>
    <w:rsid w:val="007C7048"/>
    <w:rsid w:val="007C7C30"/>
    <w:rsid w:val="007D1316"/>
    <w:rsid w:val="007D1832"/>
    <w:rsid w:val="007D2460"/>
    <w:rsid w:val="007D5464"/>
    <w:rsid w:val="007D5D94"/>
    <w:rsid w:val="007D5E38"/>
    <w:rsid w:val="007D5FD7"/>
    <w:rsid w:val="007E02C7"/>
    <w:rsid w:val="007E23D9"/>
    <w:rsid w:val="007E3550"/>
    <w:rsid w:val="007E4867"/>
    <w:rsid w:val="007E757F"/>
    <w:rsid w:val="007F08BE"/>
    <w:rsid w:val="007F159C"/>
    <w:rsid w:val="007F36AB"/>
    <w:rsid w:val="007F5444"/>
    <w:rsid w:val="007F630D"/>
    <w:rsid w:val="00800AD3"/>
    <w:rsid w:val="008017C3"/>
    <w:rsid w:val="0080194F"/>
    <w:rsid w:val="00804402"/>
    <w:rsid w:val="00804F74"/>
    <w:rsid w:val="0080688D"/>
    <w:rsid w:val="00807F47"/>
    <w:rsid w:val="0081105C"/>
    <w:rsid w:val="008135B2"/>
    <w:rsid w:val="008149D8"/>
    <w:rsid w:val="00815292"/>
    <w:rsid w:val="00817C80"/>
    <w:rsid w:val="0082157E"/>
    <w:rsid w:val="00821FC7"/>
    <w:rsid w:val="008232CF"/>
    <w:rsid w:val="008232F8"/>
    <w:rsid w:val="008235B2"/>
    <w:rsid w:val="00824A26"/>
    <w:rsid w:val="00832D58"/>
    <w:rsid w:val="00833C31"/>
    <w:rsid w:val="00833CEC"/>
    <w:rsid w:val="0084150A"/>
    <w:rsid w:val="00841550"/>
    <w:rsid w:val="008434D3"/>
    <w:rsid w:val="00844062"/>
    <w:rsid w:val="00850741"/>
    <w:rsid w:val="00853656"/>
    <w:rsid w:val="00854ABC"/>
    <w:rsid w:val="008565EC"/>
    <w:rsid w:val="00857157"/>
    <w:rsid w:val="00860808"/>
    <w:rsid w:val="00860DA1"/>
    <w:rsid w:val="00860EE0"/>
    <w:rsid w:val="00860FB8"/>
    <w:rsid w:val="008611BE"/>
    <w:rsid w:val="00862487"/>
    <w:rsid w:val="00863914"/>
    <w:rsid w:val="00864623"/>
    <w:rsid w:val="00864E17"/>
    <w:rsid w:val="00866F3A"/>
    <w:rsid w:val="0086713B"/>
    <w:rsid w:val="00870713"/>
    <w:rsid w:val="008707A6"/>
    <w:rsid w:val="0087104D"/>
    <w:rsid w:val="00871D86"/>
    <w:rsid w:val="008729AD"/>
    <w:rsid w:val="008750CA"/>
    <w:rsid w:val="00875C7E"/>
    <w:rsid w:val="00875F9D"/>
    <w:rsid w:val="00880E7D"/>
    <w:rsid w:val="008811C0"/>
    <w:rsid w:val="00881F9E"/>
    <w:rsid w:val="008843D2"/>
    <w:rsid w:val="0088627F"/>
    <w:rsid w:val="00887D22"/>
    <w:rsid w:val="0089148D"/>
    <w:rsid w:val="008916BF"/>
    <w:rsid w:val="00891DDD"/>
    <w:rsid w:val="00891FAE"/>
    <w:rsid w:val="0089293A"/>
    <w:rsid w:val="00892A91"/>
    <w:rsid w:val="00893113"/>
    <w:rsid w:val="00894714"/>
    <w:rsid w:val="0089647F"/>
    <w:rsid w:val="008A0BD1"/>
    <w:rsid w:val="008A18EE"/>
    <w:rsid w:val="008A5117"/>
    <w:rsid w:val="008B0789"/>
    <w:rsid w:val="008B0878"/>
    <w:rsid w:val="008B145B"/>
    <w:rsid w:val="008B1C14"/>
    <w:rsid w:val="008B382B"/>
    <w:rsid w:val="008B463E"/>
    <w:rsid w:val="008B5E2E"/>
    <w:rsid w:val="008B5E78"/>
    <w:rsid w:val="008B66D0"/>
    <w:rsid w:val="008B6DDB"/>
    <w:rsid w:val="008B7211"/>
    <w:rsid w:val="008B7B46"/>
    <w:rsid w:val="008C064D"/>
    <w:rsid w:val="008C1456"/>
    <w:rsid w:val="008C1AA7"/>
    <w:rsid w:val="008C20B9"/>
    <w:rsid w:val="008C2136"/>
    <w:rsid w:val="008C281B"/>
    <w:rsid w:val="008C2B2B"/>
    <w:rsid w:val="008C3BA6"/>
    <w:rsid w:val="008C413B"/>
    <w:rsid w:val="008C62C6"/>
    <w:rsid w:val="008C674C"/>
    <w:rsid w:val="008C6F28"/>
    <w:rsid w:val="008D1A52"/>
    <w:rsid w:val="008D26E8"/>
    <w:rsid w:val="008D289F"/>
    <w:rsid w:val="008D53A1"/>
    <w:rsid w:val="008D5897"/>
    <w:rsid w:val="008D5B9E"/>
    <w:rsid w:val="008D6937"/>
    <w:rsid w:val="008D6A3D"/>
    <w:rsid w:val="008D711C"/>
    <w:rsid w:val="008D75A6"/>
    <w:rsid w:val="008E4AF1"/>
    <w:rsid w:val="008E518E"/>
    <w:rsid w:val="008E6C52"/>
    <w:rsid w:val="008F1A32"/>
    <w:rsid w:val="008F2165"/>
    <w:rsid w:val="008F2C4D"/>
    <w:rsid w:val="008F2E6F"/>
    <w:rsid w:val="008F43B2"/>
    <w:rsid w:val="008F4D23"/>
    <w:rsid w:val="008F5150"/>
    <w:rsid w:val="008F53B9"/>
    <w:rsid w:val="008F6929"/>
    <w:rsid w:val="008F72BE"/>
    <w:rsid w:val="009008DD"/>
    <w:rsid w:val="0090140B"/>
    <w:rsid w:val="009015D1"/>
    <w:rsid w:val="00901ED6"/>
    <w:rsid w:val="00902C10"/>
    <w:rsid w:val="00905737"/>
    <w:rsid w:val="009117A9"/>
    <w:rsid w:val="00912189"/>
    <w:rsid w:val="009134A6"/>
    <w:rsid w:val="009158DA"/>
    <w:rsid w:val="00915BCB"/>
    <w:rsid w:val="00915C71"/>
    <w:rsid w:val="00916595"/>
    <w:rsid w:val="00924FA2"/>
    <w:rsid w:val="00930815"/>
    <w:rsid w:val="009310F8"/>
    <w:rsid w:val="009316B9"/>
    <w:rsid w:val="00932679"/>
    <w:rsid w:val="00934B10"/>
    <w:rsid w:val="00936990"/>
    <w:rsid w:val="00936E2E"/>
    <w:rsid w:val="009404AB"/>
    <w:rsid w:val="00944CA4"/>
    <w:rsid w:val="00944DA0"/>
    <w:rsid w:val="0094576A"/>
    <w:rsid w:val="00945AC3"/>
    <w:rsid w:val="00945EC3"/>
    <w:rsid w:val="00951C22"/>
    <w:rsid w:val="0095256B"/>
    <w:rsid w:val="0095691A"/>
    <w:rsid w:val="00956E70"/>
    <w:rsid w:val="009619BD"/>
    <w:rsid w:val="00962963"/>
    <w:rsid w:val="00963213"/>
    <w:rsid w:val="009639C8"/>
    <w:rsid w:val="00963D9A"/>
    <w:rsid w:val="00967662"/>
    <w:rsid w:val="0097353E"/>
    <w:rsid w:val="00974C3E"/>
    <w:rsid w:val="00980A6B"/>
    <w:rsid w:val="0098189A"/>
    <w:rsid w:val="00984FAC"/>
    <w:rsid w:val="009853C0"/>
    <w:rsid w:val="00985C7A"/>
    <w:rsid w:val="00990D3B"/>
    <w:rsid w:val="00991404"/>
    <w:rsid w:val="00992899"/>
    <w:rsid w:val="009944BC"/>
    <w:rsid w:val="00994DBC"/>
    <w:rsid w:val="0099658E"/>
    <w:rsid w:val="009A1882"/>
    <w:rsid w:val="009A19ED"/>
    <w:rsid w:val="009A21D7"/>
    <w:rsid w:val="009A43C8"/>
    <w:rsid w:val="009A4BE5"/>
    <w:rsid w:val="009A6E75"/>
    <w:rsid w:val="009B54AE"/>
    <w:rsid w:val="009B5CC0"/>
    <w:rsid w:val="009B7FF1"/>
    <w:rsid w:val="009C1AB8"/>
    <w:rsid w:val="009C3A46"/>
    <w:rsid w:val="009C43F5"/>
    <w:rsid w:val="009C4433"/>
    <w:rsid w:val="009C55C7"/>
    <w:rsid w:val="009C5D7F"/>
    <w:rsid w:val="009D13C3"/>
    <w:rsid w:val="009D3B48"/>
    <w:rsid w:val="009D4AAF"/>
    <w:rsid w:val="009D6457"/>
    <w:rsid w:val="009E0789"/>
    <w:rsid w:val="009E2E2B"/>
    <w:rsid w:val="009E329B"/>
    <w:rsid w:val="009E3BA4"/>
    <w:rsid w:val="009E3CAE"/>
    <w:rsid w:val="009E539B"/>
    <w:rsid w:val="009E7A20"/>
    <w:rsid w:val="009F134A"/>
    <w:rsid w:val="009F69BB"/>
    <w:rsid w:val="00A02D35"/>
    <w:rsid w:val="00A02E02"/>
    <w:rsid w:val="00A03D89"/>
    <w:rsid w:val="00A04840"/>
    <w:rsid w:val="00A05011"/>
    <w:rsid w:val="00A05CEB"/>
    <w:rsid w:val="00A068C9"/>
    <w:rsid w:val="00A070C5"/>
    <w:rsid w:val="00A075B8"/>
    <w:rsid w:val="00A07D00"/>
    <w:rsid w:val="00A07E25"/>
    <w:rsid w:val="00A11760"/>
    <w:rsid w:val="00A13683"/>
    <w:rsid w:val="00A152CD"/>
    <w:rsid w:val="00A15E86"/>
    <w:rsid w:val="00A16EB4"/>
    <w:rsid w:val="00A17708"/>
    <w:rsid w:val="00A178FF"/>
    <w:rsid w:val="00A2031D"/>
    <w:rsid w:val="00A207E8"/>
    <w:rsid w:val="00A33A59"/>
    <w:rsid w:val="00A345A1"/>
    <w:rsid w:val="00A34F9A"/>
    <w:rsid w:val="00A3615E"/>
    <w:rsid w:val="00A36918"/>
    <w:rsid w:val="00A369E4"/>
    <w:rsid w:val="00A437D4"/>
    <w:rsid w:val="00A468DD"/>
    <w:rsid w:val="00A46920"/>
    <w:rsid w:val="00A47B54"/>
    <w:rsid w:val="00A50237"/>
    <w:rsid w:val="00A5050A"/>
    <w:rsid w:val="00A5080E"/>
    <w:rsid w:val="00A53AA5"/>
    <w:rsid w:val="00A55C6F"/>
    <w:rsid w:val="00A5628E"/>
    <w:rsid w:val="00A575AF"/>
    <w:rsid w:val="00A57948"/>
    <w:rsid w:val="00A603DB"/>
    <w:rsid w:val="00A618B5"/>
    <w:rsid w:val="00A61C70"/>
    <w:rsid w:val="00A622E7"/>
    <w:rsid w:val="00A623DB"/>
    <w:rsid w:val="00A62B3C"/>
    <w:rsid w:val="00A66168"/>
    <w:rsid w:val="00A70B47"/>
    <w:rsid w:val="00A71B8A"/>
    <w:rsid w:val="00A71E9D"/>
    <w:rsid w:val="00A71F45"/>
    <w:rsid w:val="00A7282A"/>
    <w:rsid w:val="00A738B5"/>
    <w:rsid w:val="00A739F6"/>
    <w:rsid w:val="00A741C7"/>
    <w:rsid w:val="00A8683C"/>
    <w:rsid w:val="00A90158"/>
    <w:rsid w:val="00A90C04"/>
    <w:rsid w:val="00A92929"/>
    <w:rsid w:val="00A959B8"/>
    <w:rsid w:val="00A9636D"/>
    <w:rsid w:val="00AA02CE"/>
    <w:rsid w:val="00AA076C"/>
    <w:rsid w:val="00AA0BBE"/>
    <w:rsid w:val="00AA205C"/>
    <w:rsid w:val="00AA3481"/>
    <w:rsid w:val="00AA46D2"/>
    <w:rsid w:val="00AA7C66"/>
    <w:rsid w:val="00AA7E70"/>
    <w:rsid w:val="00AB122A"/>
    <w:rsid w:val="00AB4F69"/>
    <w:rsid w:val="00AC24FD"/>
    <w:rsid w:val="00AC26CB"/>
    <w:rsid w:val="00AC33E4"/>
    <w:rsid w:val="00AC5B0D"/>
    <w:rsid w:val="00AC62CC"/>
    <w:rsid w:val="00AD0D36"/>
    <w:rsid w:val="00AD1AA7"/>
    <w:rsid w:val="00AD26D8"/>
    <w:rsid w:val="00AD5C82"/>
    <w:rsid w:val="00AD611F"/>
    <w:rsid w:val="00AE13CC"/>
    <w:rsid w:val="00AE1950"/>
    <w:rsid w:val="00AE1F35"/>
    <w:rsid w:val="00AE4B80"/>
    <w:rsid w:val="00AE752A"/>
    <w:rsid w:val="00AE7AB8"/>
    <w:rsid w:val="00AF022A"/>
    <w:rsid w:val="00AF1B55"/>
    <w:rsid w:val="00AF24DF"/>
    <w:rsid w:val="00AF3C06"/>
    <w:rsid w:val="00AF4410"/>
    <w:rsid w:val="00AF7A74"/>
    <w:rsid w:val="00AF7EF0"/>
    <w:rsid w:val="00B01120"/>
    <w:rsid w:val="00B019C9"/>
    <w:rsid w:val="00B02429"/>
    <w:rsid w:val="00B04B31"/>
    <w:rsid w:val="00B076A6"/>
    <w:rsid w:val="00B10BE3"/>
    <w:rsid w:val="00B11B2C"/>
    <w:rsid w:val="00B14536"/>
    <w:rsid w:val="00B16CD4"/>
    <w:rsid w:val="00B16EF9"/>
    <w:rsid w:val="00B210D8"/>
    <w:rsid w:val="00B25F25"/>
    <w:rsid w:val="00B26AA1"/>
    <w:rsid w:val="00B272ED"/>
    <w:rsid w:val="00B27A99"/>
    <w:rsid w:val="00B31371"/>
    <w:rsid w:val="00B32A4C"/>
    <w:rsid w:val="00B35234"/>
    <w:rsid w:val="00B41728"/>
    <w:rsid w:val="00B42549"/>
    <w:rsid w:val="00B44AE4"/>
    <w:rsid w:val="00B44D20"/>
    <w:rsid w:val="00B44F3D"/>
    <w:rsid w:val="00B45531"/>
    <w:rsid w:val="00B45AF3"/>
    <w:rsid w:val="00B46391"/>
    <w:rsid w:val="00B464EF"/>
    <w:rsid w:val="00B467B9"/>
    <w:rsid w:val="00B5147D"/>
    <w:rsid w:val="00B51937"/>
    <w:rsid w:val="00B52BF1"/>
    <w:rsid w:val="00B53A5B"/>
    <w:rsid w:val="00B53E8B"/>
    <w:rsid w:val="00B56AC8"/>
    <w:rsid w:val="00B60F8F"/>
    <w:rsid w:val="00B63399"/>
    <w:rsid w:val="00B63D93"/>
    <w:rsid w:val="00B64595"/>
    <w:rsid w:val="00B647D0"/>
    <w:rsid w:val="00B65883"/>
    <w:rsid w:val="00B664AC"/>
    <w:rsid w:val="00B71678"/>
    <w:rsid w:val="00B71E36"/>
    <w:rsid w:val="00B72C3F"/>
    <w:rsid w:val="00B7422B"/>
    <w:rsid w:val="00B82429"/>
    <w:rsid w:val="00B83346"/>
    <w:rsid w:val="00B8442E"/>
    <w:rsid w:val="00B848A1"/>
    <w:rsid w:val="00B84DBA"/>
    <w:rsid w:val="00B85256"/>
    <w:rsid w:val="00B876DF"/>
    <w:rsid w:val="00B91080"/>
    <w:rsid w:val="00B925CF"/>
    <w:rsid w:val="00B9403E"/>
    <w:rsid w:val="00B94087"/>
    <w:rsid w:val="00B95E55"/>
    <w:rsid w:val="00B97AE7"/>
    <w:rsid w:val="00BA0739"/>
    <w:rsid w:val="00BB0096"/>
    <w:rsid w:val="00BC1174"/>
    <w:rsid w:val="00BC3DF0"/>
    <w:rsid w:val="00BC53F5"/>
    <w:rsid w:val="00BC7EF6"/>
    <w:rsid w:val="00BD2C70"/>
    <w:rsid w:val="00BD35B6"/>
    <w:rsid w:val="00BD6216"/>
    <w:rsid w:val="00BD66D3"/>
    <w:rsid w:val="00BD7B88"/>
    <w:rsid w:val="00BD7D5B"/>
    <w:rsid w:val="00BE28D7"/>
    <w:rsid w:val="00BE47AD"/>
    <w:rsid w:val="00BF0E1B"/>
    <w:rsid w:val="00BF41D5"/>
    <w:rsid w:val="00C00D74"/>
    <w:rsid w:val="00C046B3"/>
    <w:rsid w:val="00C04F3D"/>
    <w:rsid w:val="00C076D4"/>
    <w:rsid w:val="00C10337"/>
    <w:rsid w:val="00C12458"/>
    <w:rsid w:val="00C138F0"/>
    <w:rsid w:val="00C14137"/>
    <w:rsid w:val="00C16807"/>
    <w:rsid w:val="00C1713C"/>
    <w:rsid w:val="00C203E5"/>
    <w:rsid w:val="00C2042A"/>
    <w:rsid w:val="00C24394"/>
    <w:rsid w:val="00C25D8D"/>
    <w:rsid w:val="00C25DBE"/>
    <w:rsid w:val="00C25E07"/>
    <w:rsid w:val="00C25FF6"/>
    <w:rsid w:val="00C26BFA"/>
    <w:rsid w:val="00C3254C"/>
    <w:rsid w:val="00C326E4"/>
    <w:rsid w:val="00C32E46"/>
    <w:rsid w:val="00C353CB"/>
    <w:rsid w:val="00C353E9"/>
    <w:rsid w:val="00C37CB0"/>
    <w:rsid w:val="00C40AB6"/>
    <w:rsid w:val="00C46273"/>
    <w:rsid w:val="00C527AC"/>
    <w:rsid w:val="00C527FE"/>
    <w:rsid w:val="00C530AE"/>
    <w:rsid w:val="00C55BF9"/>
    <w:rsid w:val="00C55EE8"/>
    <w:rsid w:val="00C56185"/>
    <w:rsid w:val="00C5674D"/>
    <w:rsid w:val="00C60987"/>
    <w:rsid w:val="00C61647"/>
    <w:rsid w:val="00C623FB"/>
    <w:rsid w:val="00C660C2"/>
    <w:rsid w:val="00C70655"/>
    <w:rsid w:val="00C72C11"/>
    <w:rsid w:val="00C73675"/>
    <w:rsid w:val="00C737CA"/>
    <w:rsid w:val="00C7548B"/>
    <w:rsid w:val="00C75B75"/>
    <w:rsid w:val="00C760BD"/>
    <w:rsid w:val="00C82537"/>
    <w:rsid w:val="00C82540"/>
    <w:rsid w:val="00C82F55"/>
    <w:rsid w:val="00C843AC"/>
    <w:rsid w:val="00C86986"/>
    <w:rsid w:val="00C8745F"/>
    <w:rsid w:val="00C876DA"/>
    <w:rsid w:val="00C87790"/>
    <w:rsid w:val="00C924DC"/>
    <w:rsid w:val="00C925FD"/>
    <w:rsid w:val="00C975AA"/>
    <w:rsid w:val="00C97956"/>
    <w:rsid w:val="00CA0387"/>
    <w:rsid w:val="00CA2E88"/>
    <w:rsid w:val="00CA3A0B"/>
    <w:rsid w:val="00CA421A"/>
    <w:rsid w:val="00CA4253"/>
    <w:rsid w:val="00CA48D5"/>
    <w:rsid w:val="00CA601D"/>
    <w:rsid w:val="00CB17A3"/>
    <w:rsid w:val="00CB1EF2"/>
    <w:rsid w:val="00CB3EDF"/>
    <w:rsid w:val="00CB406A"/>
    <w:rsid w:val="00CB74B2"/>
    <w:rsid w:val="00CB7F2D"/>
    <w:rsid w:val="00CC1C4F"/>
    <w:rsid w:val="00CC1CBE"/>
    <w:rsid w:val="00CC36C1"/>
    <w:rsid w:val="00CC4FD5"/>
    <w:rsid w:val="00CC60B9"/>
    <w:rsid w:val="00CC7ADA"/>
    <w:rsid w:val="00CC7FF3"/>
    <w:rsid w:val="00CD0790"/>
    <w:rsid w:val="00CD0C3B"/>
    <w:rsid w:val="00CD0E3A"/>
    <w:rsid w:val="00CD21E7"/>
    <w:rsid w:val="00CD2580"/>
    <w:rsid w:val="00CD3F9A"/>
    <w:rsid w:val="00CD4B29"/>
    <w:rsid w:val="00CD58C9"/>
    <w:rsid w:val="00CD5986"/>
    <w:rsid w:val="00CD5C9E"/>
    <w:rsid w:val="00CD794F"/>
    <w:rsid w:val="00CD7974"/>
    <w:rsid w:val="00CD7C14"/>
    <w:rsid w:val="00CE11B3"/>
    <w:rsid w:val="00CE1553"/>
    <w:rsid w:val="00CE1DCD"/>
    <w:rsid w:val="00CE227F"/>
    <w:rsid w:val="00CE6204"/>
    <w:rsid w:val="00CE625D"/>
    <w:rsid w:val="00CF0EC7"/>
    <w:rsid w:val="00CF1C3F"/>
    <w:rsid w:val="00CF3019"/>
    <w:rsid w:val="00CF4F63"/>
    <w:rsid w:val="00D0004B"/>
    <w:rsid w:val="00D00FD6"/>
    <w:rsid w:val="00D014D2"/>
    <w:rsid w:val="00D0401A"/>
    <w:rsid w:val="00D040A9"/>
    <w:rsid w:val="00D041C3"/>
    <w:rsid w:val="00D04677"/>
    <w:rsid w:val="00D04B87"/>
    <w:rsid w:val="00D06672"/>
    <w:rsid w:val="00D101B8"/>
    <w:rsid w:val="00D104A1"/>
    <w:rsid w:val="00D10DF8"/>
    <w:rsid w:val="00D140D1"/>
    <w:rsid w:val="00D161F2"/>
    <w:rsid w:val="00D175C8"/>
    <w:rsid w:val="00D17C1C"/>
    <w:rsid w:val="00D203AC"/>
    <w:rsid w:val="00D20D96"/>
    <w:rsid w:val="00D21F78"/>
    <w:rsid w:val="00D23A95"/>
    <w:rsid w:val="00D23CFD"/>
    <w:rsid w:val="00D26144"/>
    <w:rsid w:val="00D26DC6"/>
    <w:rsid w:val="00D309A0"/>
    <w:rsid w:val="00D36A7F"/>
    <w:rsid w:val="00D4368D"/>
    <w:rsid w:val="00D44808"/>
    <w:rsid w:val="00D50309"/>
    <w:rsid w:val="00D527B4"/>
    <w:rsid w:val="00D52B0A"/>
    <w:rsid w:val="00D53F5F"/>
    <w:rsid w:val="00D546CD"/>
    <w:rsid w:val="00D565EB"/>
    <w:rsid w:val="00D5704A"/>
    <w:rsid w:val="00D609D5"/>
    <w:rsid w:val="00D6382C"/>
    <w:rsid w:val="00D64210"/>
    <w:rsid w:val="00D64289"/>
    <w:rsid w:val="00D64827"/>
    <w:rsid w:val="00D65B5B"/>
    <w:rsid w:val="00D66850"/>
    <w:rsid w:val="00D70884"/>
    <w:rsid w:val="00D70A6A"/>
    <w:rsid w:val="00D72647"/>
    <w:rsid w:val="00D73B97"/>
    <w:rsid w:val="00D74649"/>
    <w:rsid w:val="00D762C0"/>
    <w:rsid w:val="00D769FE"/>
    <w:rsid w:val="00D807C6"/>
    <w:rsid w:val="00D82665"/>
    <w:rsid w:val="00D83EE5"/>
    <w:rsid w:val="00D84B4A"/>
    <w:rsid w:val="00D85A77"/>
    <w:rsid w:val="00D85B94"/>
    <w:rsid w:val="00D8649C"/>
    <w:rsid w:val="00D878CF"/>
    <w:rsid w:val="00D87E52"/>
    <w:rsid w:val="00D90422"/>
    <w:rsid w:val="00D90A69"/>
    <w:rsid w:val="00D91A0F"/>
    <w:rsid w:val="00D9231E"/>
    <w:rsid w:val="00D9292C"/>
    <w:rsid w:val="00D933A3"/>
    <w:rsid w:val="00D93B7A"/>
    <w:rsid w:val="00D93C82"/>
    <w:rsid w:val="00D94C93"/>
    <w:rsid w:val="00D962C4"/>
    <w:rsid w:val="00D9791F"/>
    <w:rsid w:val="00DA0993"/>
    <w:rsid w:val="00DA0C46"/>
    <w:rsid w:val="00DA38CF"/>
    <w:rsid w:val="00DA4078"/>
    <w:rsid w:val="00DA4965"/>
    <w:rsid w:val="00DA57E1"/>
    <w:rsid w:val="00DB3587"/>
    <w:rsid w:val="00DB7BBD"/>
    <w:rsid w:val="00DC300D"/>
    <w:rsid w:val="00DC5225"/>
    <w:rsid w:val="00DC5CDE"/>
    <w:rsid w:val="00DC7460"/>
    <w:rsid w:val="00DD0FE9"/>
    <w:rsid w:val="00DD38E7"/>
    <w:rsid w:val="00DD4974"/>
    <w:rsid w:val="00DD602B"/>
    <w:rsid w:val="00DD77E4"/>
    <w:rsid w:val="00DE1504"/>
    <w:rsid w:val="00DE23EC"/>
    <w:rsid w:val="00DE5481"/>
    <w:rsid w:val="00DF1219"/>
    <w:rsid w:val="00DF4510"/>
    <w:rsid w:val="00DF5FD7"/>
    <w:rsid w:val="00DF6CCD"/>
    <w:rsid w:val="00DF6ED1"/>
    <w:rsid w:val="00DF7429"/>
    <w:rsid w:val="00DF76C0"/>
    <w:rsid w:val="00E004D5"/>
    <w:rsid w:val="00E01844"/>
    <w:rsid w:val="00E02421"/>
    <w:rsid w:val="00E02E1D"/>
    <w:rsid w:val="00E100C3"/>
    <w:rsid w:val="00E105C4"/>
    <w:rsid w:val="00E1147B"/>
    <w:rsid w:val="00E11636"/>
    <w:rsid w:val="00E12555"/>
    <w:rsid w:val="00E1373D"/>
    <w:rsid w:val="00E20942"/>
    <w:rsid w:val="00E24E17"/>
    <w:rsid w:val="00E251B4"/>
    <w:rsid w:val="00E25973"/>
    <w:rsid w:val="00E25D0A"/>
    <w:rsid w:val="00E277EC"/>
    <w:rsid w:val="00E30A96"/>
    <w:rsid w:val="00E329ED"/>
    <w:rsid w:val="00E3531B"/>
    <w:rsid w:val="00E35D13"/>
    <w:rsid w:val="00E364AE"/>
    <w:rsid w:val="00E37ED5"/>
    <w:rsid w:val="00E420A5"/>
    <w:rsid w:val="00E42F1A"/>
    <w:rsid w:val="00E443EC"/>
    <w:rsid w:val="00E456BD"/>
    <w:rsid w:val="00E46564"/>
    <w:rsid w:val="00E46FF0"/>
    <w:rsid w:val="00E501AB"/>
    <w:rsid w:val="00E552A5"/>
    <w:rsid w:val="00E5643F"/>
    <w:rsid w:val="00E56C7B"/>
    <w:rsid w:val="00E607B0"/>
    <w:rsid w:val="00E61E65"/>
    <w:rsid w:val="00E64118"/>
    <w:rsid w:val="00E6454B"/>
    <w:rsid w:val="00E67214"/>
    <w:rsid w:val="00E752FE"/>
    <w:rsid w:val="00E764F8"/>
    <w:rsid w:val="00E77A06"/>
    <w:rsid w:val="00E80345"/>
    <w:rsid w:val="00E8062A"/>
    <w:rsid w:val="00E82C10"/>
    <w:rsid w:val="00E8496C"/>
    <w:rsid w:val="00E87009"/>
    <w:rsid w:val="00E90896"/>
    <w:rsid w:val="00E90D98"/>
    <w:rsid w:val="00E91100"/>
    <w:rsid w:val="00E911BB"/>
    <w:rsid w:val="00E91CE3"/>
    <w:rsid w:val="00E960E5"/>
    <w:rsid w:val="00E96B38"/>
    <w:rsid w:val="00E96D20"/>
    <w:rsid w:val="00E97803"/>
    <w:rsid w:val="00E97BE7"/>
    <w:rsid w:val="00EA12D0"/>
    <w:rsid w:val="00EA4913"/>
    <w:rsid w:val="00EA4EA1"/>
    <w:rsid w:val="00EA53DF"/>
    <w:rsid w:val="00EA68BE"/>
    <w:rsid w:val="00EB08AB"/>
    <w:rsid w:val="00EB2CAC"/>
    <w:rsid w:val="00EB4ABE"/>
    <w:rsid w:val="00EB5053"/>
    <w:rsid w:val="00EB688F"/>
    <w:rsid w:val="00EB6C0D"/>
    <w:rsid w:val="00EC0385"/>
    <w:rsid w:val="00EC058F"/>
    <w:rsid w:val="00EC0EEB"/>
    <w:rsid w:val="00EC2BDE"/>
    <w:rsid w:val="00EC323B"/>
    <w:rsid w:val="00EC366A"/>
    <w:rsid w:val="00EC3B73"/>
    <w:rsid w:val="00EC48CF"/>
    <w:rsid w:val="00EC65C1"/>
    <w:rsid w:val="00EC70FD"/>
    <w:rsid w:val="00EC7132"/>
    <w:rsid w:val="00ED2731"/>
    <w:rsid w:val="00ED3C39"/>
    <w:rsid w:val="00ED4668"/>
    <w:rsid w:val="00ED5032"/>
    <w:rsid w:val="00ED61DE"/>
    <w:rsid w:val="00ED69A5"/>
    <w:rsid w:val="00EE0C63"/>
    <w:rsid w:val="00EE2333"/>
    <w:rsid w:val="00EE2CBE"/>
    <w:rsid w:val="00EE3C8F"/>
    <w:rsid w:val="00EE40C8"/>
    <w:rsid w:val="00EE4F36"/>
    <w:rsid w:val="00EF0A61"/>
    <w:rsid w:val="00EF190B"/>
    <w:rsid w:val="00EF232E"/>
    <w:rsid w:val="00EF2F17"/>
    <w:rsid w:val="00EF3B7E"/>
    <w:rsid w:val="00EF4E78"/>
    <w:rsid w:val="00EF536B"/>
    <w:rsid w:val="00F07125"/>
    <w:rsid w:val="00F071D3"/>
    <w:rsid w:val="00F1110C"/>
    <w:rsid w:val="00F172C9"/>
    <w:rsid w:val="00F173F2"/>
    <w:rsid w:val="00F177B9"/>
    <w:rsid w:val="00F209A5"/>
    <w:rsid w:val="00F21C49"/>
    <w:rsid w:val="00F22862"/>
    <w:rsid w:val="00F2387B"/>
    <w:rsid w:val="00F23B42"/>
    <w:rsid w:val="00F24E8C"/>
    <w:rsid w:val="00F254FD"/>
    <w:rsid w:val="00F30C54"/>
    <w:rsid w:val="00F333EC"/>
    <w:rsid w:val="00F351ED"/>
    <w:rsid w:val="00F367A0"/>
    <w:rsid w:val="00F41C7C"/>
    <w:rsid w:val="00F41FC0"/>
    <w:rsid w:val="00F42512"/>
    <w:rsid w:val="00F436C5"/>
    <w:rsid w:val="00F47EA8"/>
    <w:rsid w:val="00F50D08"/>
    <w:rsid w:val="00F51AA5"/>
    <w:rsid w:val="00F5281E"/>
    <w:rsid w:val="00F56D0E"/>
    <w:rsid w:val="00F61E39"/>
    <w:rsid w:val="00F62CF9"/>
    <w:rsid w:val="00F63706"/>
    <w:rsid w:val="00F649C7"/>
    <w:rsid w:val="00F662E3"/>
    <w:rsid w:val="00F66622"/>
    <w:rsid w:val="00F6796E"/>
    <w:rsid w:val="00F7127E"/>
    <w:rsid w:val="00F71C5E"/>
    <w:rsid w:val="00F74802"/>
    <w:rsid w:val="00F76D53"/>
    <w:rsid w:val="00F80AF6"/>
    <w:rsid w:val="00F81351"/>
    <w:rsid w:val="00F813D0"/>
    <w:rsid w:val="00F819E2"/>
    <w:rsid w:val="00F82C44"/>
    <w:rsid w:val="00F82C86"/>
    <w:rsid w:val="00F83F08"/>
    <w:rsid w:val="00F86E51"/>
    <w:rsid w:val="00F92701"/>
    <w:rsid w:val="00F93F7C"/>
    <w:rsid w:val="00F94074"/>
    <w:rsid w:val="00F9417E"/>
    <w:rsid w:val="00F957F3"/>
    <w:rsid w:val="00F96131"/>
    <w:rsid w:val="00F9645F"/>
    <w:rsid w:val="00F968BE"/>
    <w:rsid w:val="00F96C79"/>
    <w:rsid w:val="00FA2C11"/>
    <w:rsid w:val="00FA33BA"/>
    <w:rsid w:val="00FA3AB7"/>
    <w:rsid w:val="00FA4058"/>
    <w:rsid w:val="00FA4E41"/>
    <w:rsid w:val="00FA5124"/>
    <w:rsid w:val="00FB1B19"/>
    <w:rsid w:val="00FB2A30"/>
    <w:rsid w:val="00FB6F75"/>
    <w:rsid w:val="00FC0AD6"/>
    <w:rsid w:val="00FC3CF8"/>
    <w:rsid w:val="00FD6949"/>
    <w:rsid w:val="00FE2023"/>
    <w:rsid w:val="00FF2664"/>
    <w:rsid w:val="00FF30E2"/>
    <w:rsid w:val="00FF35E7"/>
    <w:rsid w:val="00FF3AB6"/>
    <w:rsid w:val="00FF4541"/>
    <w:rsid w:val="00FF463E"/>
    <w:rsid w:val="00FF47A7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3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5384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7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A538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6A5384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2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C6F"/>
  </w:style>
  <w:style w:type="paragraph" w:styleId="a9">
    <w:name w:val="footer"/>
    <w:basedOn w:val="a"/>
    <w:link w:val="aa"/>
    <w:uiPriority w:val="99"/>
    <w:unhideWhenUsed/>
    <w:rsid w:val="006B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C6F"/>
  </w:style>
  <w:style w:type="table" w:styleId="ab">
    <w:name w:val="Table Grid"/>
    <w:basedOn w:val="a1"/>
    <w:uiPriority w:val="59"/>
    <w:rsid w:val="00F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 Spacing"/>
    <w:uiPriority w:val="1"/>
    <w:qFormat/>
    <w:rsid w:val="000F52A2"/>
    <w:pPr>
      <w:spacing w:after="0" w:line="240" w:lineRule="auto"/>
    </w:pPr>
  </w:style>
  <w:style w:type="paragraph" w:styleId="ad">
    <w:name w:val="Body Text"/>
    <w:basedOn w:val="a"/>
    <w:link w:val="ae"/>
    <w:unhideWhenUsed/>
    <w:rsid w:val="00C04F3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0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çàãîëîâîê 4"/>
    <w:basedOn w:val="a"/>
    <w:next w:val="a"/>
    <w:rsid w:val="00C04F3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7C68"/>
  </w:style>
  <w:style w:type="paragraph" w:customStyle="1" w:styleId="ConsPlusNonformat">
    <w:name w:val="ConsPlusNonformat"/>
    <w:rsid w:val="003A7C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3A7C6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Сравнение редакций. Добавленный фрагмент"/>
    <w:uiPriority w:val="99"/>
    <w:rsid w:val="003A7C68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3A7C68"/>
    <w:rPr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4661CD"/>
  </w:style>
  <w:style w:type="character" w:styleId="af2">
    <w:name w:val="page number"/>
    <w:basedOn w:val="a0"/>
    <w:rsid w:val="00B25F25"/>
  </w:style>
  <w:style w:type="paragraph" w:customStyle="1" w:styleId="31">
    <w:name w:val="Основной текст с отступом 31"/>
    <w:basedOn w:val="a"/>
    <w:rsid w:val="00B25F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6A5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A5384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6A538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6A538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styleId="af3">
    <w:name w:val="annotation reference"/>
    <w:basedOn w:val="a0"/>
    <w:uiPriority w:val="99"/>
    <w:semiHidden/>
    <w:unhideWhenUsed/>
    <w:rsid w:val="00BA07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073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073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07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A0739"/>
    <w:rPr>
      <w:b/>
      <w:b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A55C6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55C6F"/>
  </w:style>
  <w:style w:type="paragraph" w:styleId="22">
    <w:name w:val="Body Text 2"/>
    <w:basedOn w:val="a"/>
    <w:link w:val="23"/>
    <w:uiPriority w:val="99"/>
    <w:unhideWhenUsed/>
    <w:rsid w:val="00A55C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5C6F"/>
  </w:style>
  <w:style w:type="paragraph" w:styleId="32">
    <w:name w:val="Body Text 3"/>
    <w:basedOn w:val="a"/>
    <w:link w:val="33"/>
    <w:unhideWhenUsed/>
    <w:rsid w:val="00A55C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55C6F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55C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55C6F"/>
    <w:rPr>
      <w:sz w:val="16"/>
      <w:szCs w:val="16"/>
    </w:rPr>
  </w:style>
  <w:style w:type="paragraph" w:customStyle="1" w:styleId="afa">
    <w:name w:val="обычный"/>
    <w:basedOn w:val="a"/>
    <w:rsid w:val="00F111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Normal">
    <w:name w:val="ConsNormal"/>
    <w:uiPriority w:val="99"/>
    <w:rsid w:val="00304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04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8442E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640E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D86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b">
    <w:name w:val="Normal (Web)"/>
    <w:basedOn w:val="a"/>
    <w:uiPriority w:val="99"/>
    <w:semiHidden/>
    <w:unhideWhenUsed/>
    <w:rsid w:val="0006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9"/>
    <w:locked/>
    <w:rsid w:val="00ED273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c"/>
    <w:rsid w:val="00ED2731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 объекта1"/>
    <w:basedOn w:val="a"/>
    <w:next w:val="a"/>
    <w:rsid w:val="00ED273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basedOn w:val="a0"/>
    <w:rsid w:val="00ED27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6">
    <w:name w:val="Основной текст3"/>
    <w:basedOn w:val="afc"/>
    <w:rsid w:val="00ED273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fd">
    <w:name w:val="Emphasis"/>
    <w:basedOn w:val="a0"/>
    <w:uiPriority w:val="20"/>
    <w:qFormat/>
    <w:rsid w:val="00D904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765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">
    <w:name w:val="s_1"/>
    <w:basedOn w:val="a"/>
    <w:rsid w:val="0013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3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1"/>
    <w:basedOn w:val="afc"/>
    <w:rsid w:val="0095691A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A5384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76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A538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6A5384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2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00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5C6F"/>
  </w:style>
  <w:style w:type="paragraph" w:styleId="a9">
    <w:name w:val="footer"/>
    <w:basedOn w:val="a"/>
    <w:link w:val="aa"/>
    <w:uiPriority w:val="99"/>
    <w:unhideWhenUsed/>
    <w:rsid w:val="006B5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5C6F"/>
  </w:style>
  <w:style w:type="table" w:styleId="ab">
    <w:name w:val="Table Grid"/>
    <w:basedOn w:val="a1"/>
    <w:uiPriority w:val="59"/>
    <w:rsid w:val="00F9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 Spacing"/>
    <w:uiPriority w:val="1"/>
    <w:qFormat/>
    <w:rsid w:val="000F52A2"/>
    <w:pPr>
      <w:spacing w:after="0" w:line="240" w:lineRule="auto"/>
    </w:pPr>
  </w:style>
  <w:style w:type="paragraph" w:styleId="ad">
    <w:name w:val="Body Text"/>
    <w:basedOn w:val="a"/>
    <w:link w:val="ae"/>
    <w:unhideWhenUsed/>
    <w:rsid w:val="00C04F3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04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çàãîëîâîê 4"/>
    <w:basedOn w:val="a"/>
    <w:next w:val="a"/>
    <w:rsid w:val="00C04F3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3A7C68"/>
  </w:style>
  <w:style w:type="paragraph" w:customStyle="1" w:styleId="ConsPlusNonformat">
    <w:name w:val="ConsPlusNonformat"/>
    <w:rsid w:val="003A7C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3A7C6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Сравнение редакций. Добавленный фрагмент"/>
    <w:uiPriority w:val="99"/>
    <w:rsid w:val="003A7C68"/>
    <w:rPr>
      <w:color w:val="000000"/>
      <w:shd w:val="clear" w:color="auto" w:fill="C1D7FF"/>
    </w:rPr>
  </w:style>
  <w:style w:type="character" w:customStyle="1" w:styleId="af1">
    <w:name w:val="Гипертекстовая ссылка"/>
    <w:basedOn w:val="a0"/>
    <w:uiPriority w:val="99"/>
    <w:rsid w:val="003A7C68"/>
    <w:rPr>
      <w:color w:val="106BBE"/>
    </w:rPr>
  </w:style>
  <w:style w:type="numbering" w:customStyle="1" w:styleId="21">
    <w:name w:val="Нет списка2"/>
    <w:next w:val="a2"/>
    <w:uiPriority w:val="99"/>
    <w:semiHidden/>
    <w:unhideWhenUsed/>
    <w:rsid w:val="004661CD"/>
  </w:style>
  <w:style w:type="character" w:styleId="af2">
    <w:name w:val="page number"/>
    <w:basedOn w:val="a0"/>
    <w:rsid w:val="00B25F25"/>
  </w:style>
  <w:style w:type="paragraph" w:customStyle="1" w:styleId="31">
    <w:name w:val="Основной текст с отступом 31"/>
    <w:basedOn w:val="a"/>
    <w:rsid w:val="00B25F2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6A5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A5384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50">
    <w:name w:val="Заголовок 5 Знак"/>
    <w:basedOn w:val="a0"/>
    <w:link w:val="5"/>
    <w:rsid w:val="006A538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6A5384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character" w:styleId="af3">
    <w:name w:val="annotation reference"/>
    <w:basedOn w:val="a0"/>
    <w:uiPriority w:val="99"/>
    <w:semiHidden/>
    <w:unhideWhenUsed/>
    <w:rsid w:val="00BA073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A073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A073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A073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A0739"/>
    <w:rPr>
      <w:b/>
      <w:bCs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A55C6F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A55C6F"/>
  </w:style>
  <w:style w:type="paragraph" w:styleId="22">
    <w:name w:val="Body Text 2"/>
    <w:basedOn w:val="a"/>
    <w:link w:val="23"/>
    <w:uiPriority w:val="99"/>
    <w:unhideWhenUsed/>
    <w:rsid w:val="00A55C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5C6F"/>
  </w:style>
  <w:style w:type="paragraph" w:styleId="32">
    <w:name w:val="Body Text 3"/>
    <w:basedOn w:val="a"/>
    <w:link w:val="33"/>
    <w:unhideWhenUsed/>
    <w:rsid w:val="00A55C6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55C6F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A55C6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55C6F"/>
    <w:rPr>
      <w:sz w:val="16"/>
      <w:szCs w:val="16"/>
    </w:rPr>
  </w:style>
  <w:style w:type="paragraph" w:customStyle="1" w:styleId="afa">
    <w:name w:val="обычный"/>
    <w:basedOn w:val="a"/>
    <w:rsid w:val="00F111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sNormal">
    <w:name w:val="ConsNormal"/>
    <w:uiPriority w:val="99"/>
    <w:rsid w:val="00304A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304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8442E"/>
    <w:rPr>
      <w:color w:val="605E5C"/>
      <w:shd w:val="clear" w:color="auto" w:fill="E1DFDD"/>
    </w:rPr>
  </w:style>
  <w:style w:type="paragraph" w:customStyle="1" w:styleId="Textbody">
    <w:name w:val="Text body"/>
    <w:basedOn w:val="a"/>
    <w:rsid w:val="00640E2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D864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b">
    <w:name w:val="Normal (Web)"/>
    <w:basedOn w:val="a"/>
    <w:uiPriority w:val="99"/>
    <w:semiHidden/>
    <w:unhideWhenUsed/>
    <w:rsid w:val="0006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basedOn w:val="a0"/>
    <w:link w:val="9"/>
    <w:locked/>
    <w:rsid w:val="00ED273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c"/>
    <w:rsid w:val="00ED2731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 объекта1"/>
    <w:basedOn w:val="a"/>
    <w:next w:val="a"/>
    <w:rsid w:val="00ED2731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211">
    <w:name w:val="Основной текст (2) + 11"/>
    <w:aliases w:val="5 pt"/>
    <w:basedOn w:val="a0"/>
    <w:rsid w:val="00ED273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6">
    <w:name w:val="Основной текст3"/>
    <w:basedOn w:val="afc"/>
    <w:rsid w:val="00ED273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fd">
    <w:name w:val="Emphasis"/>
    <w:basedOn w:val="a0"/>
    <w:uiPriority w:val="20"/>
    <w:qFormat/>
    <w:rsid w:val="00D9042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765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1">
    <w:name w:val="s_1"/>
    <w:basedOn w:val="a"/>
    <w:rsid w:val="0013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3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1"/>
    <w:basedOn w:val="afc"/>
    <w:rsid w:val="0095691A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1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0411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6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370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4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8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3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4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3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3684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9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5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6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6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1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8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1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21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7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23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1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5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1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7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9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0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9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7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5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1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5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1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6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0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37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5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9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14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4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4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3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7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0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59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9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0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7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7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42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2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77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326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D189-C754-4D19-93CD-F5A877DF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SMDUR03</dc:creator>
  <cp:lastModifiedBy>ПК</cp:lastModifiedBy>
  <cp:revision>2</cp:revision>
  <cp:lastPrinted>2023-08-08T08:14:00Z</cp:lastPrinted>
  <dcterms:created xsi:type="dcterms:W3CDTF">2023-08-08T08:15:00Z</dcterms:created>
  <dcterms:modified xsi:type="dcterms:W3CDTF">2023-08-08T08:15:00Z</dcterms:modified>
</cp:coreProperties>
</file>