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17" w:rsidRPr="004A1F17" w:rsidRDefault="004A1F17" w:rsidP="004A1F17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4A1F17">
        <w:rPr>
          <w:color w:val="222222"/>
          <w:sz w:val="28"/>
          <w:szCs w:val="28"/>
        </w:rPr>
        <w:t xml:space="preserve">                                                  </w:t>
      </w:r>
      <w:r w:rsidRPr="004A1F17"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6" o:title=""/>
          </v:shape>
          <o:OLEObject Type="Embed" ProgID="Word.Picture.8" ShapeID="_x0000_i1025" DrawAspect="Content" ObjectID="_1604293528" r:id="rId7"/>
        </w:object>
      </w:r>
    </w:p>
    <w:p w:rsidR="004A1F17" w:rsidRPr="004A1F17" w:rsidRDefault="004A1F17" w:rsidP="004A1F17">
      <w:pPr>
        <w:ind w:left="2124" w:firstLine="708"/>
        <w:rPr>
          <w:b/>
          <w:bCs/>
        </w:rPr>
      </w:pPr>
      <w:r w:rsidRPr="004A1F17">
        <w:t xml:space="preserve">                </w:t>
      </w:r>
    </w:p>
    <w:p w:rsidR="004A1F17" w:rsidRPr="004A1F17" w:rsidRDefault="004A1F17" w:rsidP="004A1F17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 w:rsidRPr="004A1F17"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4A1F17" w:rsidRPr="004A1F17" w:rsidRDefault="004A1F17" w:rsidP="004A1F17">
      <w:pPr>
        <w:jc w:val="center"/>
        <w:rPr>
          <w:b/>
          <w:bCs/>
          <w:sz w:val="28"/>
          <w:szCs w:val="28"/>
        </w:rPr>
      </w:pPr>
      <w:r w:rsidRPr="004A1F17">
        <w:rPr>
          <w:b/>
          <w:bCs/>
          <w:sz w:val="28"/>
          <w:szCs w:val="28"/>
        </w:rPr>
        <w:t>НИЖНЕГОРСКОГО РАЙОНА</w:t>
      </w:r>
    </w:p>
    <w:p w:rsidR="004A1F17" w:rsidRPr="004A1F17" w:rsidRDefault="004A1F17" w:rsidP="004A1F17">
      <w:pPr>
        <w:jc w:val="center"/>
        <w:rPr>
          <w:b/>
          <w:bCs/>
          <w:sz w:val="28"/>
          <w:szCs w:val="28"/>
        </w:rPr>
      </w:pPr>
      <w:r w:rsidRPr="004A1F17">
        <w:rPr>
          <w:b/>
          <w:bCs/>
          <w:sz w:val="28"/>
          <w:szCs w:val="28"/>
        </w:rPr>
        <w:t>РЕСПУБЛИКИ КРЫМ</w:t>
      </w:r>
    </w:p>
    <w:p w:rsidR="004A1F17" w:rsidRPr="004A1F17" w:rsidRDefault="004A1F17" w:rsidP="004A1F17">
      <w:pPr>
        <w:tabs>
          <w:tab w:val="left" w:pos="7650"/>
        </w:tabs>
        <w:jc w:val="center"/>
      </w:pPr>
    </w:p>
    <w:p w:rsidR="004A1F17" w:rsidRPr="004A1F17" w:rsidRDefault="004A1F17" w:rsidP="004A1F17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 w:rsidRPr="004A1F17">
        <w:rPr>
          <w:b/>
          <w:i/>
          <w:sz w:val="28"/>
          <w:szCs w:val="28"/>
        </w:rPr>
        <w:t>ПОСТАНОВЛЕНИЕ</w:t>
      </w:r>
    </w:p>
    <w:p w:rsidR="004A1F17" w:rsidRPr="004A1F17" w:rsidRDefault="004A1F17" w:rsidP="004A1F17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4A1F17" w:rsidRPr="004A1F17" w:rsidRDefault="004A1F17" w:rsidP="004A1F17">
      <w:pPr>
        <w:tabs>
          <w:tab w:val="left" w:pos="7650"/>
        </w:tabs>
        <w:jc w:val="both"/>
      </w:pPr>
      <w:r w:rsidRPr="004A1F17">
        <w:rPr>
          <w:sz w:val="28"/>
          <w:szCs w:val="28"/>
        </w:rPr>
        <w:t xml:space="preserve">13.11.2018 г.                                  </w:t>
      </w:r>
      <w:proofErr w:type="spellStart"/>
      <w:r w:rsidRPr="004A1F17">
        <w:rPr>
          <w:sz w:val="28"/>
          <w:szCs w:val="28"/>
        </w:rPr>
        <w:t>с</w:t>
      </w:r>
      <w:proofErr w:type="gramStart"/>
      <w:r w:rsidRPr="004A1F17">
        <w:rPr>
          <w:sz w:val="28"/>
          <w:szCs w:val="28"/>
        </w:rPr>
        <w:t>.И</w:t>
      </w:r>
      <w:proofErr w:type="gramEnd"/>
      <w:r w:rsidRPr="004A1F17">
        <w:rPr>
          <w:sz w:val="28"/>
          <w:szCs w:val="28"/>
        </w:rPr>
        <w:t>зобильное</w:t>
      </w:r>
      <w:proofErr w:type="spellEnd"/>
      <w:r w:rsidRPr="004A1F17">
        <w:rPr>
          <w:sz w:val="28"/>
          <w:szCs w:val="28"/>
        </w:rPr>
        <w:t xml:space="preserve">                                    № 123</w:t>
      </w:r>
    </w:p>
    <w:p w:rsidR="004A1F17" w:rsidRPr="004A1F17" w:rsidRDefault="004A1F17" w:rsidP="004A1F17"/>
    <w:p w:rsidR="004A1F17" w:rsidRPr="004A1F17" w:rsidRDefault="004A1F17" w:rsidP="004A1F17">
      <w:pPr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Об утверждении Плана основных мероприятий в области ГО, предупреждения и ликвидации ЧС, обеспечения пожарной безопасности и безопасности людей на водных объектах на территории </w:t>
      </w:r>
      <w:proofErr w:type="spellStart"/>
      <w:r w:rsidRPr="004A1F17">
        <w:rPr>
          <w:rFonts w:eastAsia="Arial Unicode MS"/>
          <w:color w:val="000000"/>
          <w:sz w:val="28"/>
          <w:szCs w:val="28"/>
          <w:lang w:val="ru"/>
        </w:rPr>
        <w:t>Изобильненского</w:t>
      </w:r>
      <w:proofErr w:type="spell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</w:t>
      </w:r>
    </w:p>
    <w:p w:rsidR="004A1F17" w:rsidRPr="004A1F17" w:rsidRDefault="004A1F17" w:rsidP="004A1F17">
      <w:pPr>
        <w:ind w:firstLine="567"/>
        <w:jc w:val="both"/>
        <w:rPr>
          <w:rFonts w:eastAsia="Arial Unicode MS"/>
          <w:color w:val="000000"/>
          <w:sz w:val="28"/>
          <w:szCs w:val="28"/>
        </w:rPr>
      </w:pPr>
    </w:p>
    <w:p w:rsidR="004A1F17" w:rsidRPr="004A1F17" w:rsidRDefault="004A1F17" w:rsidP="004A1F17">
      <w:pPr>
        <w:ind w:firstLine="567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На основании </w:t>
      </w:r>
      <w:proofErr w:type="spellStart"/>
      <w:r w:rsidRPr="004A1F17">
        <w:rPr>
          <w:rFonts w:eastAsia="Arial Unicode MS"/>
          <w:color w:val="000000"/>
          <w:sz w:val="28"/>
          <w:szCs w:val="28"/>
          <w:lang w:val="ru"/>
        </w:rPr>
        <w:t>Федеральн</w:t>
      </w:r>
      <w:proofErr w:type="spellEnd"/>
      <w:r w:rsidRPr="004A1F17">
        <w:rPr>
          <w:rFonts w:eastAsia="Arial Unicode MS"/>
          <w:color w:val="000000"/>
          <w:sz w:val="28"/>
          <w:szCs w:val="28"/>
        </w:rPr>
        <w:t>ого</w:t>
      </w: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закон</w:t>
      </w:r>
      <w:r w:rsidRPr="004A1F17">
        <w:rPr>
          <w:rFonts w:eastAsia="Arial Unicode MS"/>
          <w:color w:val="000000"/>
          <w:sz w:val="28"/>
          <w:szCs w:val="28"/>
        </w:rPr>
        <w:t>а</w:t>
      </w: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от 21 декабря 1994 г. N 68-ФЗ</w:t>
      </w:r>
      <w:r w:rsidRPr="004A1F17">
        <w:rPr>
          <w:rFonts w:eastAsia="Arial Unicode MS"/>
          <w:color w:val="000000"/>
          <w:sz w:val="28"/>
          <w:szCs w:val="28"/>
        </w:rPr>
        <w:t xml:space="preserve"> </w:t>
      </w: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"О защите населения и территорий от чрезвычайных ситуаций природного и техногенного характера", в целях предупреждения и ликвидации чрезвычайных ситуаций, обеспечения пожарной безопасности, администрация </w:t>
      </w:r>
      <w:proofErr w:type="spellStart"/>
      <w:r w:rsidRPr="004A1F17">
        <w:rPr>
          <w:rFonts w:eastAsia="Arial Unicode MS"/>
          <w:color w:val="000000"/>
          <w:sz w:val="28"/>
          <w:szCs w:val="28"/>
          <w:lang w:val="ru"/>
        </w:rPr>
        <w:t>Изобильненского</w:t>
      </w:r>
      <w:proofErr w:type="spell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                                      ПОСТАНОВЛЯЕТ:</w:t>
      </w:r>
    </w:p>
    <w:p w:rsidR="004A1F17" w:rsidRPr="004A1F17" w:rsidRDefault="004A1F17" w:rsidP="004A1F17">
      <w:pPr>
        <w:ind w:firstLine="567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1. Утвердить План основных мероприятий </w:t>
      </w:r>
      <w:proofErr w:type="spellStart"/>
      <w:r w:rsidRPr="004A1F17">
        <w:rPr>
          <w:rFonts w:eastAsia="Arial Unicode MS"/>
          <w:color w:val="000000"/>
          <w:sz w:val="28"/>
          <w:szCs w:val="28"/>
          <w:lang w:val="ru"/>
        </w:rPr>
        <w:t>Изобильненского</w:t>
      </w:r>
      <w:proofErr w:type="spell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согласно приложению к настоящему постановлению.</w:t>
      </w:r>
    </w:p>
    <w:p w:rsidR="004A1F17" w:rsidRPr="004A1F17" w:rsidRDefault="004A1F17" w:rsidP="004A1F17">
      <w:pPr>
        <w:ind w:firstLine="567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2. Комиссии по предупреждению и ликвидации ЧС и обеспечению пожарной безопасности на территории </w:t>
      </w:r>
      <w:proofErr w:type="spellStart"/>
      <w:r w:rsidRPr="004A1F17">
        <w:rPr>
          <w:rFonts w:eastAsia="Arial Unicode MS"/>
          <w:color w:val="000000"/>
          <w:sz w:val="28"/>
          <w:szCs w:val="28"/>
          <w:lang w:val="ru"/>
        </w:rPr>
        <w:t>Изобильненского</w:t>
      </w:r>
      <w:proofErr w:type="spell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сельского поселения осуществлять методическое руководство и </w:t>
      </w:r>
      <w:proofErr w:type="gramStart"/>
      <w:r w:rsidRPr="004A1F17">
        <w:rPr>
          <w:rFonts w:eastAsia="Arial Unicode MS"/>
          <w:color w:val="000000"/>
          <w:sz w:val="28"/>
          <w:szCs w:val="28"/>
          <w:lang w:val="ru"/>
        </w:rPr>
        <w:t>контроль за</w:t>
      </w:r>
      <w:proofErr w:type="gram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разработкой планов действий по предупреждению и ликвидации ЧС учреждениями, предприятиями и организациями, расположенными на территории муниципального образования, независимо от их форм собственности и ведомственной принадлежности.</w:t>
      </w:r>
    </w:p>
    <w:p w:rsidR="004A1F17" w:rsidRPr="004A1F17" w:rsidRDefault="004A1F17" w:rsidP="004A1F17">
      <w:pPr>
        <w:tabs>
          <w:tab w:val="left" w:pos="7650"/>
        </w:tabs>
        <w:jc w:val="both"/>
        <w:rPr>
          <w:rFonts w:eastAsia="Arial Unicode MS"/>
          <w:color w:val="000000"/>
          <w:sz w:val="28"/>
          <w:szCs w:val="28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      3.</w:t>
      </w:r>
      <w:r w:rsidRPr="004A1F17">
        <w:rPr>
          <w:bCs/>
          <w:sz w:val="28"/>
          <w:szCs w:val="28"/>
        </w:rPr>
        <w:t xml:space="preserve">  Настоящее постановление подлежит официальному опубликованию (обнародованию) на доске объявлений в помещении </w:t>
      </w:r>
      <w:proofErr w:type="spellStart"/>
      <w:r w:rsidRPr="004A1F17">
        <w:rPr>
          <w:bCs/>
          <w:sz w:val="28"/>
          <w:szCs w:val="28"/>
        </w:rPr>
        <w:t>Изобильненского</w:t>
      </w:r>
      <w:proofErr w:type="spellEnd"/>
      <w:r w:rsidRPr="004A1F17">
        <w:rPr>
          <w:bCs/>
          <w:sz w:val="28"/>
          <w:szCs w:val="28"/>
        </w:rPr>
        <w:t xml:space="preserve"> сельского совета по адресу: </w:t>
      </w:r>
      <w:proofErr w:type="spellStart"/>
      <w:r w:rsidRPr="004A1F17">
        <w:rPr>
          <w:bCs/>
          <w:sz w:val="28"/>
          <w:szCs w:val="28"/>
        </w:rPr>
        <w:t>с</w:t>
      </w:r>
      <w:proofErr w:type="gramStart"/>
      <w:r w:rsidRPr="004A1F17">
        <w:rPr>
          <w:bCs/>
          <w:sz w:val="28"/>
          <w:szCs w:val="28"/>
        </w:rPr>
        <w:t>.И</w:t>
      </w:r>
      <w:proofErr w:type="gramEnd"/>
      <w:r w:rsidRPr="004A1F17">
        <w:rPr>
          <w:bCs/>
          <w:sz w:val="28"/>
          <w:szCs w:val="28"/>
        </w:rPr>
        <w:t>зобильное</w:t>
      </w:r>
      <w:proofErr w:type="spellEnd"/>
      <w:r w:rsidRPr="004A1F17">
        <w:rPr>
          <w:bCs/>
          <w:sz w:val="28"/>
          <w:szCs w:val="28"/>
        </w:rPr>
        <w:t xml:space="preserve">, пер.Центральный,15 и на официальном сайте администрации </w:t>
      </w:r>
      <w:proofErr w:type="spellStart"/>
      <w:r w:rsidRPr="004A1F17">
        <w:rPr>
          <w:bCs/>
          <w:sz w:val="28"/>
          <w:szCs w:val="28"/>
          <w:lang w:val="en-US"/>
        </w:rPr>
        <w:t>izobilnoe</w:t>
      </w:r>
      <w:proofErr w:type="spellEnd"/>
      <w:r w:rsidRPr="004A1F17">
        <w:rPr>
          <w:bCs/>
          <w:sz w:val="28"/>
          <w:szCs w:val="28"/>
        </w:rPr>
        <w:t>-</w:t>
      </w:r>
      <w:proofErr w:type="spellStart"/>
      <w:r w:rsidRPr="004A1F17">
        <w:rPr>
          <w:bCs/>
          <w:sz w:val="28"/>
          <w:szCs w:val="28"/>
          <w:lang w:val="en-US"/>
        </w:rPr>
        <w:t>sp</w:t>
      </w:r>
      <w:proofErr w:type="spellEnd"/>
      <w:r w:rsidRPr="004A1F17">
        <w:rPr>
          <w:bCs/>
          <w:sz w:val="28"/>
          <w:szCs w:val="28"/>
        </w:rPr>
        <w:t>.</w:t>
      </w:r>
      <w:proofErr w:type="spellStart"/>
      <w:r w:rsidRPr="004A1F17">
        <w:rPr>
          <w:bCs/>
          <w:sz w:val="28"/>
          <w:szCs w:val="28"/>
          <w:lang w:val="en-US"/>
        </w:rPr>
        <w:t>ru</w:t>
      </w:r>
      <w:proofErr w:type="spellEnd"/>
      <w:r w:rsidRPr="004A1F17">
        <w:rPr>
          <w:bCs/>
          <w:sz w:val="28"/>
          <w:szCs w:val="28"/>
        </w:rPr>
        <w:t>.</w:t>
      </w:r>
    </w:p>
    <w:p w:rsidR="004A1F17" w:rsidRPr="004A1F17" w:rsidRDefault="004A1F17" w:rsidP="004A1F17">
      <w:pPr>
        <w:ind w:firstLine="567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4. </w:t>
      </w:r>
      <w:proofErr w:type="gramStart"/>
      <w:r w:rsidRPr="004A1F17">
        <w:rPr>
          <w:rFonts w:eastAsia="Arial Unicode MS"/>
          <w:color w:val="000000"/>
          <w:sz w:val="28"/>
          <w:szCs w:val="28"/>
          <w:lang w:val="ru"/>
        </w:rPr>
        <w:t>Контроль за</w:t>
      </w:r>
      <w:proofErr w:type="gramEnd"/>
      <w:r w:rsidRPr="004A1F17">
        <w:rPr>
          <w:rFonts w:eastAsia="Arial Unicode MS"/>
          <w:color w:val="000000"/>
          <w:sz w:val="28"/>
          <w:szCs w:val="28"/>
          <w:lang w:val="ru"/>
        </w:rPr>
        <w:t xml:space="preserve"> исполнением настоящего постановления оставляю за собой.</w:t>
      </w:r>
    </w:p>
    <w:p w:rsidR="004A1F17" w:rsidRPr="004A1F17" w:rsidRDefault="004A1F17" w:rsidP="004A1F17">
      <w:pPr>
        <w:jc w:val="both"/>
        <w:rPr>
          <w:rFonts w:eastAsia="Arial Unicode MS"/>
          <w:color w:val="000000"/>
          <w:sz w:val="28"/>
          <w:szCs w:val="28"/>
        </w:rPr>
      </w:pPr>
    </w:p>
    <w:p w:rsidR="004A1F17" w:rsidRPr="004A1F17" w:rsidRDefault="004A1F17" w:rsidP="004A1F17">
      <w:pPr>
        <w:jc w:val="both"/>
        <w:rPr>
          <w:rFonts w:eastAsia="Arial Unicode MS"/>
          <w:color w:val="000000"/>
          <w:sz w:val="28"/>
          <w:szCs w:val="28"/>
        </w:rPr>
      </w:pPr>
    </w:p>
    <w:p w:rsidR="004A1F17" w:rsidRPr="004A1F17" w:rsidRDefault="004A1F17" w:rsidP="004A1F17">
      <w:pPr>
        <w:jc w:val="both"/>
        <w:rPr>
          <w:rFonts w:eastAsia="Arial Unicode MS"/>
          <w:color w:val="000000"/>
          <w:sz w:val="28"/>
          <w:szCs w:val="28"/>
        </w:rPr>
      </w:pPr>
    </w:p>
    <w:p w:rsidR="004A1F17" w:rsidRPr="004A1F17" w:rsidRDefault="004A1F17" w:rsidP="004A1F17">
      <w:pPr>
        <w:tabs>
          <w:tab w:val="left" w:pos="7650"/>
        </w:tabs>
        <w:jc w:val="both"/>
        <w:rPr>
          <w:bCs/>
          <w:sz w:val="28"/>
          <w:szCs w:val="28"/>
        </w:rPr>
      </w:pPr>
      <w:r w:rsidRPr="004A1F17">
        <w:rPr>
          <w:bCs/>
          <w:sz w:val="28"/>
          <w:szCs w:val="28"/>
        </w:rPr>
        <w:t xml:space="preserve">Главы администрации </w:t>
      </w:r>
      <w:proofErr w:type="spellStart"/>
      <w:r w:rsidRPr="004A1F17">
        <w:rPr>
          <w:bCs/>
          <w:sz w:val="28"/>
          <w:szCs w:val="28"/>
        </w:rPr>
        <w:t>Изобильненского</w:t>
      </w:r>
      <w:proofErr w:type="spellEnd"/>
    </w:p>
    <w:p w:rsidR="004A1F17" w:rsidRDefault="004A1F17" w:rsidP="004A1F17">
      <w:pPr>
        <w:tabs>
          <w:tab w:val="left" w:pos="7650"/>
        </w:tabs>
        <w:jc w:val="both"/>
        <w:rPr>
          <w:bCs/>
          <w:sz w:val="28"/>
          <w:szCs w:val="28"/>
        </w:rPr>
        <w:sectPr w:rsidR="004A1F17" w:rsidSect="00A970A2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4A1F17">
        <w:rPr>
          <w:bCs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4A1F17">
        <w:rPr>
          <w:bCs/>
          <w:sz w:val="28"/>
          <w:szCs w:val="28"/>
        </w:rPr>
        <w:t>Л.Г.Назарова</w:t>
      </w:r>
      <w:proofErr w:type="spellEnd"/>
      <w:r w:rsidRPr="004A1F17">
        <w:rPr>
          <w:bCs/>
          <w:sz w:val="28"/>
          <w:szCs w:val="28"/>
        </w:rPr>
        <w:t xml:space="preserve">    </w:t>
      </w:r>
    </w:p>
    <w:p w:rsidR="004A1F17" w:rsidRPr="004A1F17" w:rsidRDefault="004A1F17" w:rsidP="004A1F17">
      <w:pPr>
        <w:tabs>
          <w:tab w:val="left" w:pos="7650"/>
        </w:tabs>
        <w:jc w:val="both"/>
      </w:pPr>
      <w:r w:rsidRPr="004A1F17">
        <w:rPr>
          <w:bCs/>
          <w:sz w:val="28"/>
          <w:szCs w:val="28"/>
        </w:rPr>
        <w:lastRenderedPageBreak/>
        <w:t xml:space="preserve">                           </w:t>
      </w:r>
      <w:r>
        <w:rPr>
          <w:bCs/>
          <w:sz w:val="28"/>
          <w:szCs w:val="28"/>
        </w:rPr>
        <w:t xml:space="preserve">                                                               </w:t>
      </w:r>
      <w:proofErr w:type="gramStart"/>
      <w:r w:rsidRPr="004A1F17">
        <w:t>П</w:t>
      </w:r>
      <w:proofErr w:type="gramEnd"/>
      <w:r w:rsidRPr="004A1F17">
        <w:t xml:space="preserve"> Л А Н</w:t>
      </w:r>
    </w:p>
    <w:p w:rsidR="004A1F17" w:rsidRPr="004A1F17" w:rsidRDefault="004A1F17" w:rsidP="004A1F17">
      <w:pPr>
        <w:spacing w:after="296" w:line="322" w:lineRule="exact"/>
        <w:ind w:right="440"/>
        <w:jc w:val="center"/>
      </w:pPr>
      <w:r w:rsidRPr="004A1F17">
        <w:t>ОСНОВНЫХ МЕРОПРИЯТИЙ ИЗОБИЛЬНЕНСКОГО СЕЛЬСКОГО ПОСЕЛЕНИЯ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5"/>
        <w:gridCol w:w="24"/>
        <w:gridCol w:w="5635"/>
        <w:gridCol w:w="1843"/>
        <w:gridCol w:w="2285"/>
        <w:gridCol w:w="1565"/>
        <w:gridCol w:w="1546"/>
        <w:gridCol w:w="1565"/>
      </w:tblGrid>
      <w:tr w:rsidR="004A1F17" w:rsidRPr="004A1F17" w:rsidTr="00444D45">
        <w:trPr>
          <w:trHeight w:val="878"/>
        </w:trPr>
        <w:tc>
          <w:tcPr>
            <w:tcW w:w="15044" w:type="dxa"/>
            <w:gridSpan w:val="9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1. Мероприятия, проводимые под руководством Главы поселения, председателя КЧС и ПБ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1. Разработка основных планирующих и отчетных документов</w:t>
            </w:r>
          </w:p>
        </w:tc>
      </w:tr>
      <w:tr w:rsidR="004A1F17" w:rsidRPr="004A1F17" w:rsidTr="00444D45">
        <w:trPr>
          <w:trHeight w:val="1114"/>
        </w:trPr>
        <w:tc>
          <w:tcPr>
            <w:tcW w:w="56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1.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Формирование нормативно-правовой базы, обеспечивающей безопасность людей на водных объектах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январь-август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Ведущий специалист ГО и ЧС и пожарной безопасности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114"/>
        </w:trPr>
        <w:tc>
          <w:tcPr>
            <w:tcW w:w="56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2.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Разработка мероприятий плана по подготовке к пропуску паводковых вод на территории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по отдельному плану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Ведущий специалист ГО и ЧС и пожарной безопасности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123"/>
        </w:trPr>
        <w:tc>
          <w:tcPr>
            <w:tcW w:w="56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3.</w:t>
            </w:r>
          </w:p>
        </w:tc>
        <w:tc>
          <w:tcPr>
            <w:tcW w:w="5674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Уточнение и корректировка: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- Плана действий по предупреждению и ликвидации ЧС природного и техногенного характера, вызванных авариями и стихийными бедствиями на территории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Ведущий специалист ГО и ЧС и пожарной безопасности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5235"/>
        </w:trPr>
        <w:tc>
          <w:tcPr>
            <w:tcW w:w="581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5659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Плана гражданской обороны;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Плана эвакуации (приема, размещения и первооче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редного жизнеобеспечения населения, эвакуирован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 xml:space="preserve">ного на территорию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поселения;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Паспортов безопасности населенных пунктов;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Плана привлечения сил и сре</w:t>
            </w:r>
            <w:proofErr w:type="gramStart"/>
            <w:r w:rsidRPr="004A1F17">
              <w:rPr>
                <w:rFonts w:eastAsia="Arial Unicode MS"/>
                <w:color w:val="000000"/>
                <w:lang w:val="ru"/>
              </w:rPr>
              <w:t>дств дл</w:t>
            </w:r>
            <w:proofErr w:type="gramEnd"/>
            <w:r w:rsidRPr="004A1F17">
              <w:rPr>
                <w:rFonts w:eastAsia="Arial Unicode MS"/>
                <w:color w:val="000000"/>
                <w:lang w:val="ru"/>
              </w:rPr>
              <w:t>я тушения по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 xml:space="preserve">жаров и проведения аварийно-спасательных работ на территории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поселения.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Плана организации первоочередного жизнеобеспе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чения населения, пострадавшего при возникновении ЧС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Плана мероприятий по организационному пропуску паводковых вод на территории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Плана мероприятий к пожароопасному сезону </w:t>
            </w:r>
            <w:r w:rsidRPr="004A1F17">
              <w:rPr>
                <w:rFonts w:eastAsia="Arial Unicode MS"/>
                <w:color w:val="000000"/>
              </w:rPr>
              <w:t>2019</w:t>
            </w:r>
            <w:r w:rsidRPr="004A1F17">
              <w:rPr>
                <w:rFonts w:eastAsia="Arial Unicode MS"/>
                <w:color w:val="000000"/>
                <w:lang w:val="ru"/>
              </w:rPr>
              <w:t xml:space="preserve"> года на территории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562"/>
        </w:trPr>
        <w:tc>
          <w:tcPr>
            <w:tcW w:w="15044" w:type="dxa"/>
            <w:gridSpan w:val="9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2.Основные мероприятия в области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4A1F17" w:rsidRPr="004A1F17" w:rsidTr="00444D45">
        <w:trPr>
          <w:trHeight w:val="1121"/>
        </w:trPr>
        <w:tc>
          <w:tcPr>
            <w:tcW w:w="581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1.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Комплексная тренировка с формированиями ДПД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 по теме: «Ликвидация ЧС природного характера (лесные пожары)».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октябрь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Председатель КЧС ПБ, нач. отд. ГО и ЧС Нижнегорского района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425"/>
        </w:trPr>
        <w:tc>
          <w:tcPr>
            <w:tcW w:w="581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2.</w:t>
            </w:r>
          </w:p>
        </w:tc>
        <w:tc>
          <w:tcPr>
            <w:tcW w:w="5659" w:type="dxa"/>
            <w:gridSpan w:val="2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Разработка и внедрение системы контроля за качест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 xml:space="preserve">вом выполнения работ по подготовке объектов энергетики и ЖКХ </w:t>
            </w:r>
            <w:proofErr w:type="gramStart"/>
            <w:r w:rsidRPr="004A1F17">
              <w:rPr>
                <w:rFonts w:eastAsia="Arial Unicode MS"/>
                <w:color w:val="000000"/>
                <w:lang w:val="ru"/>
              </w:rPr>
              <w:t>к работе в зимних условиях в соответствии с планом подготовки объектов к работе</w:t>
            </w:r>
            <w:proofErr w:type="gramEnd"/>
            <w:r w:rsidRPr="004A1F17">
              <w:rPr>
                <w:rFonts w:eastAsia="Arial Unicode MS"/>
                <w:color w:val="000000"/>
                <w:lang w:val="ru"/>
              </w:rPr>
              <w:t xml:space="preserve"> в зимних условиях </w:t>
            </w:r>
            <w:r w:rsidRPr="004A1F17">
              <w:rPr>
                <w:rFonts w:eastAsia="Arial Unicode MS"/>
                <w:color w:val="000000"/>
              </w:rPr>
              <w:t>2018 - 2019</w:t>
            </w:r>
            <w:r w:rsidRPr="004A1F17">
              <w:rPr>
                <w:rFonts w:eastAsia="Arial Unicode MS"/>
                <w:color w:val="000000"/>
                <w:lang w:val="ru"/>
              </w:rPr>
              <w:t xml:space="preserve"> годов.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II квартал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Председатель КЧС ПБ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118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3.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 xml:space="preserve">Заседания комиссии по ЧС и ПБ  </w:t>
            </w:r>
            <w:proofErr w:type="spellStart"/>
            <w:r w:rsidRPr="004A1F17">
              <w:rPr>
                <w:rFonts w:eastAsia="Arial Unicode MS"/>
                <w:color w:val="000000"/>
                <w:lang w:val="ru"/>
              </w:rPr>
              <w:t>Изобильненского</w:t>
            </w:r>
            <w:proofErr w:type="spellEnd"/>
            <w:r w:rsidRPr="004A1F17">
              <w:rPr>
                <w:rFonts w:eastAsia="Arial Unicode MS"/>
                <w:color w:val="000000"/>
                <w:lang w:val="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ежеквартально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Ведущий специалист ГО и ЧС и пожарной безопасности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2218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lastRenderedPageBreak/>
              <w:t>4.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Информирование населения о принятых мерах по обеспечению пожарной безопасности на территории муниципального образования.</w:t>
            </w:r>
          </w:p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Размещение плакатов, стендов и иных технических средств информационного характера с тематикой, направленной на обеспечение пожарной безопасно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сти, на зданиях, находящихся в ведении органов ме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стного самоуправления.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регулярно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Ведущий специалист ГО и ЧС и пожарной безопасности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229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5.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Приобретение и содержание первичных средств по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жаротушения. Проведение противопожарных меро</w:t>
            </w:r>
            <w:r w:rsidRPr="004A1F17">
              <w:rPr>
                <w:rFonts w:eastAsia="Arial Unicode MS"/>
                <w:color w:val="000000"/>
                <w:lang w:val="ru"/>
              </w:rPr>
              <w:softHyphen/>
              <w:t>приятий в учреждениях культуры.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 течение года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Руководство СДК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392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6.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Определение перечня первичных мер пожарной безопасности, требующих финансовых затрат.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Октябрь-ноябрь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Председатель КЧС ПБ, Бухгалтер Администрации поселения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1387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7.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Пропаганда мероприятий по защите населения и территорий поселения от ЧС природного и техногенного характера, обеспечению пожарной безопасности и безопасности людей на водных объектах в местной газете, на сайте и стендах.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В течение года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Председатель КЧС ПБ,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  <w:tr w:rsidR="004A1F17" w:rsidRPr="004A1F17" w:rsidTr="00444D45">
        <w:trPr>
          <w:trHeight w:val="850"/>
        </w:trPr>
        <w:tc>
          <w:tcPr>
            <w:tcW w:w="605" w:type="dxa"/>
            <w:gridSpan w:val="3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8.</w:t>
            </w:r>
          </w:p>
        </w:tc>
        <w:tc>
          <w:tcPr>
            <w:tcW w:w="563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Тактико-специальное учение: «Действие руководящего состава и рабочих при возникновении пожара в здании Администрации сельского поселения».</w:t>
            </w:r>
          </w:p>
        </w:tc>
        <w:tc>
          <w:tcPr>
            <w:tcW w:w="1843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Февраль</w:t>
            </w:r>
          </w:p>
        </w:tc>
        <w:tc>
          <w:tcPr>
            <w:tcW w:w="228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  <w:r w:rsidRPr="004A1F17">
              <w:rPr>
                <w:rFonts w:eastAsia="Arial Unicode MS"/>
                <w:color w:val="000000"/>
                <w:lang w:val="ru"/>
              </w:rPr>
              <w:t>Председатель КЧС ПБ</w:t>
            </w: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46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1565" w:type="dxa"/>
            <w:shd w:val="clear" w:color="auto" w:fill="auto"/>
          </w:tcPr>
          <w:p w:rsidR="004A1F17" w:rsidRPr="004A1F17" w:rsidRDefault="004A1F17" w:rsidP="004A1F17">
            <w:pPr>
              <w:rPr>
                <w:rFonts w:eastAsia="Arial Unicode MS"/>
                <w:color w:val="000000"/>
                <w:lang w:val="ru"/>
              </w:rPr>
            </w:pPr>
          </w:p>
        </w:tc>
      </w:tr>
    </w:tbl>
    <w:p w:rsidR="004A1F17" w:rsidRPr="004A1F17" w:rsidRDefault="004A1F17" w:rsidP="004A1F17">
      <w:pPr>
        <w:rPr>
          <w:rFonts w:eastAsia="Arial Unicode MS"/>
          <w:color w:val="000000"/>
          <w:lang w:val="ru"/>
        </w:rPr>
      </w:pPr>
    </w:p>
    <w:p w:rsidR="00A43914" w:rsidRPr="00A43914" w:rsidRDefault="00A43914" w:rsidP="004A1F17"/>
    <w:sectPr w:rsidR="00A43914" w:rsidRPr="00A43914" w:rsidSect="004A1F17">
      <w:pgSz w:w="16837" w:h="11905" w:orient="landscape"/>
      <w:pgMar w:top="1134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A6F739A"/>
    <w:multiLevelType w:val="hybridMultilevel"/>
    <w:tmpl w:val="00E82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85E5E"/>
    <w:multiLevelType w:val="hybridMultilevel"/>
    <w:tmpl w:val="BA56012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C4799"/>
    <w:multiLevelType w:val="multilevel"/>
    <w:tmpl w:val="D4DA3B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5265D"/>
    <w:multiLevelType w:val="hybridMultilevel"/>
    <w:tmpl w:val="968E60A2"/>
    <w:lvl w:ilvl="0" w:tplc="7AC2CD26">
      <w:start w:val="1"/>
      <w:numFmt w:val="decimal"/>
      <w:lvlText w:val="%1."/>
      <w:lvlJc w:val="left"/>
      <w:pPr>
        <w:ind w:left="1107" w:hanging="5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77"/>
    <w:rsid w:val="000D57FD"/>
    <w:rsid w:val="00237B30"/>
    <w:rsid w:val="003E6938"/>
    <w:rsid w:val="00462F2B"/>
    <w:rsid w:val="004A1F17"/>
    <w:rsid w:val="005F1BC0"/>
    <w:rsid w:val="00A43914"/>
    <w:rsid w:val="00FD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57FD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rsid w:val="000D57FD"/>
    <w:pPr>
      <w:spacing w:before="108" w:after="108"/>
      <w:outlineLvl w:val="1"/>
    </w:pPr>
    <w:rPr>
      <w:rFonts w:cs="Arial"/>
      <w:color w:val="26282F"/>
      <w:u w:val="none"/>
    </w:rPr>
  </w:style>
  <w:style w:type="paragraph" w:styleId="3">
    <w:name w:val="heading 3"/>
    <w:basedOn w:val="2"/>
    <w:next w:val="a"/>
    <w:link w:val="30"/>
    <w:uiPriority w:val="99"/>
    <w:qFormat/>
    <w:rsid w:val="000D57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D57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D367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D367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5F1BC0"/>
    <w:pPr>
      <w:spacing w:before="100" w:beforeAutospacing="1" w:after="100" w:afterAutospacing="1"/>
    </w:pPr>
    <w:rPr>
      <w:rFonts w:eastAsia="Arial Unicode MS"/>
    </w:rPr>
  </w:style>
  <w:style w:type="character" w:customStyle="1" w:styleId="s5">
    <w:name w:val="s5"/>
    <w:rsid w:val="005F1BC0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uiPriority w:val="99"/>
    <w:rsid w:val="000D57FD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57F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5">
    <w:name w:val="Hyperlink"/>
    <w:unhideWhenUsed/>
    <w:rsid w:val="000D57F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D57FD"/>
    <w:pPr>
      <w:spacing w:before="100" w:beforeAutospacing="1" w:after="100" w:afterAutospacing="1"/>
    </w:pPr>
  </w:style>
  <w:style w:type="paragraph" w:customStyle="1" w:styleId="ConsPlusNormal">
    <w:name w:val="ConsPlusNormal"/>
    <w:rsid w:val="000D57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D57FD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a7">
    <w:name w:val="Нормальный (таблица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8">
    <w:name w:val="Нормальный (лев. подпись)"/>
    <w:basedOn w:val="a7"/>
    <w:next w:val="a"/>
    <w:rsid w:val="000D57FD"/>
    <w:pPr>
      <w:jc w:val="left"/>
    </w:pPr>
  </w:style>
  <w:style w:type="paragraph" w:customStyle="1" w:styleId="a9">
    <w:name w:val="Нормальный (прав. подпись)"/>
    <w:basedOn w:val="a7"/>
    <w:next w:val="a"/>
    <w:rsid w:val="000D57FD"/>
    <w:pPr>
      <w:jc w:val="right"/>
    </w:pPr>
  </w:style>
  <w:style w:type="paragraph" w:customStyle="1" w:styleId="aa">
    <w:name w:val="Центрированный (таблица)"/>
    <w:basedOn w:val="a7"/>
    <w:next w:val="a"/>
    <w:uiPriority w:val="99"/>
    <w:rsid w:val="000D57FD"/>
    <w:pPr>
      <w:jc w:val="center"/>
    </w:pPr>
  </w:style>
  <w:style w:type="paragraph" w:customStyle="1" w:styleId="ab">
    <w:name w:val="Таблицы (моноширинный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Цветовое выделение для Нормальный"/>
    <w:rsid w:val="000D57FD"/>
  </w:style>
  <w:style w:type="character" w:customStyle="1" w:styleId="21">
    <w:name w:val="Основной текст (2)_"/>
    <w:link w:val="22"/>
    <w:locked/>
    <w:rsid w:val="000D57FD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57FD"/>
    <w:pPr>
      <w:shd w:val="clear" w:color="auto" w:fill="FFFFFF"/>
      <w:spacing w:before="480" w:after="600" w:line="274" w:lineRule="exact"/>
      <w:ind w:firstLine="66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6">
    <w:name w:val="Основной текст (6)_"/>
    <w:link w:val="60"/>
    <w:locked/>
    <w:rsid w:val="000D57FD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0D57FD"/>
    <w:pPr>
      <w:widowControl w:val="0"/>
      <w:shd w:val="clear" w:color="auto" w:fill="FFFFFF"/>
      <w:spacing w:before="360" w:line="274" w:lineRule="exact"/>
    </w:pPr>
    <w:rPr>
      <w:rFonts w:ascii="Palatino Linotype" w:eastAsiaTheme="minorHAnsi" w:hAnsi="Palatino Linotype" w:cs="Palatino Linotype"/>
      <w:sz w:val="21"/>
      <w:szCs w:val="21"/>
      <w:lang w:val="x-none" w:eastAsia="ar-SA"/>
    </w:rPr>
  </w:style>
  <w:style w:type="paragraph" w:styleId="ad">
    <w:name w:val="Balloon Text"/>
    <w:basedOn w:val="a"/>
    <w:link w:val="ae"/>
    <w:uiPriority w:val="99"/>
    <w:semiHidden/>
    <w:unhideWhenUsed/>
    <w:rsid w:val="000D57F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57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0D57FD"/>
    <w:pPr>
      <w:suppressAutoHyphens/>
      <w:autoSpaceDN w:val="0"/>
    </w:pPr>
    <w:rPr>
      <w:rFonts w:ascii="Calibri" w:eastAsia="SimSun" w:hAnsi="Calibri" w:cs="Tahoma"/>
      <w:kern w:val="3"/>
      <w:lang w:val="en-US"/>
    </w:rPr>
  </w:style>
  <w:style w:type="character" w:customStyle="1" w:styleId="31">
    <w:name w:val="Основной текст3"/>
    <w:rsid w:val="000D57FD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  <w:style w:type="numbering" w:customStyle="1" w:styleId="11">
    <w:name w:val="Нет списка1"/>
    <w:next w:val="a2"/>
    <w:uiPriority w:val="99"/>
    <w:semiHidden/>
    <w:unhideWhenUsed/>
    <w:rsid w:val="000D57FD"/>
  </w:style>
  <w:style w:type="character" w:customStyle="1" w:styleId="af">
    <w:name w:val="Цветовое выделение"/>
    <w:uiPriority w:val="99"/>
    <w:rsid w:val="000D57F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0D57FD"/>
    <w:rPr>
      <w:b w:val="0"/>
      <w:bCs w:val="0"/>
      <w:color w:val="106BBE"/>
    </w:rPr>
  </w:style>
  <w:style w:type="character" w:customStyle="1" w:styleId="af1">
    <w:name w:val="Активная гипертекстовая ссылка"/>
    <w:uiPriority w:val="99"/>
    <w:rsid w:val="000D57FD"/>
    <w:rPr>
      <w:b w:val="0"/>
      <w:bCs w:val="0"/>
      <w:color w:val="106BBE"/>
      <w:u w:val="single"/>
    </w:rPr>
  </w:style>
  <w:style w:type="paragraph" w:customStyle="1" w:styleId="af2">
    <w:name w:val="Внимание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3">
    <w:name w:val="Внимание: криминал!!"/>
    <w:basedOn w:val="af2"/>
    <w:next w:val="a"/>
    <w:uiPriority w:val="99"/>
    <w:rsid w:val="000D57FD"/>
  </w:style>
  <w:style w:type="paragraph" w:customStyle="1" w:styleId="af4">
    <w:name w:val="Внимание: недобросовестность!"/>
    <w:basedOn w:val="af2"/>
    <w:next w:val="a"/>
    <w:uiPriority w:val="99"/>
    <w:rsid w:val="000D57FD"/>
  </w:style>
  <w:style w:type="character" w:customStyle="1" w:styleId="af5">
    <w:name w:val="Выделение для Базового Поиска"/>
    <w:uiPriority w:val="99"/>
    <w:rsid w:val="000D57FD"/>
    <w:rPr>
      <w:b/>
      <w:bCs/>
      <w:color w:val="0058A9"/>
    </w:rPr>
  </w:style>
  <w:style w:type="character" w:customStyle="1" w:styleId="af6">
    <w:name w:val="Выделение для Базового Поиска (курсив)"/>
    <w:uiPriority w:val="99"/>
    <w:rsid w:val="000D57FD"/>
    <w:rPr>
      <w:b/>
      <w:bCs/>
      <w:i/>
      <w:iCs/>
      <w:color w:val="0058A9"/>
    </w:rPr>
  </w:style>
  <w:style w:type="paragraph" w:customStyle="1" w:styleId="af7">
    <w:name w:val="Дочерний элемент списк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8">
    <w:name w:val="Основное меню (преемственное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9">
    <w:name w:val="Заголовок"/>
    <w:basedOn w:val="af8"/>
    <w:next w:val="a"/>
    <w:uiPriority w:val="99"/>
    <w:rsid w:val="000D57FD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0D57FD"/>
    <w:pPr>
      <w:spacing w:before="0" w:after="108"/>
      <w:outlineLvl w:val="9"/>
    </w:pPr>
    <w:rPr>
      <w:rFonts w:cs="Arial"/>
      <w:b w:val="0"/>
      <w:bCs w:val="0"/>
      <w:color w:val="26282F"/>
      <w:sz w:val="18"/>
      <w:szCs w:val="18"/>
      <w:u w:val="none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"/>
    <w:uiPriority w:val="99"/>
    <w:rsid w:val="000D57FD"/>
    <w:rPr>
      <w:b/>
      <w:bCs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Заголовок чужого сообщения"/>
    <w:uiPriority w:val="99"/>
    <w:rsid w:val="000D57FD"/>
    <w:rPr>
      <w:b/>
      <w:bCs/>
      <w:color w:val="FF0000"/>
    </w:rPr>
  </w:style>
  <w:style w:type="paragraph" w:customStyle="1" w:styleId="aff0">
    <w:name w:val="Заголовок ЭР (ле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0D57FD"/>
    <w:pPr>
      <w:spacing w:after="0"/>
      <w:jc w:val="left"/>
    </w:pPr>
  </w:style>
  <w:style w:type="paragraph" w:customStyle="1" w:styleId="aff2">
    <w:name w:val="Интерактивный заголовок"/>
    <w:basedOn w:val="af9"/>
    <w:next w:val="a"/>
    <w:uiPriority w:val="99"/>
    <w:rsid w:val="000D57FD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0D57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0D57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0D57FD"/>
    <w:rPr>
      <w:i/>
      <w:iCs/>
    </w:rPr>
  </w:style>
  <w:style w:type="paragraph" w:customStyle="1" w:styleId="aff8">
    <w:name w:val="Текст (ле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0D57FD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0D57FD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0D57FD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0D57FD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uiPriority w:val="99"/>
    <w:rsid w:val="000D57FD"/>
  </w:style>
  <w:style w:type="paragraph" w:customStyle="1" w:styleId="affe">
    <w:name w:val="Моноширинны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">
    <w:name w:val="Найденные слова"/>
    <w:uiPriority w:val="99"/>
    <w:rsid w:val="000D57FD"/>
    <w:rPr>
      <w:b w:val="0"/>
      <w:bCs w:val="0"/>
      <w:color w:val="26282F"/>
      <w:shd w:val="clear" w:color="auto" w:fill="FFF580"/>
    </w:rPr>
  </w:style>
  <w:style w:type="paragraph" w:customStyle="1" w:styleId="afff0">
    <w:name w:val="Напишите нам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uiPriority w:val="99"/>
    <w:rsid w:val="000D57FD"/>
    <w:rPr>
      <w:b w:val="0"/>
      <w:bCs w:val="0"/>
      <w:color w:val="000000"/>
      <w:shd w:val="clear" w:color="auto" w:fill="D8EDE8"/>
    </w:rPr>
  </w:style>
  <w:style w:type="paragraph" w:customStyle="1" w:styleId="afff2">
    <w:name w:val="Необходимые документы"/>
    <w:basedOn w:val="af2"/>
    <w:next w:val="a"/>
    <w:uiPriority w:val="99"/>
    <w:rsid w:val="000D57FD"/>
    <w:pPr>
      <w:ind w:firstLine="118"/>
    </w:pPr>
  </w:style>
  <w:style w:type="paragraph" w:customStyle="1" w:styleId="afff3">
    <w:name w:val="Оглавление"/>
    <w:basedOn w:val="ab"/>
    <w:next w:val="a"/>
    <w:uiPriority w:val="99"/>
    <w:rsid w:val="000D57FD"/>
    <w:pPr>
      <w:ind w:left="140"/>
    </w:pPr>
  </w:style>
  <w:style w:type="character" w:customStyle="1" w:styleId="afff4">
    <w:name w:val="Опечатки"/>
    <w:uiPriority w:val="99"/>
    <w:rsid w:val="000D57FD"/>
    <w:rPr>
      <w:color w:val="FF0000"/>
    </w:rPr>
  </w:style>
  <w:style w:type="paragraph" w:customStyle="1" w:styleId="afff5">
    <w:name w:val="Переменная часть"/>
    <w:basedOn w:val="af8"/>
    <w:next w:val="a"/>
    <w:uiPriority w:val="99"/>
    <w:rsid w:val="000D57FD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0D57FD"/>
    <w:pPr>
      <w:spacing w:before="108" w:after="108"/>
      <w:outlineLvl w:val="9"/>
    </w:pPr>
    <w:rPr>
      <w:rFonts w:cs="Arial"/>
      <w:b w:val="0"/>
      <w:bCs w:val="0"/>
      <w:color w:val="26282F"/>
      <w:sz w:val="18"/>
      <w:szCs w:val="18"/>
      <w:u w:val="none"/>
    </w:rPr>
  </w:style>
  <w:style w:type="paragraph" w:customStyle="1" w:styleId="afff7">
    <w:name w:val="Подзаголовок для информации об изменениях"/>
    <w:basedOn w:val="aff3"/>
    <w:next w:val="a"/>
    <w:uiPriority w:val="99"/>
    <w:rsid w:val="000D57FD"/>
    <w:rPr>
      <w:b/>
      <w:bCs/>
    </w:rPr>
  </w:style>
  <w:style w:type="paragraph" w:customStyle="1" w:styleId="afff8">
    <w:name w:val="Подчёркнутый текст"/>
    <w:basedOn w:val="a"/>
    <w:next w:val="a"/>
    <w:uiPriority w:val="99"/>
    <w:rsid w:val="000D57F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9">
    <w:name w:val="Постоянная часть"/>
    <w:basedOn w:val="af8"/>
    <w:next w:val="a"/>
    <w:uiPriority w:val="99"/>
    <w:rsid w:val="000D57FD"/>
    <w:rPr>
      <w:sz w:val="20"/>
      <w:szCs w:val="20"/>
    </w:rPr>
  </w:style>
  <w:style w:type="paragraph" w:customStyle="1" w:styleId="afffa">
    <w:name w:val="Прижатый влево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Пример."/>
    <w:basedOn w:val="af2"/>
    <w:next w:val="a"/>
    <w:uiPriority w:val="99"/>
    <w:rsid w:val="000D57FD"/>
  </w:style>
  <w:style w:type="paragraph" w:customStyle="1" w:styleId="afffc">
    <w:name w:val="Примечание."/>
    <w:basedOn w:val="af2"/>
    <w:next w:val="a"/>
    <w:uiPriority w:val="99"/>
    <w:rsid w:val="000D57FD"/>
  </w:style>
  <w:style w:type="character" w:customStyle="1" w:styleId="afffd">
    <w:name w:val="Продолжение ссылки"/>
    <w:basedOn w:val="af0"/>
    <w:uiPriority w:val="99"/>
    <w:rsid w:val="000D57FD"/>
    <w:rPr>
      <w:b w:val="0"/>
      <w:bCs w:val="0"/>
      <w:color w:val="106BBE"/>
    </w:rPr>
  </w:style>
  <w:style w:type="paragraph" w:customStyle="1" w:styleId="afffe">
    <w:name w:val="Словарная статья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">
    <w:name w:val="Сравнение редакций"/>
    <w:uiPriority w:val="99"/>
    <w:rsid w:val="000D57FD"/>
    <w:rPr>
      <w:b w:val="0"/>
      <w:bCs w:val="0"/>
      <w:color w:val="26282F"/>
    </w:rPr>
  </w:style>
  <w:style w:type="character" w:customStyle="1" w:styleId="affff0">
    <w:name w:val="Сравнение редакций. Добавленный фрагмент"/>
    <w:uiPriority w:val="99"/>
    <w:rsid w:val="000D57FD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uiPriority w:val="99"/>
    <w:rsid w:val="000D57FD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uiPriority w:val="99"/>
    <w:rsid w:val="000D57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3">
    <w:name w:val="Ссылка на утративший силу документ"/>
    <w:uiPriority w:val="99"/>
    <w:rsid w:val="000D57FD"/>
    <w:rPr>
      <w:b w:val="0"/>
      <w:bCs w:val="0"/>
      <w:color w:val="749232"/>
    </w:rPr>
  </w:style>
  <w:style w:type="paragraph" w:customStyle="1" w:styleId="affff4">
    <w:name w:val="Текст в таблице"/>
    <w:basedOn w:val="a7"/>
    <w:next w:val="a"/>
    <w:uiPriority w:val="99"/>
    <w:rsid w:val="000D57FD"/>
    <w:pPr>
      <w:ind w:firstLine="500"/>
    </w:pPr>
    <w:rPr>
      <w:rFonts w:cs="Arial"/>
      <w:sz w:val="24"/>
      <w:szCs w:val="24"/>
    </w:rPr>
  </w:style>
  <w:style w:type="paragraph" w:customStyle="1" w:styleId="affff5">
    <w:name w:val="Текст ЭР (см. также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6">
    <w:name w:val="Технический комментарий"/>
    <w:basedOn w:val="a"/>
    <w:next w:val="a"/>
    <w:uiPriority w:val="99"/>
    <w:rsid w:val="000D57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7">
    <w:name w:val="Утратил силу"/>
    <w:uiPriority w:val="99"/>
    <w:rsid w:val="000D57FD"/>
    <w:rPr>
      <w:b w:val="0"/>
      <w:bCs w:val="0"/>
      <w:strike/>
      <w:color w:val="666600"/>
    </w:rPr>
  </w:style>
  <w:style w:type="paragraph" w:customStyle="1" w:styleId="affff8">
    <w:name w:val="Формула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-">
    <w:name w:val="ЭР-содержание (правое окно)"/>
    <w:basedOn w:val="a"/>
    <w:next w:val="a"/>
    <w:uiPriority w:val="99"/>
    <w:rsid w:val="000D57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customStyle="1" w:styleId="affff9">
    <w:name w:val="Основной текст_"/>
    <w:link w:val="12"/>
    <w:rsid w:val="000D57FD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affffa">
    <w:name w:val="Основной текст + Курсив"/>
    <w:rsid w:val="000D57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paragraph" w:customStyle="1" w:styleId="12">
    <w:name w:val="Основной текст1"/>
    <w:basedOn w:val="a"/>
    <w:link w:val="affff9"/>
    <w:rsid w:val="000D57FD"/>
    <w:pPr>
      <w:shd w:val="clear" w:color="auto" w:fill="FFFFFF"/>
      <w:spacing w:line="446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ffffb">
    <w:name w:val="List Paragraph"/>
    <w:basedOn w:val="a"/>
    <w:uiPriority w:val="34"/>
    <w:qFormat/>
    <w:rsid w:val="000D57FD"/>
    <w:pPr>
      <w:ind w:left="720"/>
      <w:contextualSpacing/>
    </w:pPr>
  </w:style>
  <w:style w:type="paragraph" w:styleId="affffc">
    <w:name w:val="Body Text"/>
    <w:basedOn w:val="a"/>
    <w:link w:val="affffd"/>
    <w:semiHidden/>
    <w:unhideWhenUsed/>
    <w:rsid w:val="000D57FD"/>
    <w:pPr>
      <w:shd w:val="clear" w:color="auto" w:fill="FFFFFF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fffd">
    <w:name w:val="Основной текст Знак"/>
    <w:basedOn w:val="a0"/>
    <w:link w:val="affffc"/>
    <w:semiHidden/>
    <w:rsid w:val="000D57FD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locked/>
    <w:rsid w:val="000D57FD"/>
    <w:rPr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0D57FD"/>
    <w:pPr>
      <w:shd w:val="clear" w:color="auto" w:fill="FFFFFF"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Default">
    <w:name w:val="Default"/>
    <w:rsid w:val="000D57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2018-11-21T05:19:00Z</dcterms:created>
  <dcterms:modified xsi:type="dcterms:W3CDTF">2018-11-21T05:19:00Z</dcterms:modified>
</cp:coreProperties>
</file>