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2B" w:rsidRPr="00462F2B" w:rsidRDefault="00462F2B" w:rsidP="00462F2B">
      <w:pPr>
        <w:jc w:val="both"/>
        <w:rPr>
          <w:b/>
          <w:bCs/>
          <w:sz w:val="28"/>
          <w:szCs w:val="28"/>
        </w:rPr>
      </w:pPr>
      <w:r w:rsidRPr="00462F2B">
        <w:rPr>
          <w:color w:val="222222"/>
          <w:sz w:val="28"/>
          <w:szCs w:val="28"/>
        </w:rPr>
        <w:t xml:space="preserve">    </w:t>
      </w:r>
      <w:r>
        <w:rPr>
          <w:color w:val="222222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Pr="00462F2B"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6" o:title=""/>
          </v:shape>
          <o:OLEObject Type="Embed" ProgID="Word.Picture.8" ShapeID="_x0000_i1025" DrawAspect="Content" ObjectID="_1603788590" r:id="rId7"/>
        </w:object>
      </w:r>
    </w:p>
    <w:p w:rsidR="00462F2B" w:rsidRPr="00462F2B" w:rsidRDefault="00462F2B" w:rsidP="00462F2B">
      <w:pPr>
        <w:ind w:left="2124" w:firstLine="708"/>
        <w:rPr>
          <w:b/>
          <w:bCs/>
        </w:rPr>
      </w:pPr>
      <w:r w:rsidRPr="00462F2B">
        <w:t xml:space="preserve">                </w:t>
      </w:r>
    </w:p>
    <w:p w:rsidR="00462F2B" w:rsidRPr="00462F2B" w:rsidRDefault="00462F2B" w:rsidP="00462F2B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 w:rsidRPr="00462F2B">
        <w:rPr>
          <w:b/>
          <w:bCs/>
          <w:sz w:val="28"/>
          <w:szCs w:val="28"/>
        </w:rPr>
        <w:t>АДМИНИСТРАЦИЯ ИЗОБИЛЬНЕНСКОГО СЕЛЬСКОГО ПОСЕЛЕНИЯ</w:t>
      </w:r>
    </w:p>
    <w:p w:rsidR="00462F2B" w:rsidRPr="00462F2B" w:rsidRDefault="00462F2B" w:rsidP="00462F2B">
      <w:pPr>
        <w:jc w:val="center"/>
        <w:rPr>
          <w:b/>
          <w:bCs/>
          <w:sz w:val="28"/>
          <w:szCs w:val="28"/>
        </w:rPr>
      </w:pPr>
      <w:r w:rsidRPr="00462F2B">
        <w:rPr>
          <w:b/>
          <w:bCs/>
          <w:sz w:val="28"/>
          <w:szCs w:val="28"/>
        </w:rPr>
        <w:t>НИЖНЕГОРСКОГО РАЙОНА</w:t>
      </w:r>
    </w:p>
    <w:p w:rsidR="00462F2B" w:rsidRPr="00462F2B" w:rsidRDefault="00462F2B" w:rsidP="00462F2B">
      <w:pPr>
        <w:jc w:val="center"/>
        <w:rPr>
          <w:b/>
          <w:bCs/>
          <w:sz w:val="28"/>
          <w:szCs w:val="28"/>
        </w:rPr>
      </w:pPr>
      <w:r w:rsidRPr="00462F2B">
        <w:rPr>
          <w:b/>
          <w:bCs/>
          <w:sz w:val="28"/>
          <w:szCs w:val="28"/>
        </w:rPr>
        <w:t>РЕСПУБЛИКИ КРЫМ</w:t>
      </w:r>
    </w:p>
    <w:p w:rsidR="00462F2B" w:rsidRPr="00462F2B" w:rsidRDefault="00462F2B" w:rsidP="00462F2B">
      <w:pPr>
        <w:tabs>
          <w:tab w:val="left" w:pos="7650"/>
        </w:tabs>
        <w:jc w:val="center"/>
      </w:pPr>
    </w:p>
    <w:p w:rsidR="00462F2B" w:rsidRPr="00462F2B" w:rsidRDefault="00462F2B" w:rsidP="00462F2B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 w:rsidRPr="00462F2B">
        <w:rPr>
          <w:b/>
          <w:i/>
          <w:sz w:val="28"/>
          <w:szCs w:val="28"/>
        </w:rPr>
        <w:t>ПОСТАНОВЛЕНИЕ</w:t>
      </w:r>
    </w:p>
    <w:p w:rsidR="00462F2B" w:rsidRPr="00462F2B" w:rsidRDefault="00462F2B" w:rsidP="00462F2B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462F2B" w:rsidRPr="00462F2B" w:rsidRDefault="00462F2B" w:rsidP="00462F2B">
      <w:pPr>
        <w:tabs>
          <w:tab w:val="left" w:pos="7650"/>
        </w:tabs>
        <w:jc w:val="both"/>
        <w:rPr>
          <w:sz w:val="28"/>
          <w:szCs w:val="28"/>
        </w:rPr>
      </w:pPr>
      <w:r w:rsidRPr="00462F2B">
        <w:rPr>
          <w:sz w:val="28"/>
          <w:szCs w:val="28"/>
        </w:rPr>
        <w:t xml:space="preserve">12.11.2018 г.                                  </w:t>
      </w:r>
      <w:proofErr w:type="spellStart"/>
      <w:r w:rsidRPr="00462F2B">
        <w:rPr>
          <w:sz w:val="28"/>
          <w:szCs w:val="28"/>
        </w:rPr>
        <w:t>с</w:t>
      </w:r>
      <w:proofErr w:type="gramStart"/>
      <w:r w:rsidRPr="00462F2B">
        <w:rPr>
          <w:sz w:val="28"/>
          <w:szCs w:val="28"/>
        </w:rPr>
        <w:t>.И</w:t>
      </w:r>
      <w:proofErr w:type="gramEnd"/>
      <w:r w:rsidRPr="00462F2B">
        <w:rPr>
          <w:sz w:val="28"/>
          <w:szCs w:val="28"/>
        </w:rPr>
        <w:t>зобильное</w:t>
      </w:r>
      <w:proofErr w:type="spellEnd"/>
      <w:r w:rsidRPr="00462F2B">
        <w:rPr>
          <w:sz w:val="28"/>
          <w:szCs w:val="28"/>
        </w:rPr>
        <w:t xml:space="preserve">                                    № 121</w:t>
      </w:r>
    </w:p>
    <w:p w:rsidR="00462F2B" w:rsidRPr="00462F2B" w:rsidRDefault="00462F2B" w:rsidP="00462F2B">
      <w:pPr>
        <w:tabs>
          <w:tab w:val="left" w:pos="7650"/>
        </w:tabs>
        <w:jc w:val="both"/>
        <w:rPr>
          <w:sz w:val="28"/>
          <w:szCs w:val="28"/>
        </w:rPr>
      </w:pPr>
    </w:p>
    <w:p w:rsidR="00462F2B" w:rsidRPr="00462F2B" w:rsidRDefault="00462F2B" w:rsidP="00462F2B">
      <w:pPr>
        <w:tabs>
          <w:tab w:val="left" w:pos="7650"/>
        </w:tabs>
        <w:jc w:val="both"/>
        <w:rPr>
          <w:sz w:val="28"/>
          <w:szCs w:val="28"/>
        </w:rPr>
      </w:pPr>
    </w:p>
    <w:p w:rsidR="00462F2B" w:rsidRPr="00462F2B" w:rsidRDefault="00462F2B" w:rsidP="00462F2B">
      <w:pPr>
        <w:jc w:val="center"/>
        <w:rPr>
          <w:rFonts w:eastAsiaTheme="minorHAnsi"/>
          <w:sz w:val="28"/>
          <w:szCs w:val="28"/>
        </w:rPr>
      </w:pPr>
      <w:r w:rsidRPr="00462F2B">
        <w:rPr>
          <w:rFonts w:eastAsia="Arial Unicode MS"/>
          <w:sz w:val="28"/>
          <w:szCs w:val="28"/>
        </w:rPr>
        <w:t xml:space="preserve">       </w:t>
      </w:r>
      <w:r w:rsidRPr="00462F2B">
        <w:rPr>
          <w:rFonts w:eastAsiaTheme="minorHAnsi"/>
          <w:sz w:val="28"/>
          <w:szCs w:val="28"/>
        </w:rPr>
        <w:t xml:space="preserve">"Об утверждении муниципальной программы "Профилактика терроризма                                 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Pr="00462F2B">
        <w:rPr>
          <w:rFonts w:eastAsiaTheme="minorHAnsi"/>
          <w:sz w:val="28"/>
          <w:szCs w:val="28"/>
        </w:rPr>
        <w:t>Изобильненское</w:t>
      </w:r>
      <w:proofErr w:type="spellEnd"/>
      <w:r w:rsidRPr="00462F2B">
        <w:rPr>
          <w:rFonts w:eastAsiaTheme="minorHAnsi"/>
          <w:sz w:val="28"/>
          <w:szCs w:val="28"/>
        </w:rPr>
        <w:t xml:space="preserve"> сельское поселение Нижнегорского района Республики Крым                        на 2018 - 2020 годы"</w:t>
      </w:r>
    </w:p>
    <w:p w:rsidR="00462F2B" w:rsidRPr="00462F2B" w:rsidRDefault="00462F2B" w:rsidP="00462F2B">
      <w:pPr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jc w:val="both"/>
        <w:rPr>
          <w:rFonts w:eastAsiaTheme="minorHAnsi"/>
          <w:color w:val="000000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 xml:space="preserve">        </w:t>
      </w:r>
      <w:proofErr w:type="gramStart"/>
      <w:r w:rsidRPr="00462F2B">
        <w:rPr>
          <w:rFonts w:eastAsiaTheme="minorHAnsi"/>
          <w:sz w:val="28"/>
          <w:szCs w:val="28"/>
        </w:rPr>
        <w:t xml:space="preserve">В соответствии с </w:t>
      </w:r>
      <w:hyperlink r:id="rId8" w:history="1">
        <w:r w:rsidRPr="00462F2B">
          <w:rPr>
            <w:rFonts w:eastAsiaTheme="minorHAnsi"/>
            <w:color w:val="000000"/>
            <w:sz w:val="28"/>
            <w:szCs w:val="28"/>
          </w:rPr>
          <w:t>Федеральными Законами</w:t>
        </w:r>
      </w:hyperlink>
      <w:r w:rsidRPr="00462F2B">
        <w:rPr>
          <w:rFonts w:eastAsiaTheme="minorHAnsi"/>
          <w:sz w:val="28"/>
          <w:szCs w:val="28"/>
        </w:rPr>
        <w:t xml:space="preserve"> от 06.07.2016 N 374-ФЗ "О внесении изменений в Федеральный закон "О противодействии терроризму"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безопасности", от 06.10.2003 N 131-ФЗ "Об общих принципах организации местного самоуправления в Российской Федерации", от 25.07.2002 N 114-ФЗ "О противодействии экстремистской деятельности", Указа Президента Российской Федерации</w:t>
      </w:r>
      <w:proofErr w:type="gramEnd"/>
      <w:r w:rsidRPr="00462F2B">
        <w:rPr>
          <w:rFonts w:eastAsiaTheme="minorHAnsi"/>
          <w:sz w:val="28"/>
          <w:szCs w:val="28"/>
        </w:rPr>
        <w:t xml:space="preserve"> от 15.06.2006 N 116 "О мерах по противодействию терроризму", Уставом муниципального образования </w:t>
      </w:r>
      <w:proofErr w:type="spellStart"/>
      <w:r w:rsidRPr="00462F2B">
        <w:rPr>
          <w:rFonts w:eastAsiaTheme="minorHAnsi"/>
          <w:sz w:val="28"/>
          <w:szCs w:val="28"/>
        </w:rPr>
        <w:t>Изобильненское</w:t>
      </w:r>
      <w:proofErr w:type="spellEnd"/>
      <w:r w:rsidRPr="00462F2B">
        <w:rPr>
          <w:rFonts w:eastAsiaTheme="minorHAnsi"/>
          <w:sz w:val="28"/>
          <w:szCs w:val="28"/>
        </w:rPr>
        <w:t xml:space="preserve"> сельское поселение Нижнегорского района Республики Крым, принимая во внимание Представление прокуратуры                     № 834-26-2018/02 от 15.10.2018, </w:t>
      </w:r>
      <w:r w:rsidRPr="00462F2B">
        <w:rPr>
          <w:rFonts w:eastAsiaTheme="minorHAnsi"/>
          <w:color w:val="000000"/>
          <w:sz w:val="28"/>
          <w:szCs w:val="28"/>
        </w:rPr>
        <w:t xml:space="preserve">Администрация </w:t>
      </w:r>
      <w:proofErr w:type="spellStart"/>
      <w:r w:rsidRPr="00462F2B">
        <w:rPr>
          <w:rFonts w:eastAsiaTheme="minorHAnsi"/>
          <w:color w:val="000000"/>
          <w:sz w:val="28"/>
          <w:szCs w:val="28"/>
        </w:rPr>
        <w:t>Изобильненское</w:t>
      </w:r>
      <w:proofErr w:type="spellEnd"/>
      <w:r w:rsidRPr="00462F2B">
        <w:rPr>
          <w:rFonts w:eastAsiaTheme="minorHAnsi"/>
          <w:color w:val="000000"/>
          <w:sz w:val="28"/>
          <w:szCs w:val="28"/>
        </w:rPr>
        <w:t xml:space="preserve"> сельского поселения ПОСТАНОВЛЯЕТ: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color w:val="000000"/>
          <w:sz w:val="28"/>
          <w:szCs w:val="28"/>
        </w:rPr>
        <w:t xml:space="preserve">       1.Отменить Постановление № 116 от 04.12.2017 года «Об утверждении муниципальной долгосрочной целевой программы «Профилактика терроризма и экстремизма в </w:t>
      </w:r>
      <w:proofErr w:type="spellStart"/>
      <w:r w:rsidRPr="00462F2B">
        <w:rPr>
          <w:rFonts w:eastAsiaTheme="minorHAnsi"/>
          <w:color w:val="000000"/>
          <w:sz w:val="28"/>
          <w:szCs w:val="28"/>
        </w:rPr>
        <w:t>Изобильненском</w:t>
      </w:r>
      <w:proofErr w:type="spellEnd"/>
      <w:r w:rsidRPr="00462F2B">
        <w:rPr>
          <w:rFonts w:eastAsiaTheme="minorHAnsi"/>
          <w:color w:val="000000"/>
          <w:sz w:val="28"/>
          <w:szCs w:val="28"/>
        </w:rPr>
        <w:t xml:space="preserve"> сельском поселении на 2018-2020 годы».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 xml:space="preserve">      2. Утвердить прилагаемую муниципальную программу "Профилактика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Pr="00462F2B">
        <w:rPr>
          <w:rFonts w:eastAsiaTheme="minorHAnsi"/>
          <w:sz w:val="28"/>
          <w:szCs w:val="28"/>
        </w:rPr>
        <w:t>Изобильненское</w:t>
      </w:r>
      <w:proofErr w:type="spellEnd"/>
      <w:r w:rsidRPr="00462F2B">
        <w:rPr>
          <w:rFonts w:eastAsiaTheme="minorHAnsi"/>
          <w:sz w:val="28"/>
          <w:szCs w:val="28"/>
        </w:rPr>
        <w:t xml:space="preserve"> сельское поселение Нижнегорского района Республики Крым на 2019 -2020 годы".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 xml:space="preserve">     3. Настоящее постановление подлежит обнародованию путём размещения на информационном стенде в здании Администрации </w:t>
      </w:r>
      <w:proofErr w:type="spellStart"/>
      <w:r w:rsidRPr="00462F2B">
        <w:rPr>
          <w:rFonts w:eastAsiaTheme="minorHAnsi"/>
          <w:sz w:val="28"/>
          <w:szCs w:val="28"/>
        </w:rPr>
        <w:t>Изобильненского</w:t>
      </w:r>
      <w:proofErr w:type="spellEnd"/>
      <w:r w:rsidRPr="00462F2B">
        <w:rPr>
          <w:rFonts w:eastAsiaTheme="minorHAnsi"/>
          <w:sz w:val="28"/>
          <w:szCs w:val="28"/>
        </w:rPr>
        <w:t xml:space="preserve"> сельского поселения Нижнегорского района Республики Крым (</w:t>
      </w:r>
      <w:proofErr w:type="spellStart"/>
      <w:r w:rsidRPr="00462F2B">
        <w:rPr>
          <w:rFonts w:eastAsiaTheme="minorHAnsi"/>
          <w:sz w:val="28"/>
          <w:szCs w:val="28"/>
        </w:rPr>
        <w:t>с</w:t>
      </w:r>
      <w:proofErr w:type="gramStart"/>
      <w:r w:rsidRPr="00462F2B">
        <w:rPr>
          <w:rFonts w:eastAsiaTheme="minorHAnsi"/>
          <w:sz w:val="28"/>
          <w:szCs w:val="28"/>
        </w:rPr>
        <w:t>.И</w:t>
      </w:r>
      <w:proofErr w:type="gramEnd"/>
      <w:r w:rsidRPr="00462F2B">
        <w:rPr>
          <w:rFonts w:eastAsiaTheme="minorHAnsi"/>
          <w:sz w:val="28"/>
          <w:szCs w:val="28"/>
        </w:rPr>
        <w:t>зобильное</w:t>
      </w:r>
      <w:proofErr w:type="spellEnd"/>
      <w:r w:rsidRPr="00462F2B">
        <w:rPr>
          <w:rFonts w:eastAsiaTheme="minorHAnsi"/>
          <w:sz w:val="28"/>
          <w:szCs w:val="28"/>
        </w:rPr>
        <w:t xml:space="preserve">, пер.Центральный,д.15) и на официальном сайте муниципального образования </w:t>
      </w:r>
      <w:proofErr w:type="spellStart"/>
      <w:r w:rsidRPr="00462F2B">
        <w:rPr>
          <w:rFonts w:eastAsiaTheme="minorHAnsi"/>
          <w:sz w:val="28"/>
          <w:szCs w:val="28"/>
        </w:rPr>
        <w:lastRenderedPageBreak/>
        <w:t>Изобильненское</w:t>
      </w:r>
      <w:proofErr w:type="spellEnd"/>
      <w:r w:rsidRPr="00462F2B">
        <w:rPr>
          <w:rFonts w:eastAsiaTheme="minorHAnsi"/>
          <w:sz w:val="28"/>
          <w:szCs w:val="28"/>
        </w:rPr>
        <w:t xml:space="preserve"> сельское поселение Нижнегорского района Республики Крым </w:t>
      </w:r>
      <w:proofErr w:type="spellStart"/>
      <w:r w:rsidRPr="00462F2B">
        <w:rPr>
          <w:rFonts w:eastAsiaTheme="minorHAnsi"/>
          <w:sz w:val="28"/>
          <w:szCs w:val="28"/>
          <w:u w:val="single"/>
          <w:lang w:val="en-US"/>
        </w:rPr>
        <w:t>izobilnoe</w:t>
      </w:r>
      <w:proofErr w:type="spellEnd"/>
      <w:r w:rsidRPr="00462F2B">
        <w:rPr>
          <w:rFonts w:eastAsiaTheme="minorHAnsi"/>
          <w:sz w:val="28"/>
          <w:szCs w:val="28"/>
          <w:u w:val="single"/>
        </w:rPr>
        <w:t>-</w:t>
      </w:r>
      <w:proofErr w:type="spellStart"/>
      <w:r w:rsidRPr="00462F2B">
        <w:rPr>
          <w:rFonts w:eastAsiaTheme="minorHAnsi"/>
          <w:sz w:val="28"/>
          <w:szCs w:val="28"/>
          <w:u w:val="single"/>
          <w:lang w:val="en-US"/>
        </w:rPr>
        <w:t>sp</w:t>
      </w:r>
      <w:proofErr w:type="spellEnd"/>
      <w:r w:rsidRPr="00462F2B">
        <w:rPr>
          <w:rFonts w:eastAsiaTheme="minorHAnsi"/>
          <w:sz w:val="28"/>
          <w:szCs w:val="28"/>
          <w:u w:val="single"/>
        </w:rPr>
        <w:t>.</w:t>
      </w:r>
      <w:proofErr w:type="spellStart"/>
      <w:r w:rsidRPr="00462F2B">
        <w:rPr>
          <w:rFonts w:eastAsiaTheme="minorHAnsi"/>
          <w:sz w:val="28"/>
          <w:szCs w:val="28"/>
          <w:u w:val="single"/>
          <w:lang w:val="en-US"/>
        </w:rPr>
        <w:t>ru</w:t>
      </w:r>
      <w:proofErr w:type="spellEnd"/>
      <w:r w:rsidRPr="00462F2B">
        <w:rPr>
          <w:rFonts w:eastAsiaTheme="minorHAnsi"/>
          <w:sz w:val="28"/>
          <w:szCs w:val="28"/>
        </w:rPr>
        <w:t>.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 xml:space="preserve">    4. Настоящее постановление вступает в силу со дня его обнародования.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 xml:space="preserve">    5. </w:t>
      </w:r>
      <w:proofErr w:type="gramStart"/>
      <w:r w:rsidRPr="00462F2B">
        <w:rPr>
          <w:rFonts w:eastAsiaTheme="minorHAnsi"/>
          <w:sz w:val="28"/>
          <w:szCs w:val="28"/>
        </w:rPr>
        <w:t>Контроль за</w:t>
      </w:r>
      <w:proofErr w:type="gramEnd"/>
      <w:r w:rsidRPr="00462F2B">
        <w:rPr>
          <w:rFonts w:eastAsiaTheme="minorHAnsi"/>
          <w:sz w:val="28"/>
          <w:szCs w:val="28"/>
        </w:rPr>
        <w:t xml:space="preserve"> исполнением настоящего постановления оставляю за собой.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  <w:r w:rsidRPr="00462F2B">
        <w:rPr>
          <w:rFonts w:eastAsiaTheme="minorHAnsi"/>
          <w:color w:val="000000"/>
          <w:sz w:val="28"/>
          <w:szCs w:val="28"/>
        </w:rPr>
        <w:t xml:space="preserve"> Председатель</w:t>
      </w:r>
      <w:r w:rsidRPr="00462F2B">
        <w:rPr>
          <w:rFonts w:eastAsiaTheme="minorHAnsi"/>
          <w:sz w:val="28"/>
          <w:szCs w:val="28"/>
        </w:rPr>
        <w:t xml:space="preserve"> </w:t>
      </w:r>
      <w:proofErr w:type="spellStart"/>
      <w:r w:rsidRPr="00462F2B">
        <w:rPr>
          <w:rFonts w:eastAsiaTheme="minorHAnsi"/>
          <w:color w:val="000000"/>
          <w:sz w:val="28"/>
          <w:szCs w:val="28"/>
        </w:rPr>
        <w:t>Изобильненского</w:t>
      </w:r>
      <w:proofErr w:type="spellEnd"/>
      <w:r w:rsidRPr="00462F2B">
        <w:rPr>
          <w:rFonts w:eastAsiaTheme="minorHAnsi"/>
          <w:color w:val="000000"/>
          <w:sz w:val="28"/>
          <w:szCs w:val="28"/>
        </w:rPr>
        <w:t xml:space="preserve"> сельского совета -</w:t>
      </w:r>
    </w:p>
    <w:p w:rsidR="00462F2B" w:rsidRPr="00462F2B" w:rsidRDefault="00462F2B" w:rsidP="00462F2B">
      <w:pPr>
        <w:rPr>
          <w:rFonts w:eastAsiaTheme="minorHAnsi"/>
          <w:sz w:val="28"/>
          <w:szCs w:val="28"/>
        </w:rPr>
      </w:pPr>
      <w:r w:rsidRPr="00462F2B">
        <w:rPr>
          <w:rFonts w:eastAsiaTheme="minorHAnsi"/>
          <w:color w:val="000000"/>
          <w:sz w:val="28"/>
          <w:szCs w:val="28"/>
        </w:rPr>
        <w:t>глава администрации</w:t>
      </w:r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  <w:proofErr w:type="spellStart"/>
      <w:r w:rsidRPr="00462F2B">
        <w:rPr>
          <w:rFonts w:eastAsiaTheme="minorHAnsi"/>
          <w:color w:val="000000"/>
          <w:sz w:val="28"/>
          <w:szCs w:val="28"/>
        </w:rPr>
        <w:t>Изобильненского</w:t>
      </w:r>
      <w:proofErr w:type="spellEnd"/>
      <w:r w:rsidRPr="00462F2B">
        <w:rPr>
          <w:rFonts w:eastAsiaTheme="minorHAnsi"/>
          <w:color w:val="000000"/>
          <w:sz w:val="28"/>
          <w:szCs w:val="28"/>
        </w:rPr>
        <w:t xml:space="preserve"> сельского поселения                                        </w:t>
      </w:r>
      <w:proofErr w:type="spellStart"/>
      <w:r w:rsidRPr="00462F2B">
        <w:rPr>
          <w:rFonts w:eastAsiaTheme="minorHAnsi"/>
          <w:color w:val="000000"/>
          <w:sz w:val="28"/>
          <w:szCs w:val="28"/>
        </w:rPr>
        <w:t>Л.Г.Назарова</w:t>
      </w:r>
      <w:proofErr w:type="spellEnd"/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color w:val="000000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right="57" w:firstLine="698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462F2B" w:rsidRPr="00462F2B" w:rsidRDefault="00462F2B" w:rsidP="00462F2B">
      <w:pPr>
        <w:ind w:left="5103"/>
        <w:rPr>
          <w:rFonts w:eastAsia="Arial Unicode MS"/>
          <w:sz w:val="28"/>
          <w:szCs w:val="28"/>
        </w:rPr>
      </w:pPr>
      <w:r w:rsidRPr="00462F2B">
        <w:rPr>
          <w:rFonts w:eastAsia="Arial Unicode MS"/>
          <w:sz w:val="28"/>
          <w:szCs w:val="28"/>
        </w:rPr>
        <w:lastRenderedPageBreak/>
        <w:t>Приложение</w:t>
      </w:r>
    </w:p>
    <w:p w:rsidR="00462F2B" w:rsidRPr="00462F2B" w:rsidRDefault="00462F2B" w:rsidP="00462F2B">
      <w:pPr>
        <w:ind w:left="5103"/>
        <w:rPr>
          <w:rFonts w:eastAsia="Arial Unicode MS"/>
          <w:sz w:val="28"/>
          <w:szCs w:val="28"/>
        </w:rPr>
      </w:pPr>
      <w:r w:rsidRPr="00462F2B">
        <w:rPr>
          <w:rFonts w:eastAsia="Arial Unicode MS"/>
          <w:sz w:val="28"/>
          <w:szCs w:val="28"/>
        </w:rPr>
        <w:t>к Постановлению администрации</w:t>
      </w:r>
    </w:p>
    <w:p w:rsidR="00462F2B" w:rsidRPr="00462F2B" w:rsidRDefault="00462F2B" w:rsidP="00462F2B">
      <w:pPr>
        <w:ind w:left="5103"/>
        <w:rPr>
          <w:rFonts w:eastAsia="Arial Unicode MS"/>
          <w:sz w:val="28"/>
          <w:szCs w:val="28"/>
        </w:rPr>
      </w:pPr>
      <w:proofErr w:type="spellStart"/>
      <w:r w:rsidRPr="00462F2B">
        <w:rPr>
          <w:rFonts w:eastAsia="Arial Unicode MS"/>
          <w:sz w:val="28"/>
          <w:szCs w:val="28"/>
        </w:rPr>
        <w:t>Изобильненского</w:t>
      </w:r>
      <w:proofErr w:type="spellEnd"/>
      <w:r w:rsidRPr="00462F2B">
        <w:rPr>
          <w:rFonts w:eastAsia="Arial Unicode MS"/>
          <w:sz w:val="28"/>
          <w:szCs w:val="28"/>
        </w:rPr>
        <w:t xml:space="preserve"> сельского поселения</w:t>
      </w:r>
    </w:p>
    <w:p w:rsidR="00462F2B" w:rsidRPr="00462F2B" w:rsidRDefault="00462F2B" w:rsidP="00462F2B">
      <w:pPr>
        <w:ind w:left="5103"/>
        <w:rPr>
          <w:rFonts w:eastAsia="Arial Unicode MS"/>
          <w:sz w:val="28"/>
          <w:szCs w:val="28"/>
        </w:rPr>
      </w:pPr>
      <w:r w:rsidRPr="00462F2B">
        <w:rPr>
          <w:rFonts w:eastAsia="Arial Unicode MS"/>
          <w:sz w:val="28"/>
          <w:szCs w:val="28"/>
        </w:rPr>
        <w:t>от 12.11.2018 г. № 121</w:t>
      </w:r>
    </w:p>
    <w:p w:rsidR="00462F2B" w:rsidRPr="00462F2B" w:rsidRDefault="00462F2B" w:rsidP="00462F2B">
      <w:pPr>
        <w:rPr>
          <w:rFonts w:eastAsia="Arial Unicode MS"/>
          <w:sz w:val="28"/>
          <w:szCs w:val="28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462F2B">
        <w:rPr>
          <w:rFonts w:ascii="Times New Roman CYR" w:hAnsi="Times New Roman CYR" w:cs="Times New Roman CYR"/>
          <w:b/>
          <w:bCs/>
          <w:color w:val="26282F"/>
        </w:rPr>
        <w:t xml:space="preserve">Муниципальная программа "Профилактика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Pr="00462F2B">
        <w:rPr>
          <w:rFonts w:ascii="Times New Roman CYR" w:hAnsi="Times New Roman CYR" w:cs="Times New Roman CYR"/>
          <w:b/>
          <w:bCs/>
          <w:color w:val="26282F"/>
        </w:rPr>
        <w:t>Изобильненское</w:t>
      </w:r>
      <w:proofErr w:type="spellEnd"/>
      <w:r w:rsidRPr="00462F2B">
        <w:rPr>
          <w:rFonts w:ascii="Times New Roman CYR" w:hAnsi="Times New Roman CYR" w:cs="Times New Roman CYR"/>
          <w:b/>
          <w:bCs/>
          <w:color w:val="26282F"/>
        </w:rPr>
        <w:t xml:space="preserve"> сельское поселение</w:t>
      </w: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462F2B">
        <w:rPr>
          <w:rFonts w:ascii="Times New Roman CYR" w:hAnsi="Times New Roman CYR" w:cs="Times New Roman CYR"/>
          <w:b/>
          <w:bCs/>
          <w:color w:val="26282F"/>
        </w:rPr>
        <w:t>Нижнегорского района Республики Крым на 2018 -2020 годы</w:t>
      </w: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720"/>
        <w:jc w:val="both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462F2B">
        <w:rPr>
          <w:rFonts w:ascii="Times New Roman CYR" w:hAnsi="Times New Roman CYR" w:cs="Times New Roman CYR"/>
          <w:b/>
          <w:bCs/>
          <w:color w:val="26282F"/>
        </w:rPr>
        <w:t>Паспорт программы</w:t>
      </w: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6770"/>
      </w:tblGrid>
      <w:tr w:rsidR="00462F2B" w:rsidRPr="00462F2B" w:rsidTr="00444D45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1. Наименование муниципальной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 xml:space="preserve">Муниципальная программа "Профилактика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      </w:r>
            <w:proofErr w:type="spellStart"/>
            <w:r w:rsidRPr="00462F2B">
              <w:rPr>
                <w:rFonts w:ascii="Times New Roman CYR" w:hAnsi="Times New Roman CYR" w:cs="Times New Roman CYR"/>
              </w:rPr>
              <w:t>Изобильненское</w:t>
            </w:r>
            <w:proofErr w:type="spellEnd"/>
            <w:r w:rsidRPr="00462F2B">
              <w:rPr>
                <w:rFonts w:ascii="Times New Roman CYR" w:hAnsi="Times New Roman CYR" w:cs="Times New Roman CYR"/>
              </w:rPr>
              <w:t xml:space="preserve"> сельское поселение Нижнегорского района Республики Крым на 2018 -2020 годы" (далее - программа).</w:t>
            </w:r>
          </w:p>
        </w:tc>
      </w:tr>
      <w:tr w:rsidR="00462F2B" w:rsidRPr="00462F2B" w:rsidTr="00444D45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2. Основание разработки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Указ Президента Российской Федерации от 15.06.2006. N 116 "О мерах по противодействию терроризму".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hyperlink r:id="rId9" w:history="1">
              <w:r w:rsidRPr="00462F2B">
                <w:rPr>
                  <w:rFonts w:ascii="Times New Roman CYR" w:hAnsi="Times New Roman CYR" w:cs="Times New Roman CYR"/>
                  <w:color w:val="000000"/>
                </w:rPr>
                <w:t>Федеральный Закон</w:t>
              </w:r>
            </w:hyperlink>
            <w:r w:rsidRPr="00462F2B">
              <w:rPr>
                <w:rFonts w:ascii="Times New Roman CYR" w:hAnsi="Times New Roman CYR" w:cs="Times New Roman CYR"/>
              </w:rPr>
              <w:t xml:space="preserve"> от 06.07.2016. N 374-ФЗ "О внесении изменений в Федеральный закон "О противодействии терроризму"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безопасности".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hyperlink r:id="rId10" w:history="1">
              <w:r w:rsidRPr="00462F2B">
                <w:rPr>
                  <w:rFonts w:ascii="Times New Roman CYR" w:hAnsi="Times New Roman CYR" w:cs="Times New Roman CYR"/>
                  <w:color w:val="000000"/>
                </w:rPr>
                <w:t>Федеральный Закон</w:t>
              </w:r>
            </w:hyperlink>
            <w:r w:rsidRPr="00462F2B">
              <w:rPr>
                <w:rFonts w:ascii="Times New Roman CYR" w:hAnsi="Times New Roman CYR" w:cs="Times New Roman CYR"/>
              </w:rPr>
              <w:t xml:space="preserve"> от 06.10.2003. N 131-ФЗ "Об общих принципах организации местного самоуправления в Российской Федерации".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hyperlink r:id="rId11" w:history="1">
              <w:r w:rsidRPr="00462F2B">
                <w:rPr>
                  <w:rFonts w:ascii="Times New Roman CYR" w:hAnsi="Times New Roman CYR" w:cs="Times New Roman CYR"/>
                  <w:color w:val="000000"/>
                </w:rPr>
                <w:t>Федеральный Закон</w:t>
              </w:r>
            </w:hyperlink>
            <w:r w:rsidRPr="00462F2B">
              <w:rPr>
                <w:rFonts w:ascii="Times New Roman CYR" w:hAnsi="Times New Roman CYR" w:cs="Times New Roman CYR"/>
              </w:rPr>
              <w:t xml:space="preserve"> от 25.07.2002. N 114-ФЗ "О противодействии экстремистской деятельности".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 xml:space="preserve">Устав муниципального образования </w:t>
            </w:r>
            <w:proofErr w:type="spellStart"/>
            <w:r w:rsidRPr="00462F2B">
              <w:rPr>
                <w:rFonts w:ascii="Times New Roman CYR" w:hAnsi="Times New Roman CYR" w:cs="Times New Roman CYR"/>
              </w:rPr>
              <w:t>Изобильненское</w:t>
            </w:r>
            <w:proofErr w:type="spellEnd"/>
            <w:r w:rsidRPr="00462F2B">
              <w:rPr>
                <w:rFonts w:ascii="Times New Roman CYR" w:hAnsi="Times New Roman CYR" w:cs="Times New Roman CYR"/>
              </w:rPr>
              <w:t xml:space="preserve"> сельское поселение Нижнегорского района Республики Крым.</w:t>
            </w:r>
          </w:p>
        </w:tc>
      </w:tr>
      <w:tr w:rsidR="00462F2B" w:rsidRPr="00462F2B" w:rsidTr="00444D45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3. Муниципальный заказчик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 xml:space="preserve">Администрация </w:t>
            </w:r>
            <w:proofErr w:type="spellStart"/>
            <w:r w:rsidRPr="00462F2B">
              <w:rPr>
                <w:rFonts w:ascii="Times New Roman CYR" w:hAnsi="Times New Roman CYR" w:cs="Times New Roman CYR"/>
              </w:rPr>
              <w:t>Изобильненского</w:t>
            </w:r>
            <w:proofErr w:type="spellEnd"/>
            <w:r w:rsidRPr="00462F2B">
              <w:rPr>
                <w:rFonts w:ascii="Times New Roman CYR" w:hAnsi="Times New Roman CYR" w:cs="Times New Roman CYR"/>
              </w:rPr>
              <w:t xml:space="preserve"> сельского поселения Нижнегорского района Республики Крым</w:t>
            </w:r>
          </w:p>
        </w:tc>
      </w:tr>
      <w:tr w:rsidR="00462F2B" w:rsidRPr="00462F2B" w:rsidTr="00444D45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4. Разработчик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 xml:space="preserve">Администрация </w:t>
            </w:r>
            <w:proofErr w:type="spellStart"/>
            <w:r w:rsidRPr="00462F2B">
              <w:rPr>
                <w:rFonts w:ascii="Times New Roman CYR" w:hAnsi="Times New Roman CYR" w:cs="Times New Roman CYR"/>
              </w:rPr>
              <w:t>Изобильненского</w:t>
            </w:r>
            <w:proofErr w:type="spellEnd"/>
            <w:r w:rsidRPr="00462F2B">
              <w:rPr>
                <w:rFonts w:ascii="Times New Roman CYR" w:hAnsi="Times New Roman CYR" w:cs="Times New Roman CYR"/>
              </w:rPr>
              <w:t xml:space="preserve"> сельского поселения Нижнегорского района Республики Крым</w:t>
            </w:r>
          </w:p>
        </w:tc>
      </w:tr>
      <w:tr w:rsidR="00462F2B" w:rsidRPr="00462F2B" w:rsidTr="00444D45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5. Основные цели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</w:t>
            </w:r>
            <w:proofErr w:type="spellStart"/>
            <w:r w:rsidRPr="00462F2B">
              <w:rPr>
                <w:rFonts w:ascii="Times New Roman CYR" w:hAnsi="Times New Roman CYR" w:cs="Times New Roman CYR"/>
              </w:rPr>
              <w:t>Изобильненское</w:t>
            </w:r>
            <w:proofErr w:type="spellEnd"/>
            <w:r w:rsidRPr="00462F2B">
              <w:rPr>
                <w:rFonts w:ascii="Times New Roman CYR" w:hAnsi="Times New Roman CYR" w:cs="Times New Roman CYR"/>
              </w:rPr>
              <w:t xml:space="preserve"> сельское поселение Нижнегорского района Республики Крым от террористических и экстремистских актов</w:t>
            </w:r>
          </w:p>
        </w:tc>
      </w:tr>
      <w:tr w:rsidR="00462F2B" w:rsidRPr="00462F2B" w:rsidTr="00444D45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6. Основные задачи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1) 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2) 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lastRenderedPageBreak/>
              <w:t>3) Формирование толерантности и межэтнической культуры в молодежной среде, профилактика агрессивного поведения.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 xml:space="preserve">4) Информирование населения муниципального образования </w:t>
            </w:r>
            <w:proofErr w:type="spellStart"/>
            <w:r w:rsidRPr="00462F2B">
              <w:rPr>
                <w:rFonts w:ascii="Times New Roman CYR" w:hAnsi="Times New Roman CYR" w:cs="Times New Roman CYR"/>
              </w:rPr>
              <w:t>Изобильненское</w:t>
            </w:r>
            <w:proofErr w:type="spellEnd"/>
            <w:r w:rsidRPr="00462F2B">
              <w:rPr>
                <w:rFonts w:ascii="Times New Roman CYR" w:hAnsi="Times New Roman CYR" w:cs="Times New Roman CYR"/>
              </w:rPr>
              <w:t xml:space="preserve"> сельское поселение Нижнегорского района Республики Крым по вопросам противодействия терроризму и экстремизму.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5) 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6) Пропаганда толерантного поведения к людям других национальностей и религиозных конфессий.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7) 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462F2B" w:rsidRPr="00462F2B" w:rsidTr="00444D45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lastRenderedPageBreak/>
              <w:t>7. Сроки реализации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2018 - 2020 годы</w:t>
            </w:r>
          </w:p>
        </w:tc>
      </w:tr>
      <w:tr w:rsidR="00462F2B" w:rsidRPr="00462F2B" w:rsidTr="00444D45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8. Структура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1) Паспорт программы.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2) Раздел 1. Содержание проблемы и обоснование необходимости ее решения программными методами.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3) Раздел 2. Основные цели и задачи, сроки и этапы реализации программы, а также целевые индикаторы и показатели.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4) 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5) Раздел 4. Нормативное обеспечение программы.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 xml:space="preserve">6) Раздел 5. Механизм реализации программы, включая организацию управления программой и </w:t>
            </w:r>
            <w:proofErr w:type="gramStart"/>
            <w:r w:rsidRPr="00462F2B">
              <w:rPr>
                <w:rFonts w:ascii="Times New Roman CYR" w:hAnsi="Times New Roman CYR" w:cs="Times New Roman CYR"/>
              </w:rPr>
              <w:t>контроль за</w:t>
            </w:r>
            <w:proofErr w:type="gramEnd"/>
            <w:r w:rsidRPr="00462F2B">
              <w:rPr>
                <w:rFonts w:ascii="Times New Roman CYR" w:hAnsi="Times New Roman CYR" w:cs="Times New Roman CYR"/>
              </w:rPr>
              <w:t xml:space="preserve"> ходом ее реализации.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7) 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462F2B" w:rsidRPr="00462F2B" w:rsidTr="00444D45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9. Исполнители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 xml:space="preserve">Администрация </w:t>
            </w:r>
            <w:proofErr w:type="spellStart"/>
            <w:r w:rsidRPr="00462F2B">
              <w:rPr>
                <w:rFonts w:ascii="Times New Roman CYR" w:hAnsi="Times New Roman CYR" w:cs="Times New Roman CYR"/>
              </w:rPr>
              <w:t>Изобильненского</w:t>
            </w:r>
            <w:proofErr w:type="spellEnd"/>
            <w:r w:rsidRPr="00462F2B">
              <w:rPr>
                <w:rFonts w:ascii="Times New Roman CYR" w:hAnsi="Times New Roman CYR" w:cs="Times New Roman CYR"/>
              </w:rPr>
              <w:t xml:space="preserve"> сельского поселения Нижнегорского района Республики Крым</w:t>
            </w:r>
          </w:p>
        </w:tc>
      </w:tr>
      <w:tr w:rsidR="00462F2B" w:rsidRPr="00462F2B" w:rsidTr="00444D45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10. Источники финансирования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 xml:space="preserve">1) Бюджет муниципального образования </w:t>
            </w:r>
            <w:proofErr w:type="spellStart"/>
            <w:r w:rsidRPr="00462F2B">
              <w:rPr>
                <w:rFonts w:ascii="Times New Roman CYR" w:hAnsi="Times New Roman CYR" w:cs="Times New Roman CYR"/>
              </w:rPr>
              <w:t>Изобильненское</w:t>
            </w:r>
            <w:proofErr w:type="spellEnd"/>
            <w:r w:rsidRPr="00462F2B">
              <w:rPr>
                <w:rFonts w:ascii="Times New Roman CYR" w:hAnsi="Times New Roman CYR" w:cs="Times New Roman CYR"/>
              </w:rPr>
              <w:t xml:space="preserve"> сельское поселение Нижнегорского района Республики Крым.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 xml:space="preserve">2) 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муниципального образования </w:t>
            </w:r>
            <w:proofErr w:type="spellStart"/>
            <w:r w:rsidRPr="00462F2B">
              <w:rPr>
                <w:rFonts w:ascii="Times New Roman CYR" w:hAnsi="Times New Roman CYR" w:cs="Times New Roman CYR"/>
              </w:rPr>
              <w:t>Изобильненское</w:t>
            </w:r>
            <w:proofErr w:type="spellEnd"/>
            <w:r w:rsidRPr="00462F2B">
              <w:rPr>
                <w:rFonts w:ascii="Times New Roman CYR" w:hAnsi="Times New Roman CYR" w:cs="Times New Roman CYR"/>
              </w:rPr>
              <w:t xml:space="preserve"> сельское поселение Нижнегорского района Республики Крым.</w:t>
            </w:r>
          </w:p>
        </w:tc>
      </w:tr>
      <w:tr w:rsidR="00462F2B" w:rsidRPr="00462F2B" w:rsidTr="00444D45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11. Ожидаемые конечные результаты реализации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 xml:space="preserve">1) 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 </w:t>
            </w:r>
            <w:proofErr w:type="spellStart"/>
            <w:r w:rsidRPr="00462F2B">
              <w:rPr>
                <w:rFonts w:ascii="Times New Roman CYR" w:hAnsi="Times New Roman CYR" w:cs="Times New Roman CYR"/>
              </w:rPr>
              <w:t>Изобильненское</w:t>
            </w:r>
            <w:proofErr w:type="spellEnd"/>
            <w:r w:rsidRPr="00462F2B">
              <w:rPr>
                <w:rFonts w:ascii="Times New Roman CYR" w:hAnsi="Times New Roman CYR" w:cs="Times New Roman CYR"/>
              </w:rPr>
              <w:t xml:space="preserve"> сельское поселение Нижнегорского района Республики Крым.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 xml:space="preserve">2) Распространение культуры интернационализма, согласия, национальной и религиозной терпимости в среде учащихся </w:t>
            </w:r>
            <w:r w:rsidRPr="00462F2B">
              <w:rPr>
                <w:rFonts w:ascii="Times New Roman CYR" w:hAnsi="Times New Roman CYR" w:cs="Times New Roman CYR"/>
              </w:rPr>
              <w:lastRenderedPageBreak/>
              <w:t>общеобразовательных, средних специальных и высших учебных учреждений.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 xml:space="preserve">3) Гармонизация межнациональных отношений, повышение уровня </w:t>
            </w:r>
            <w:proofErr w:type="spellStart"/>
            <w:r w:rsidRPr="00462F2B">
              <w:rPr>
                <w:rFonts w:ascii="Times New Roman CYR" w:hAnsi="Times New Roman CYR" w:cs="Times New Roman CYR"/>
              </w:rPr>
              <w:t>этносоциальной</w:t>
            </w:r>
            <w:proofErr w:type="spellEnd"/>
            <w:r w:rsidRPr="00462F2B">
              <w:rPr>
                <w:rFonts w:ascii="Times New Roman CYR" w:hAnsi="Times New Roman CYR" w:cs="Times New Roman CYR"/>
              </w:rPr>
              <w:t xml:space="preserve"> комфортности.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4) 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5) Укрепление и культивирование в молодежной среде атмосферы межэтнического согласия и толерантности.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6) Недопущение создания и деятельности националистических экстремистских молодежных группировок.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 xml:space="preserve">7) Формирование единого информационного пространства для пропаганды и распространения на территории муниципального образования </w:t>
            </w:r>
            <w:proofErr w:type="spellStart"/>
            <w:r w:rsidRPr="00462F2B">
              <w:rPr>
                <w:rFonts w:ascii="Times New Roman CYR" w:hAnsi="Times New Roman CYR" w:cs="Times New Roman CYR"/>
              </w:rPr>
              <w:t>Изобильненское</w:t>
            </w:r>
            <w:proofErr w:type="spellEnd"/>
            <w:r w:rsidRPr="00462F2B">
              <w:rPr>
                <w:rFonts w:ascii="Times New Roman CYR" w:hAnsi="Times New Roman CYR" w:cs="Times New Roman CYR"/>
              </w:rPr>
              <w:t xml:space="preserve"> сельское поселение Нижнегорского района Республики Крым идей толерантности, гражданской солидарности, уважения к другим культурам.</w:t>
            </w:r>
          </w:p>
        </w:tc>
      </w:tr>
      <w:tr w:rsidR="00462F2B" w:rsidRPr="00462F2B" w:rsidTr="00444D45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lastRenderedPageBreak/>
              <w:t xml:space="preserve">12. Система организации </w:t>
            </w:r>
            <w:proofErr w:type="gramStart"/>
            <w:r w:rsidRPr="00462F2B">
              <w:rPr>
                <w:rFonts w:ascii="Times New Roman CYR" w:hAnsi="Times New Roman CYR" w:cs="Times New Roman CYR"/>
              </w:rPr>
              <w:t>контроля за</w:t>
            </w:r>
            <w:proofErr w:type="gramEnd"/>
            <w:r w:rsidRPr="00462F2B">
              <w:rPr>
                <w:rFonts w:ascii="Times New Roman CYR" w:hAnsi="Times New Roman CYR" w:cs="Times New Roman CYR"/>
              </w:rPr>
              <w:t xml:space="preserve"> исполнением программы.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 xml:space="preserve">Администрация </w:t>
            </w:r>
            <w:proofErr w:type="spellStart"/>
            <w:r w:rsidRPr="00462F2B">
              <w:rPr>
                <w:rFonts w:ascii="Times New Roman CYR" w:hAnsi="Times New Roman CYR" w:cs="Times New Roman CYR"/>
              </w:rPr>
              <w:t>Изобильненского</w:t>
            </w:r>
            <w:proofErr w:type="spellEnd"/>
            <w:r w:rsidRPr="00462F2B">
              <w:rPr>
                <w:rFonts w:ascii="Times New Roman CYR" w:hAnsi="Times New Roman CYR" w:cs="Times New Roman CYR"/>
              </w:rPr>
              <w:t xml:space="preserve"> сельского поселения Нижнегорского района Республики Крым ежеквартально и по итогам каждого года осуществляет </w:t>
            </w:r>
            <w:proofErr w:type="gramStart"/>
            <w:r w:rsidRPr="00462F2B">
              <w:rPr>
                <w:rFonts w:ascii="Times New Roman CYR" w:hAnsi="Times New Roman CYR" w:cs="Times New Roman CYR"/>
              </w:rPr>
              <w:t>контроль за</w:t>
            </w:r>
            <w:proofErr w:type="gramEnd"/>
            <w:r w:rsidRPr="00462F2B">
              <w:rPr>
                <w:rFonts w:ascii="Times New Roman CYR" w:hAnsi="Times New Roman CYR" w:cs="Times New Roman CYR"/>
              </w:rP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ситуации.</w:t>
            </w:r>
          </w:p>
        </w:tc>
      </w:tr>
    </w:tbl>
    <w:p w:rsidR="00462F2B" w:rsidRPr="00462F2B" w:rsidRDefault="00462F2B" w:rsidP="00462F2B">
      <w:pPr>
        <w:jc w:val="center"/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jc w:val="center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1. Содержание проблемы и обоснование необходимости её решения                     программными методами</w:t>
      </w:r>
    </w:p>
    <w:p w:rsidR="00462F2B" w:rsidRPr="00462F2B" w:rsidRDefault="00462F2B" w:rsidP="00462F2B">
      <w:pPr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 xml:space="preserve">        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Pr="00462F2B">
        <w:rPr>
          <w:rFonts w:eastAsiaTheme="minorHAnsi"/>
          <w:sz w:val="28"/>
          <w:szCs w:val="28"/>
        </w:rPr>
        <w:t>Изобильненское</w:t>
      </w:r>
      <w:proofErr w:type="spellEnd"/>
      <w:r w:rsidRPr="00462F2B">
        <w:rPr>
          <w:rFonts w:eastAsiaTheme="minorHAnsi"/>
          <w:sz w:val="28"/>
          <w:szCs w:val="28"/>
        </w:rPr>
        <w:t xml:space="preserve"> сельское поселение Нижнегорского района Республики Крым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поселения к новым для них социальным условиям, а </w:t>
      </w:r>
      <w:r w:rsidRPr="00462F2B">
        <w:rPr>
          <w:rFonts w:eastAsiaTheme="minorHAnsi"/>
          <w:sz w:val="28"/>
          <w:szCs w:val="28"/>
        </w:rPr>
        <w:lastRenderedPageBreak/>
        <w:t>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 xml:space="preserve">Наиболее экстремистки </w:t>
      </w:r>
      <w:proofErr w:type="spellStart"/>
      <w:r w:rsidRPr="00462F2B">
        <w:rPr>
          <w:rFonts w:eastAsiaTheme="minorHAnsi"/>
          <w:sz w:val="28"/>
          <w:szCs w:val="28"/>
        </w:rPr>
        <w:t>рискогенной</w:t>
      </w:r>
      <w:proofErr w:type="spellEnd"/>
      <w:r w:rsidRPr="00462F2B">
        <w:rPr>
          <w:rFonts w:eastAsiaTheme="minorHAnsi"/>
          <w:sz w:val="28"/>
          <w:szCs w:val="28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462F2B">
        <w:rPr>
          <w:rFonts w:eastAsiaTheme="minorHAnsi"/>
          <w:sz w:val="28"/>
          <w:szCs w:val="28"/>
        </w:rPr>
        <w:t>этнорелигиозными</w:t>
      </w:r>
      <w:proofErr w:type="spellEnd"/>
      <w:r w:rsidRPr="00462F2B">
        <w:rPr>
          <w:rFonts w:eastAsiaTheme="minorHAnsi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462F2B" w:rsidRPr="00462F2B" w:rsidRDefault="00462F2B" w:rsidP="00462F2B">
      <w:pPr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Программа является документом, открытым для внесения изменений и дополнениями.</w:t>
      </w:r>
    </w:p>
    <w:p w:rsidR="00462F2B" w:rsidRPr="00462F2B" w:rsidRDefault="00462F2B" w:rsidP="00462F2B">
      <w:pPr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jc w:val="center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2. Основные цели и задачи, сроки и этапы реализации программы,</w:t>
      </w:r>
    </w:p>
    <w:p w:rsidR="00462F2B" w:rsidRPr="00462F2B" w:rsidRDefault="00462F2B" w:rsidP="00462F2B">
      <w:pPr>
        <w:jc w:val="center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а также целевые индикаторы и показатели</w:t>
      </w:r>
    </w:p>
    <w:p w:rsidR="00462F2B" w:rsidRPr="00462F2B" w:rsidRDefault="00462F2B" w:rsidP="00462F2B">
      <w:pPr>
        <w:jc w:val="center"/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 xml:space="preserve">       </w:t>
      </w:r>
      <w:proofErr w:type="gramStart"/>
      <w:r w:rsidRPr="00462F2B">
        <w:rPr>
          <w:rFonts w:eastAsiaTheme="minorHAnsi"/>
          <w:sz w:val="28"/>
          <w:szCs w:val="28"/>
        </w:rPr>
        <w:t xml:space="preserve">Основными целями программы являются противодействие терроризму и экстремизму, защита жизни граждан, проживающих на территории муниципального образования </w:t>
      </w:r>
      <w:proofErr w:type="spellStart"/>
      <w:r w:rsidRPr="00462F2B">
        <w:rPr>
          <w:rFonts w:eastAsiaTheme="minorHAnsi"/>
          <w:sz w:val="28"/>
          <w:szCs w:val="28"/>
        </w:rPr>
        <w:t>Изобильненское</w:t>
      </w:r>
      <w:proofErr w:type="spellEnd"/>
      <w:r w:rsidRPr="00462F2B">
        <w:rPr>
          <w:rFonts w:eastAsiaTheme="minorHAnsi"/>
          <w:sz w:val="28"/>
          <w:szCs w:val="28"/>
        </w:rPr>
        <w:t xml:space="preserve"> сельское поселение Нижнегорского района Республики Крым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  <w:proofErr w:type="gramEnd"/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Основными задачами программы являются:</w:t>
      </w:r>
    </w:p>
    <w:p w:rsidR="00462F2B" w:rsidRPr="00462F2B" w:rsidRDefault="00462F2B" w:rsidP="00462F2B">
      <w:pPr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а) уменьшение проявлений экстремизма и негативного отношения к лицам других национальностей и религиозных конфессий.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б) 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в) формирование толерантности и межэтнической культуры в молодежной среде, профилактика агрессивного поведения.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lastRenderedPageBreak/>
        <w:t xml:space="preserve">г) информирование населения муниципального образования </w:t>
      </w:r>
      <w:proofErr w:type="spellStart"/>
      <w:r w:rsidRPr="00462F2B">
        <w:rPr>
          <w:rFonts w:eastAsiaTheme="minorHAnsi"/>
          <w:sz w:val="28"/>
          <w:szCs w:val="28"/>
        </w:rPr>
        <w:t>Изобильненское</w:t>
      </w:r>
      <w:proofErr w:type="spellEnd"/>
      <w:r w:rsidRPr="00462F2B">
        <w:rPr>
          <w:rFonts w:eastAsiaTheme="minorHAnsi"/>
          <w:sz w:val="28"/>
          <w:szCs w:val="28"/>
        </w:rPr>
        <w:t xml:space="preserve"> сельское поселение Нижнегорского района Республики Крым по вопросам противодействия терроризму и экстремизму.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д) 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е) пропаганда толерантного поведения к людям других национальностей и религиозных конфессий.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ж) 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з) недопущение наличия свастики и иных элементов экстремистской направленности.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Срок реализации программы рассчитан на два года с 2018 по 2020 годы.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Планируемые результаты реализации программы приведены в таблице 1.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462F2B" w:rsidRPr="00462F2B" w:rsidRDefault="00462F2B" w:rsidP="00462F2B">
      <w:pPr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jc w:val="center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 xml:space="preserve">2. Система программных мероприятий, в том числе </w:t>
      </w:r>
      <w:proofErr w:type="gramStart"/>
      <w:r w:rsidRPr="00462F2B">
        <w:rPr>
          <w:rFonts w:eastAsiaTheme="minorHAnsi"/>
          <w:sz w:val="28"/>
          <w:szCs w:val="28"/>
        </w:rPr>
        <w:t>ресурсное</w:t>
      </w:r>
      <w:proofErr w:type="gramEnd"/>
    </w:p>
    <w:p w:rsidR="00462F2B" w:rsidRPr="00462F2B" w:rsidRDefault="00462F2B" w:rsidP="00462F2B">
      <w:pPr>
        <w:jc w:val="center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обеспечение программы, с перечнем мероприятий с разбивкой по годам,</w:t>
      </w:r>
    </w:p>
    <w:p w:rsidR="00462F2B" w:rsidRPr="00462F2B" w:rsidRDefault="00462F2B" w:rsidP="00462F2B">
      <w:pPr>
        <w:jc w:val="center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источникам и направлениям финансирования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 xml:space="preserve">       Система программных мероприятий муниципальной программы "По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Pr="00462F2B">
        <w:rPr>
          <w:rFonts w:eastAsiaTheme="minorHAnsi"/>
          <w:sz w:val="28"/>
          <w:szCs w:val="28"/>
        </w:rPr>
        <w:t>Изобильненское</w:t>
      </w:r>
      <w:proofErr w:type="spellEnd"/>
      <w:r w:rsidRPr="00462F2B">
        <w:rPr>
          <w:rFonts w:eastAsiaTheme="minorHAnsi"/>
          <w:sz w:val="28"/>
          <w:szCs w:val="28"/>
        </w:rPr>
        <w:t xml:space="preserve"> сельское поселение Нижнегорского района Республики Крым на период 2018- 2020 годы" приведены в приложении N 1.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 xml:space="preserve">Объем финансирования программы на 2018 -2020 годы составляет 0,00 руб. Источником финансирования программы являются бюджет муниципального образования </w:t>
      </w:r>
      <w:proofErr w:type="spellStart"/>
      <w:r w:rsidRPr="00462F2B">
        <w:rPr>
          <w:rFonts w:eastAsiaTheme="minorHAnsi"/>
          <w:sz w:val="28"/>
          <w:szCs w:val="28"/>
        </w:rPr>
        <w:t>Изобильненское</w:t>
      </w:r>
      <w:proofErr w:type="spellEnd"/>
      <w:r w:rsidRPr="00462F2B">
        <w:rPr>
          <w:rFonts w:eastAsiaTheme="minorHAnsi"/>
          <w:sz w:val="28"/>
          <w:szCs w:val="28"/>
        </w:rPr>
        <w:t xml:space="preserve"> сельское поселение Нижнегорского района Республики Крым: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 xml:space="preserve">а) бюджетные средства администрации </w:t>
      </w:r>
      <w:proofErr w:type="spellStart"/>
      <w:r w:rsidRPr="00462F2B">
        <w:rPr>
          <w:rFonts w:eastAsiaTheme="minorHAnsi"/>
          <w:sz w:val="28"/>
          <w:szCs w:val="28"/>
        </w:rPr>
        <w:t>Изобильненское</w:t>
      </w:r>
      <w:proofErr w:type="spellEnd"/>
      <w:r w:rsidRPr="00462F2B">
        <w:rPr>
          <w:rFonts w:eastAsiaTheme="minorHAnsi"/>
          <w:sz w:val="28"/>
          <w:szCs w:val="28"/>
        </w:rPr>
        <w:t xml:space="preserve"> сельского поселения Нижнегорского района Республики Крым: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Основные направления финансирования: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proofErr w:type="gramStart"/>
      <w:r w:rsidRPr="00462F2B">
        <w:rPr>
          <w:rFonts w:eastAsiaTheme="minorHAnsi"/>
          <w:sz w:val="28"/>
          <w:szCs w:val="28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поселения.</w:t>
      </w:r>
      <w:proofErr w:type="gramEnd"/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4. Нормативное обеспечение программы</w:t>
      </w:r>
    </w:p>
    <w:p w:rsidR="00462F2B" w:rsidRPr="00462F2B" w:rsidRDefault="00462F2B" w:rsidP="00462F2B">
      <w:pPr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Правовую основу для реализации программы определили: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lastRenderedPageBreak/>
        <w:t xml:space="preserve">а). </w:t>
      </w:r>
      <w:hyperlink r:id="rId12" w:history="1">
        <w:r w:rsidRPr="00462F2B">
          <w:rPr>
            <w:rFonts w:eastAsiaTheme="minorHAnsi"/>
            <w:color w:val="000000"/>
            <w:sz w:val="28"/>
            <w:szCs w:val="28"/>
          </w:rPr>
          <w:t>Федеральные Законы</w:t>
        </w:r>
      </w:hyperlink>
      <w:r w:rsidRPr="00462F2B">
        <w:rPr>
          <w:rFonts w:eastAsiaTheme="minorHAnsi"/>
          <w:sz w:val="28"/>
          <w:szCs w:val="28"/>
        </w:rPr>
        <w:t xml:space="preserve"> от 06.03.2006. N 35-ФЗ "О противодействии терроризму", от 06.10.2003. N 131-ФЗ "Об общих принципах организации местного самоуправления в Российской Федерации", от 25.07.2002. N 114-ФЗ "О противодействии экстремистской деятельности";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б). Указ Президента Российской Федерации от 15.06.2006. N 116 "О мерах по противодействию терроризму".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jc w:val="center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5. Механизм реализации программы, включая организацию управления</w:t>
      </w:r>
    </w:p>
    <w:p w:rsidR="00462F2B" w:rsidRPr="00462F2B" w:rsidRDefault="00462F2B" w:rsidP="00462F2B">
      <w:pPr>
        <w:jc w:val="center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 xml:space="preserve">программой и </w:t>
      </w:r>
      <w:proofErr w:type="gramStart"/>
      <w:r w:rsidRPr="00462F2B">
        <w:rPr>
          <w:rFonts w:eastAsiaTheme="minorHAnsi"/>
          <w:sz w:val="28"/>
          <w:szCs w:val="28"/>
        </w:rPr>
        <w:t>контроль за</w:t>
      </w:r>
      <w:proofErr w:type="gramEnd"/>
      <w:r w:rsidRPr="00462F2B">
        <w:rPr>
          <w:rFonts w:eastAsiaTheme="minorHAnsi"/>
          <w:sz w:val="28"/>
          <w:szCs w:val="28"/>
        </w:rPr>
        <w:t xml:space="preserve"> ходом её реализации.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 xml:space="preserve">Общее управление реализацией программы и координацию деятельности исполнителей осуществляет антитеррористическая комиссия </w:t>
      </w:r>
      <w:proofErr w:type="spellStart"/>
      <w:r w:rsidRPr="00462F2B">
        <w:rPr>
          <w:rFonts w:eastAsiaTheme="minorHAnsi"/>
          <w:sz w:val="28"/>
          <w:szCs w:val="28"/>
        </w:rPr>
        <w:t>Изобильненского</w:t>
      </w:r>
      <w:proofErr w:type="spellEnd"/>
      <w:r w:rsidRPr="00462F2B">
        <w:rPr>
          <w:rFonts w:eastAsiaTheme="minorHAnsi"/>
          <w:sz w:val="28"/>
          <w:szCs w:val="28"/>
        </w:rPr>
        <w:t xml:space="preserve"> сельского поселения Нижнегорского района Республики Крым,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 Исполнители программных мероприятий осуществляют текущее управление реализацией программных мероприятий.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региональными, муниципальными нормативными правовыми актами.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proofErr w:type="gramStart"/>
      <w:r w:rsidRPr="00462F2B">
        <w:rPr>
          <w:rFonts w:eastAsiaTheme="minorHAnsi"/>
          <w:sz w:val="28"/>
          <w:szCs w:val="28"/>
        </w:rPr>
        <w:t>Контроль за</w:t>
      </w:r>
      <w:proofErr w:type="gramEnd"/>
      <w:r w:rsidRPr="00462F2B">
        <w:rPr>
          <w:rFonts w:eastAsiaTheme="minorHAnsi"/>
          <w:sz w:val="28"/>
          <w:szCs w:val="28"/>
        </w:rPr>
        <w:t xml:space="preserve"> реализацией программы осуществляет администрация </w:t>
      </w:r>
      <w:proofErr w:type="spellStart"/>
      <w:r w:rsidRPr="00462F2B">
        <w:rPr>
          <w:rFonts w:eastAsiaTheme="minorHAnsi"/>
          <w:sz w:val="28"/>
          <w:szCs w:val="28"/>
        </w:rPr>
        <w:t>Изобильненского</w:t>
      </w:r>
      <w:proofErr w:type="spellEnd"/>
      <w:r w:rsidRPr="00462F2B">
        <w:rPr>
          <w:rFonts w:eastAsiaTheme="minorHAnsi"/>
          <w:sz w:val="28"/>
          <w:szCs w:val="28"/>
        </w:rPr>
        <w:t xml:space="preserve"> сельского поселения Нижнегорского района Республики Крым.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jc w:val="center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6. Оценка социально-экономической эффективности программы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муниципального образования </w:t>
      </w:r>
      <w:proofErr w:type="spellStart"/>
      <w:r w:rsidRPr="00462F2B">
        <w:rPr>
          <w:rFonts w:eastAsiaTheme="minorHAnsi"/>
          <w:sz w:val="28"/>
          <w:szCs w:val="28"/>
        </w:rPr>
        <w:t>Изобильненское</w:t>
      </w:r>
      <w:proofErr w:type="spellEnd"/>
      <w:r w:rsidRPr="00462F2B">
        <w:rPr>
          <w:rFonts w:eastAsiaTheme="minorHAnsi"/>
          <w:sz w:val="28"/>
          <w:szCs w:val="28"/>
        </w:rPr>
        <w:t xml:space="preserve"> сельское поселение Нижнегорского района Республики Крым.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Реализация программы позволит: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 xml:space="preserve">а) создать условия для эффективной совместной работы подразделений администрации </w:t>
      </w:r>
      <w:proofErr w:type="spellStart"/>
      <w:r w:rsidRPr="00462F2B">
        <w:rPr>
          <w:rFonts w:eastAsiaTheme="minorHAnsi"/>
          <w:sz w:val="28"/>
          <w:szCs w:val="28"/>
        </w:rPr>
        <w:t>Изобильненского</w:t>
      </w:r>
      <w:proofErr w:type="spellEnd"/>
      <w:r w:rsidRPr="00462F2B">
        <w:rPr>
          <w:rFonts w:eastAsiaTheme="minorHAnsi"/>
          <w:sz w:val="28"/>
          <w:szCs w:val="28"/>
        </w:rPr>
        <w:t xml:space="preserve"> сельского поселения Нижнегорского района Республики Крым,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правонарушений;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б) улучшить информационно-пропагандистское обеспечение деятельности по профилактике экстремизма, терроризма и правонарушений;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lastRenderedPageBreak/>
        <w:t>в) стимулировать и поддерживать гражданские инициативы правоохранительной направленности;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г) создавать условия для деятельности добровольных формирований населения по охране общественного порядка;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д) 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462F2B" w:rsidRPr="00462F2B" w:rsidRDefault="00462F2B" w:rsidP="00462F2B">
      <w:pPr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  <w:sz w:val="28"/>
          <w:szCs w:val="28"/>
        </w:rPr>
        <w:t>Оценка эффективности реализации программы осуществляется в соответствии с методикой оценки, изложенной в приложении N 2 к настоящей программе.</w:t>
      </w:r>
    </w:p>
    <w:p w:rsidR="00462F2B" w:rsidRPr="00462F2B" w:rsidRDefault="00462F2B" w:rsidP="00462F2B">
      <w:pPr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rPr>
          <w:rFonts w:eastAsiaTheme="minorHAnsi"/>
          <w:sz w:val="28"/>
          <w:szCs w:val="28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  <w:r w:rsidRPr="00462F2B">
        <w:rPr>
          <w:rFonts w:ascii="Times New Roman CYR" w:hAnsi="Times New Roman CYR" w:cs="Times New Roman CYR"/>
        </w:rPr>
        <w:lastRenderedPageBreak/>
        <w:t>Приложение N 1</w:t>
      </w: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  <w:r w:rsidRPr="00462F2B">
        <w:rPr>
          <w:rFonts w:ascii="Times New Roman CYR" w:hAnsi="Times New Roman CYR" w:cs="Times New Roman CYR"/>
        </w:rPr>
        <w:t>к муниципальной программе "Профилактика</w:t>
      </w: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/>
        <w:jc w:val="right"/>
        <w:rPr>
          <w:rFonts w:ascii="Times New Roman CYR" w:hAnsi="Times New Roman CYR" w:cs="Times New Roman CYR"/>
        </w:rPr>
      </w:pPr>
      <w:r w:rsidRPr="00462F2B">
        <w:rPr>
          <w:rFonts w:ascii="Times New Roman CYR" w:hAnsi="Times New Roman CYR" w:cs="Times New Roman CYR"/>
        </w:rPr>
        <w:t xml:space="preserve">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Pr="00462F2B">
        <w:rPr>
          <w:rFonts w:ascii="Times New Roman CYR" w:hAnsi="Times New Roman CYR" w:cs="Times New Roman CYR"/>
        </w:rPr>
        <w:t>Изобильненское</w:t>
      </w:r>
      <w:proofErr w:type="spellEnd"/>
      <w:r w:rsidRPr="00462F2B">
        <w:rPr>
          <w:rFonts w:ascii="Times New Roman CYR" w:hAnsi="Times New Roman CYR" w:cs="Times New Roman CYR"/>
        </w:rPr>
        <w:t xml:space="preserve"> сельское поселение Нижнегорского района Республики Крым на 2018-2020 годы"</w:t>
      </w: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720"/>
        <w:jc w:val="both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462F2B">
        <w:rPr>
          <w:rFonts w:ascii="Times New Roman CYR" w:hAnsi="Times New Roman CYR" w:cs="Times New Roman CYR"/>
          <w:b/>
          <w:bCs/>
          <w:color w:val="26282F"/>
        </w:rPr>
        <w:t xml:space="preserve">Система программных мероприятий муниципальной программы "По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Pr="00462F2B">
        <w:rPr>
          <w:rFonts w:ascii="Times New Roman CYR" w:hAnsi="Times New Roman CYR" w:cs="Times New Roman CYR"/>
          <w:b/>
          <w:bCs/>
          <w:color w:val="26282F"/>
        </w:rPr>
        <w:t>Изобильненское</w:t>
      </w:r>
      <w:proofErr w:type="spellEnd"/>
      <w:r w:rsidRPr="00462F2B">
        <w:rPr>
          <w:rFonts w:ascii="Times New Roman CYR" w:hAnsi="Times New Roman CYR" w:cs="Times New Roman CYR"/>
          <w:b/>
          <w:bCs/>
          <w:color w:val="26282F"/>
        </w:rPr>
        <w:t xml:space="preserve"> сельское поселение Нижнегорского района Республики Крым</w:t>
      </w: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462F2B">
        <w:rPr>
          <w:rFonts w:ascii="Times New Roman CYR" w:hAnsi="Times New Roman CYR" w:cs="Times New Roman CYR"/>
          <w:b/>
          <w:bCs/>
          <w:color w:val="26282F"/>
        </w:rPr>
        <w:t>на период 2018- 2020 годы"</w:t>
      </w: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761"/>
        <w:gridCol w:w="1985"/>
        <w:gridCol w:w="1276"/>
        <w:gridCol w:w="1417"/>
        <w:gridCol w:w="709"/>
        <w:gridCol w:w="709"/>
        <w:gridCol w:w="708"/>
      </w:tblGrid>
      <w:tr w:rsidR="00462F2B" w:rsidRPr="00462F2B" w:rsidTr="00462F2B">
        <w:trPr>
          <w:gridAfter w:val="3"/>
          <w:wAfter w:w="2126" w:type="dxa"/>
          <w:trHeight w:val="276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 xml:space="preserve">N </w:t>
            </w:r>
            <w:proofErr w:type="gramStart"/>
            <w:r w:rsidRPr="00462F2B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462F2B"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 xml:space="preserve">Сроки </w:t>
            </w:r>
            <w:proofErr w:type="spellStart"/>
            <w:proofErr w:type="gramStart"/>
            <w:r w:rsidRPr="00462F2B">
              <w:rPr>
                <w:rFonts w:ascii="Times New Roman CYR" w:hAnsi="Times New Roman CYR" w:cs="Times New Roman CYR"/>
              </w:rPr>
              <w:t>испол</w:t>
            </w:r>
            <w:proofErr w:type="spellEnd"/>
            <w:r w:rsidRPr="00462F2B">
              <w:rPr>
                <w:rFonts w:ascii="Times New Roman CYR" w:hAnsi="Times New Roman CYR" w:cs="Times New Roman CYR"/>
              </w:rPr>
              <w:t>-нения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Источники финансирования</w:t>
            </w:r>
          </w:p>
        </w:tc>
      </w:tr>
      <w:tr w:rsidR="00462F2B" w:rsidRPr="00462F2B" w:rsidTr="00444D45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2B" w:rsidRPr="00462F2B" w:rsidRDefault="00462F2B" w:rsidP="00462F2B">
            <w:pPr>
              <w:ind w:left="57" w:right="57"/>
              <w:rPr>
                <w:rFonts w:ascii="Times New Roman CYR" w:hAnsi="Times New Roman CYR" w:cs="Times New Roman CYR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2B" w:rsidRPr="00462F2B" w:rsidRDefault="00462F2B" w:rsidP="00462F2B">
            <w:pPr>
              <w:ind w:left="57" w:right="57"/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2B" w:rsidRPr="00462F2B" w:rsidRDefault="00462F2B" w:rsidP="00462F2B">
            <w:pPr>
              <w:ind w:left="57" w:right="57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2B" w:rsidRPr="00462F2B" w:rsidRDefault="00462F2B" w:rsidP="00462F2B">
            <w:pPr>
              <w:ind w:left="57" w:right="57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2B" w:rsidRPr="00462F2B" w:rsidRDefault="00462F2B" w:rsidP="00462F2B">
            <w:pPr>
              <w:ind w:left="57" w:right="57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-108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2F2B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-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2F2B">
              <w:rPr>
                <w:rFonts w:ascii="Times New Roman CYR" w:hAnsi="Times New Roman CYR" w:cs="Times New Roman CYR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57" w:right="-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2F2B">
              <w:rPr>
                <w:rFonts w:ascii="Times New Roman CYR" w:hAnsi="Times New Roman CYR" w:cs="Times New Roman CYR"/>
                <w:sz w:val="20"/>
                <w:szCs w:val="20"/>
              </w:rPr>
              <w:t>2020</w:t>
            </w:r>
          </w:p>
        </w:tc>
      </w:tr>
      <w:tr w:rsidR="00462F2B" w:rsidRPr="00462F2B" w:rsidTr="00444D4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 xml:space="preserve">Информировать жителей муниципального образования </w:t>
            </w:r>
            <w:proofErr w:type="spellStart"/>
            <w:r w:rsidRPr="00462F2B">
              <w:rPr>
                <w:rFonts w:ascii="Times New Roman CYR" w:hAnsi="Times New Roman CYR" w:cs="Times New Roman CYR"/>
              </w:rPr>
              <w:t>Изобильненское</w:t>
            </w:r>
            <w:proofErr w:type="spellEnd"/>
            <w:r w:rsidRPr="00462F2B">
              <w:rPr>
                <w:rFonts w:ascii="Times New Roman CYR" w:hAnsi="Times New Roman CYR" w:cs="Times New Roman CYR"/>
              </w:rPr>
              <w:t xml:space="preserve"> сельское поселение Нижнегорского района Республики Крым о порядке действий при угрозе возникновения террористических актов, посредством размещения информации в средствах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-108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 xml:space="preserve">Администрация </w:t>
            </w:r>
            <w:proofErr w:type="spellStart"/>
            <w:r w:rsidRPr="00462F2B">
              <w:rPr>
                <w:rFonts w:ascii="Times New Roman CYR" w:hAnsi="Times New Roman CYR" w:cs="Times New Roman CYR"/>
              </w:rPr>
              <w:t>Изобильненского</w:t>
            </w:r>
            <w:proofErr w:type="spellEnd"/>
            <w:r w:rsidRPr="00462F2B">
              <w:rPr>
                <w:rFonts w:ascii="Times New Roman CYR" w:hAnsi="Times New Roman CYR" w:cs="Times New Roman CYR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-108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 xml:space="preserve">5 </w:t>
            </w:r>
            <w:proofErr w:type="spellStart"/>
            <w:r w:rsidRPr="00462F2B">
              <w:rPr>
                <w:rFonts w:ascii="Times New Roman CYR" w:hAnsi="Times New Roman CYR" w:cs="Times New Roman CYR"/>
              </w:rPr>
              <w:t>тыс</w:t>
            </w:r>
            <w:proofErr w:type="gramStart"/>
            <w:r w:rsidRPr="00462F2B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462F2B">
              <w:rPr>
                <w:rFonts w:ascii="Times New Roman CYR" w:hAnsi="Times New Roman CYR" w:cs="Times New Roman CYR"/>
              </w:rPr>
              <w:t>уб</w:t>
            </w:r>
            <w:proofErr w:type="spellEnd"/>
            <w:r w:rsidRPr="00462F2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-108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5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462F2B">
              <w:rPr>
                <w:rFonts w:ascii="Times New Roman CYR" w:hAnsi="Times New Roman CYR" w:cs="Times New Roman CYR"/>
              </w:rPr>
              <w:t>тысруб</w:t>
            </w:r>
            <w:proofErr w:type="spellEnd"/>
            <w:r w:rsidRPr="00462F2B">
              <w:rPr>
                <w:rFonts w:ascii="Times New Roman CYR" w:hAnsi="Times New Roman CYR" w:cs="Times New Roman CYR"/>
              </w:rPr>
              <w:t xml:space="preserve"> 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62F2B" w:rsidRPr="00462F2B" w:rsidTr="00444D4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-108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 xml:space="preserve">Администрация </w:t>
            </w:r>
            <w:proofErr w:type="spellStart"/>
            <w:r w:rsidRPr="00462F2B">
              <w:rPr>
                <w:rFonts w:ascii="Times New Roman CYR" w:hAnsi="Times New Roman CYR" w:cs="Times New Roman CYR"/>
              </w:rPr>
              <w:t>Изобильненского</w:t>
            </w:r>
            <w:proofErr w:type="spellEnd"/>
            <w:r w:rsidRPr="00462F2B">
              <w:rPr>
                <w:rFonts w:ascii="Times New Roman CYR" w:hAnsi="Times New Roman CYR" w:cs="Times New Roman CYR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62F2B" w:rsidRPr="00462F2B" w:rsidTr="00444D4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 xml:space="preserve">Запрашивать и получать в установленном порядке необходимые материалы и информацию </w:t>
            </w:r>
            <w:proofErr w:type="gramStart"/>
            <w:r w:rsidRPr="00462F2B">
              <w:rPr>
                <w:rFonts w:ascii="Times New Roman CYR" w:hAnsi="Times New Roman CYR" w:cs="Times New Roman CYR"/>
              </w:rPr>
              <w:t>в</w:t>
            </w:r>
            <w:proofErr w:type="gramEnd"/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 CYR" w:hAnsi="Times New Roman CYR" w:cs="Times New Roman CYR"/>
              </w:rPr>
            </w:pPr>
            <w:proofErr w:type="gramStart"/>
            <w:r w:rsidRPr="00462F2B">
              <w:rPr>
                <w:rFonts w:ascii="Times New Roman CYR" w:hAnsi="Times New Roman CYR" w:cs="Times New Roman CYR"/>
              </w:rPr>
              <w:lastRenderedPageBreak/>
              <w:t>территориальных органах федеральных органов исполнительной власти, исполнительных органов государственной власти, правоохранительных органов, общественных объединений, организаций и должностных лиц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-108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lastRenderedPageBreak/>
              <w:t xml:space="preserve">Администрация </w:t>
            </w:r>
            <w:proofErr w:type="spellStart"/>
            <w:r w:rsidRPr="00462F2B">
              <w:rPr>
                <w:rFonts w:ascii="Times New Roman CYR" w:hAnsi="Times New Roman CYR" w:cs="Times New Roman CYR"/>
              </w:rPr>
              <w:t>Изобильненского</w:t>
            </w:r>
            <w:proofErr w:type="spellEnd"/>
            <w:r w:rsidRPr="00462F2B">
              <w:rPr>
                <w:rFonts w:ascii="Times New Roman CYR" w:hAnsi="Times New Roman CYR" w:cs="Times New Roman CYR"/>
              </w:rPr>
              <w:t xml:space="preserve">  сельского поселения Нижнегорского района </w:t>
            </w:r>
            <w:r w:rsidRPr="00462F2B">
              <w:rPr>
                <w:rFonts w:ascii="Times New Roman CYR" w:hAnsi="Times New Roman CYR" w:cs="Times New Roman CYR"/>
              </w:rPr>
              <w:lastRenderedPageBreak/>
              <w:t>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lastRenderedPageBreak/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62F2B" w:rsidRPr="00462F2B" w:rsidTr="00444D4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lastRenderedPageBreak/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-108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 xml:space="preserve">Администрация </w:t>
            </w:r>
            <w:proofErr w:type="spellStart"/>
            <w:r w:rsidRPr="00462F2B">
              <w:rPr>
                <w:rFonts w:ascii="Times New Roman CYR" w:hAnsi="Times New Roman CYR" w:cs="Times New Roman CYR"/>
              </w:rPr>
              <w:t>Изобильненского</w:t>
            </w:r>
            <w:proofErr w:type="spellEnd"/>
            <w:r w:rsidRPr="00462F2B">
              <w:rPr>
                <w:rFonts w:ascii="Times New Roman CYR" w:hAnsi="Times New Roman CYR" w:cs="Times New Roman CYR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62F2B" w:rsidRPr="00462F2B" w:rsidTr="00444D4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-108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 xml:space="preserve">Администрация </w:t>
            </w:r>
            <w:proofErr w:type="spellStart"/>
            <w:r w:rsidRPr="00462F2B">
              <w:rPr>
                <w:rFonts w:ascii="Times New Roman CYR" w:hAnsi="Times New Roman CYR" w:cs="Times New Roman CYR"/>
              </w:rPr>
              <w:t>Изобильненского</w:t>
            </w:r>
            <w:proofErr w:type="spellEnd"/>
            <w:r w:rsidRPr="00462F2B">
              <w:rPr>
                <w:rFonts w:ascii="Times New Roman CYR" w:hAnsi="Times New Roman CYR" w:cs="Times New Roman CYR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62F2B" w:rsidRPr="00462F2B" w:rsidTr="00444D4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 xml:space="preserve">Организация размещение на информационных стендах информации для требований действующего миграционного законодательства, а </w:t>
            </w:r>
            <w:r w:rsidRPr="00462F2B">
              <w:rPr>
                <w:rFonts w:ascii="Times New Roman CYR" w:hAnsi="Times New Roman CYR" w:cs="Times New Roman CYR"/>
              </w:rPr>
              <w:lastRenderedPageBreak/>
              <w:t>также контактных телефонов о том, куда следует обращаться в случаях совершения в отношении них противоправных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-108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lastRenderedPageBreak/>
              <w:t xml:space="preserve">Администрация </w:t>
            </w:r>
            <w:proofErr w:type="spellStart"/>
            <w:r w:rsidRPr="00462F2B">
              <w:rPr>
                <w:rFonts w:ascii="Times New Roman CYR" w:hAnsi="Times New Roman CYR" w:cs="Times New Roman CYR"/>
              </w:rPr>
              <w:t>Изобильненского</w:t>
            </w:r>
            <w:proofErr w:type="spellEnd"/>
            <w:r w:rsidRPr="00462F2B">
              <w:rPr>
                <w:rFonts w:ascii="Times New Roman CYR" w:hAnsi="Times New Roman CYR" w:cs="Times New Roman CYR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62F2B" w:rsidRPr="00462F2B" w:rsidTr="00444D4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lastRenderedPageBreak/>
              <w:t>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Организация и проведение тематических мероприятий: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-108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Муниципальные казенные учреждения районной центральной библиотеки "</w:t>
            </w:r>
            <w:proofErr w:type="spellStart"/>
            <w:r w:rsidRPr="00462F2B">
              <w:rPr>
                <w:rFonts w:ascii="Times New Roman CYR" w:hAnsi="Times New Roman CYR" w:cs="Times New Roman CYR"/>
              </w:rPr>
              <w:t>Емельяновская</w:t>
            </w:r>
            <w:proofErr w:type="spellEnd"/>
            <w:r w:rsidRPr="00462F2B">
              <w:rPr>
                <w:rFonts w:ascii="Times New Roman CYR" w:hAnsi="Times New Roman CYR" w:cs="Times New Roman CYR"/>
              </w:rPr>
              <w:t xml:space="preserve"> библиотека"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62F2B" w:rsidRPr="00462F2B" w:rsidTr="00444D4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 xml:space="preserve">Проведение тематических беседы в коллективах учащихся государственных образовательных учреждений школьных и дошкольных, расположенных на территории муниципального образования </w:t>
            </w:r>
            <w:proofErr w:type="spellStart"/>
            <w:r w:rsidRPr="00462F2B">
              <w:rPr>
                <w:rFonts w:ascii="Times New Roman CYR" w:hAnsi="Times New Roman CYR" w:cs="Times New Roman CYR"/>
              </w:rPr>
              <w:t>Изобильненское</w:t>
            </w:r>
            <w:proofErr w:type="spellEnd"/>
            <w:r w:rsidRPr="00462F2B">
              <w:rPr>
                <w:rFonts w:ascii="Times New Roman CYR" w:hAnsi="Times New Roman CYR" w:cs="Times New Roman CYR"/>
              </w:rPr>
              <w:t xml:space="preserve"> сельское поселение Нижнегорского района Республики Крым, по действиям населения при возникновении террористических угроз и 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-108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 xml:space="preserve">Администрация </w:t>
            </w:r>
            <w:proofErr w:type="spellStart"/>
            <w:r w:rsidRPr="00462F2B">
              <w:rPr>
                <w:rFonts w:ascii="Times New Roman CYR" w:hAnsi="Times New Roman CYR" w:cs="Times New Roman CYR"/>
              </w:rPr>
              <w:t>Изобильненского</w:t>
            </w:r>
            <w:proofErr w:type="spellEnd"/>
            <w:r w:rsidRPr="00462F2B">
              <w:rPr>
                <w:rFonts w:ascii="Times New Roman CYR" w:hAnsi="Times New Roman CYR" w:cs="Times New Roman CYR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62F2B" w:rsidRPr="00462F2B" w:rsidTr="00444D4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 xml:space="preserve">Создание на базе сельской библиотеки зональных информационных центров по проблемам профилактики терроризма и экстремизма. Изготовление информационно-пропагандистских материалов профилактического </w:t>
            </w:r>
            <w:r w:rsidRPr="00462F2B">
              <w:rPr>
                <w:rFonts w:ascii="Times New Roman CYR" w:hAnsi="Times New Roman CYR" w:cs="Times New Roman CYR"/>
              </w:rPr>
              <w:lastRenderedPageBreak/>
              <w:t>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-108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lastRenderedPageBreak/>
              <w:t>Муниципальные казенные учреждения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культуры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РЦБС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"</w:t>
            </w:r>
            <w:proofErr w:type="spellStart"/>
            <w:r w:rsidRPr="00462F2B">
              <w:rPr>
                <w:rFonts w:ascii="Times New Roman CYR" w:hAnsi="Times New Roman CYR" w:cs="Times New Roman CYR"/>
              </w:rPr>
              <w:t>Емельяновскаябиблиотека</w:t>
            </w:r>
            <w:proofErr w:type="spellEnd"/>
            <w:r w:rsidRPr="00462F2B">
              <w:rPr>
                <w:rFonts w:ascii="Times New Roman CYR" w:hAnsi="Times New Roman CYR" w:cs="Times New Roman CYR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до 01.01.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62F2B" w:rsidRPr="00462F2B" w:rsidTr="00444D4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lastRenderedPageBreak/>
              <w:t>10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Организация и проведение круглых столов, семинаров, с привлечением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-108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 xml:space="preserve">Администрация </w:t>
            </w:r>
            <w:proofErr w:type="spellStart"/>
            <w:r w:rsidRPr="00462F2B">
              <w:rPr>
                <w:rFonts w:ascii="Times New Roman CYR" w:hAnsi="Times New Roman CYR" w:cs="Times New Roman CYR"/>
              </w:rPr>
              <w:t>Изобильненского</w:t>
            </w:r>
            <w:proofErr w:type="spellEnd"/>
            <w:r w:rsidRPr="00462F2B">
              <w:rPr>
                <w:rFonts w:ascii="Times New Roman CYR" w:hAnsi="Times New Roman CYR" w:cs="Times New Roman CYR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62F2B" w:rsidRPr="00462F2B" w:rsidTr="00444D4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 xml:space="preserve">Через средства массовой информации информирование граждан о наличии в администрации </w:t>
            </w:r>
            <w:proofErr w:type="spellStart"/>
            <w:r w:rsidRPr="00462F2B">
              <w:rPr>
                <w:rFonts w:ascii="Times New Roman CYR" w:hAnsi="Times New Roman CYR" w:cs="Times New Roman CYR"/>
              </w:rPr>
              <w:t>Изобильненского</w:t>
            </w:r>
            <w:proofErr w:type="spellEnd"/>
            <w:r w:rsidRPr="00462F2B">
              <w:rPr>
                <w:rFonts w:ascii="Times New Roman CYR" w:hAnsi="Times New Roman CYR" w:cs="Times New Roman CYR"/>
              </w:rPr>
              <w:t xml:space="preserve"> сельского поселения Нижнегорского района Республики Крым телефонных линий для сообщения фактов террористической экстремистской и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-108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 xml:space="preserve">Администрация </w:t>
            </w:r>
            <w:proofErr w:type="spellStart"/>
            <w:r w:rsidRPr="00462F2B">
              <w:rPr>
                <w:rFonts w:ascii="Times New Roman CYR" w:hAnsi="Times New Roman CYR" w:cs="Times New Roman CYR"/>
              </w:rPr>
              <w:t>Изобильненского</w:t>
            </w:r>
            <w:proofErr w:type="spellEnd"/>
            <w:r w:rsidRPr="00462F2B">
              <w:rPr>
                <w:rFonts w:ascii="Times New Roman CYR" w:hAnsi="Times New Roman CYR" w:cs="Times New Roman CYR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62F2B" w:rsidRPr="00462F2B" w:rsidTr="00444D4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5,0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-108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тыс. 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5,0</w:t>
            </w:r>
          </w:p>
          <w:p w:rsidR="00462F2B" w:rsidRPr="00462F2B" w:rsidRDefault="00462F2B" w:rsidP="00462F2B">
            <w:pPr>
              <w:widowControl w:val="0"/>
              <w:autoSpaceDE w:val="0"/>
              <w:autoSpaceDN w:val="0"/>
              <w:adjustRightInd w:val="0"/>
              <w:ind w:left="57" w:right="-108"/>
              <w:jc w:val="center"/>
              <w:rPr>
                <w:rFonts w:ascii="Times New Roman CYR" w:hAnsi="Times New Roman CYR" w:cs="Times New Roman CYR"/>
              </w:rPr>
            </w:pPr>
            <w:r w:rsidRPr="00462F2B">
              <w:rPr>
                <w:rFonts w:ascii="Times New Roman CYR" w:hAnsi="Times New Roman CYR" w:cs="Times New Roman CYR"/>
              </w:rPr>
              <w:t>тыс.  руб.</w:t>
            </w:r>
          </w:p>
        </w:tc>
      </w:tr>
    </w:tbl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  <w:r w:rsidRPr="00462F2B">
        <w:rPr>
          <w:rFonts w:ascii="Times New Roman CYR" w:hAnsi="Times New Roman CYR" w:cs="Times New Roman CYR"/>
        </w:rPr>
        <w:lastRenderedPageBreak/>
        <w:t>Приложение N 2</w:t>
      </w: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698"/>
        <w:jc w:val="right"/>
        <w:rPr>
          <w:rFonts w:ascii="Times New Roman CYR" w:hAnsi="Times New Roman CYR" w:cs="Times New Roman CYR"/>
        </w:rPr>
      </w:pPr>
      <w:r w:rsidRPr="00462F2B">
        <w:rPr>
          <w:rFonts w:ascii="Times New Roman CYR" w:hAnsi="Times New Roman CYR" w:cs="Times New Roman CYR"/>
        </w:rPr>
        <w:t>к муниципальной программе "Профилактика</w:t>
      </w: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/>
        <w:jc w:val="right"/>
        <w:rPr>
          <w:rFonts w:ascii="Times New Roman CYR" w:hAnsi="Times New Roman CYR" w:cs="Times New Roman CYR"/>
        </w:rPr>
      </w:pPr>
      <w:r w:rsidRPr="00462F2B">
        <w:rPr>
          <w:rFonts w:ascii="Times New Roman CYR" w:hAnsi="Times New Roman CYR" w:cs="Times New Roman CYR"/>
        </w:rPr>
        <w:t xml:space="preserve">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Pr="00462F2B">
        <w:rPr>
          <w:rFonts w:ascii="Times New Roman CYR" w:hAnsi="Times New Roman CYR" w:cs="Times New Roman CYR"/>
        </w:rPr>
        <w:t>Изобильненское</w:t>
      </w:r>
      <w:proofErr w:type="spellEnd"/>
      <w:r w:rsidRPr="00462F2B">
        <w:rPr>
          <w:rFonts w:ascii="Times New Roman CYR" w:hAnsi="Times New Roman CYR" w:cs="Times New Roman CYR"/>
        </w:rPr>
        <w:t xml:space="preserve"> сельское поселение Нижнегорского района Республики Крым на 2018-2020 годы"</w:t>
      </w: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720"/>
        <w:jc w:val="both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462F2B">
        <w:rPr>
          <w:rFonts w:ascii="Times New Roman CYR" w:hAnsi="Times New Roman CYR" w:cs="Times New Roman CYR"/>
          <w:b/>
          <w:bCs/>
          <w:color w:val="26282F"/>
        </w:rPr>
        <w:t xml:space="preserve">Методика оценки эффективности муниципальной программы "Профилактика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Pr="00462F2B">
        <w:rPr>
          <w:rFonts w:ascii="Times New Roman CYR" w:hAnsi="Times New Roman CYR" w:cs="Times New Roman CYR"/>
          <w:b/>
          <w:bCs/>
          <w:color w:val="26282F"/>
        </w:rPr>
        <w:t>Изобильненское</w:t>
      </w:r>
      <w:proofErr w:type="spellEnd"/>
      <w:r w:rsidRPr="00462F2B">
        <w:rPr>
          <w:rFonts w:ascii="Times New Roman CYR" w:hAnsi="Times New Roman CYR" w:cs="Times New Roman CYR"/>
          <w:b/>
          <w:bCs/>
          <w:color w:val="26282F"/>
        </w:rPr>
        <w:t xml:space="preserve"> сельское поселение Нижнегорского района Республики Крым на 2018 -2020 годы"</w:t>
      </w:r>
    </w:p>
    <w:p w:rsidR="00462F2B" w:rsidRPr="00462F2B" w:rsidRDefault="00462F2B" w:rsidP="00462F2B">
      <w:pPr>
        <w:widowControl w:val="0"/>
        <w:autoSpaceDE w:val="0"/>
        <w:autoSpaceDN w:val="0"/>
        <w:adjustRightInd w:val="0"/>
        <w:ind w:left="57" w:right="57" w:firstLine="720"/>
        <w:jc w:val="both"/>
        <w:rPr>
          <w:rFonts w:ascii="Times New Roman CYR" w:hAnsi="Times New Roman CYR" w:cs="Times New Roman CYR"/>
        </w:rPr>
      </w:pPr>
    </w:p>
    <w:p w:rsidR="00462F2B" w:rsidRPr="00462F2B" w:rsidRDefault="00462F2B" w:rsidP="00462F2B">
      <w:pPr>
        <w:rPr>
          <w:rFonts w:eastAsia="Arial Unicode MS"/>
          <w:sz w:val="28"/>
          <w:szCs w:val="28"/>
        </w:rPr>
      </w:pPr>
      <w:r w:rsidRPr="00462F2B">
        <w:rPr>
          <w:rFonts w:eastAsia="Arial Unicode MS"/>
          <w:sz w:val="28"/>
          <w:szCs w:val="28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2094"/>
      </w:tblGrid>
      <w:tr w:rsidR="00462F2B" w:rsidRPr="00462F2B" w:rsidTr="00444D45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rPr>
                <w:rFonts w:eastAsia="Arial Unicode MS"/>
                <w:sz w:val="28"/>
                <w:szCs w:val="28"/>
              </w:rPr>
            </w:pPr>
            <w:r w:rsidRPr="00462F2B">
              <w:rPr>
                <w:rFonts w:eastAsia="Arial Unicode MS"/>
                <w:sz w:val="28"/>
                <w:szCs w:val="28"/>
              </w:rPr>
              <w:t>фактическое использование средств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2B" w:rsidRPr="00462F2B" w:rsidRDefault="00462F2B" w:rsidP="00462F2B">
            <w:pPr>
              <w:rPr>
                <w:rFonts w:eastAsia="Arial Unicode MS"/>
                <w:sz w:val="28"/>
                <w:szCs w:val="28"/>
              </w:rPr>
            </w:pPr>
            <w:r w:rsidRPr="00462F2B">
              <w:rPr>
                <w:rFonts w:eastAsia="Arial Unicode MS"/>
                <w:sz w:val="28"/>
                <w:szCs w:val="28"/>
              </w:rPr>
              <w:t>х100 процентов</w:t>
            </w:r>
          </w:p>
        </w:tc>
      </w:tr>
      <w:tr w:rsidR="00462F2B" w:rsidRPr="00462F2B" w:rsidTr="00444D45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B" w:rsidRPr="00462F2B" w:rsidRDefault="00462F2B" w:rsidP="00462F2B">
            <w:pPr>
              <w:rPr>
                <w:rFonts w:eastAsia="Arial Unicode MS"/>
                <w:sz w:val="28"/>
                <w:szCs w:val="28"/>
              </w:rPr>
            </w:pPr>
            <w:r w:rsidRPr="00462F2B">
              <w:rPr>
                <w:rFonts w:eastAsia="Arial Unicode MS"/>
                <w:sz w:val="28"/>
                <w:szCs w:val="28"/>
              </w:rPr>
              <w:t>утвержденный план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2B" w:rsidRPr="00462F2B" w:rsidRDefault="00462F2B" w:rsidP="00462F2B">
            <w:pPr>
              <w:rPr>
                <w:rFonts w:eastAsia="Arial Unicode MS"/>
                <w:sz w:val="28"/>
                <w:szCs w:val="28"/>
              </w:rPr>
            </w:pPr>
          </w:p>
        </w:tc>
      </w:tr>
    </w:tbl>
    <w:p w:rsidR="00462F2B" w:rsidRPr="00462F2B" w:rsidRDefault="00462F2B" w:rsidP="00462F2B">
      <w:pPr>
        <w:rPr>
          <w:rFonts w:eastAsia="Arial Unicode MS"/>
          <w:sz w:val="28"/>
          <w:szCs w:val="28"/>
        </w:rPr>
      </w:pPr>
      <w:r w:rsidRPr="00462F2B">
        <w:rPr>
          <w:rFonts w:eastAsia="Arial Unicode MS"/>
          <w:sz w:val="28"/>
          <w:szCs w:val="28"/>
        </w:rPr>
        <w:t>При значении показателя эффективности:</w:t>
      </w:r>
    </w:p>
    <w:p w:rsidR="00462F2B" w:rsidRPr="00462F2B" w:rsidRDefault="00462F2B" w:rsidP="00462F2B">
      <w:pPr>
        <w:rPr>
          <w:rFonts w:eastAsia="Arial Unicode MS"/>
          <w:sz w:val="28"/>
          <w:szCs w:val="28"/>
        </w:rPr>
      </w:pPr>
      <w:r w:rsidRPr="00462F2B">
        <w:rPr>
          <w:rFonts w:eastAsia="Arial Unicode MS"/>
          <w:sz w:val="28"/>
          <w:szCs w:val="28"/>
        </w:rPr>
        <w:t>100 процентов - реализация программы считается эффективной;</w:t>
      </w:r>
    </w:p>
    <w:p w:rsidR="00462F2B" w:rsidRPr="00462F2B" w:rsidRDefault="00462F2B" w:rsidP="00462F2B">
      <w:pPr>
        <w:rPr>
          <w:rFonts w:eastAsia="Arial Unicode MS"/>
          <w:sz w:val="28"/>
          <w:szCs w:val="28"/>
        </w:rPr>
      </w:pPr>
      <w:r w:rsidRPr="00462F2B">
        <w:rPr>
          <w:rFonts w:eastAsia="Arial Unicode MS"/>
          <w:sz w:val="28"/>
          <w:szCs w:val="28"/>
        </w:rPr>
        <w:t>менее 100 процентов - реализация программы считается неэффективной;</w:t>
      </w:r>
    </w:p>
    <w:p w:rsidR="00462F2B" w:rsidRPr="00462F2B" w:rsidRDefault="00462F2B" w:rsidP="00462F2B">
      <w:pPr>
        <w:rPr>
          <w:rFonts w:eastAsia="Arial Unicode MS"/>
          <w:sz w:val="28"/>
          <w:szCs w:val="28"/>
        </w:rPr>
      </w:pPr>
      <w:r w:rsidRPr="00462F2B">
        <w:rPr>
          <w:rFonts w:eastAsia="Arial Unicode MS"/>
          <w:sz w:val="28"/>
          <w:szCs w:val="28"/>
        </w:rPr>
        <w:t>более 100 процентов - реализация программы считается наиболее эффективной.</w:t>
      </w:r>
    </w:p>
    <w:p w:rsidR="00462F2B" w:rsidRPr="00462F2B" w:rsidRDefault="00462F2B" w:rsidP="00462F2B">
      <w:pPr>
        <w:rPr>
          <w:rFonts w:eastAsia="Arial Unicode MS"/>
          <w:sz w:val="28"/>
          <w:szCs w:val="28"/>
        </w:rPr>
      </w:pPr>
      <w:r w:rsidRPr="00462F2B">
        <w:rPr>
          <w:rFonts w:eastAsia="Arial Unicode MS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462F2B" w:rsidRPr="00462F2B" w:rsidRDefault="00462F2B" w:rsidP="00462F2B">
      <w:pPr>
        <w:rPr>
          <w:rFonts w:eastAsia="Arial Unicode MS"/>
          <w:sz w:val="28"/>
          <w:szCs w:val="28"/>
        </w:rPr>
      </w:pPr>
      <w:r w:rsidRPr="00462F2B">
        <w:rPr>
          <w:rFonts w:eastAsia="Arial Unicode MS"/>
          <w:sz w:val="28"/>
          <w:szCs w:val="28"/>
        </w:rPr>
        <w:t xml:space="preserve">Социально-экономический эффект от реализации программы выражается </w:t>
      </w:r>
      <w:proofErr w:type="gramStart"/>
      <w:r w:rsidRPr="00462F2B">
        <w:rPr>
          <w:rFonts w:eastAsia="Arial Unicode MS"/>
          <w:sz w:val="28"/>
          <w:szCs w:val="28"/>
        </w:rPr>
        <w:t>в</w:t>
      </w:r>
      <w:proofErr w:type="gramEnd"/>
      <w:r w:rsidRPr="00462F2B">
        <w:rPr>
          <w:rFonts w:eastAsia="Arial Unicode MS"/>
          <w:sz w:val="28"/>
          <w:szCs w:val="28"/>
        </w:rPr>
        <w:t>:</w:t>
      </w:r>
    </w:p>
    <w:p w:rsidR="00462F2B" w:rsidRPr="00462F2B" w:rsidRDefault="00462F2B" w:rsidP="00462F2B">
      <w:pPr>
        <w:rPr>
          <w:rFonts w:eastAsia="Arial Unicode MS"/>
          <w:sz w:val="28"/>
          <w:szCs w:val="28"/>
        </w:rPr>
      </w:pPr>
      <w:r w:rsidRPr="00462F2B">
        <w:rPr>
          <w:rFonts w:eastAsia="Arial Unicode MS"/>
          <w:sz w:val="28"/>
          <w:szCs w:val="28"/>
        </w:rPr>
        <w:t>1. </w:t>
      </w:r>
      <w:proofErr w:type="gramStart"/>
      <w:r w:rsidRPr="00462F2B">
        <w:rPr>
          <w:rFonts w:eastAsia="Arial Unicode MS"/>
          <w:sz w:val="28"/>
          <w:szCs w:val="28"/>
        </w:rPr>
        <w:t>Совершенствовании</w:t>
      </w:r>
      <w:proofErr w:type="gramEnd"/>
      <w:r w:rsidRPr="00462F2B">
        <w:rPr>
          <w:rFonts w:eastAsia="Arial Unicode MS"/>
          <w:sz w:val="28"/>
          <w:szCs w:val="28"/>
        </w:rPr>
        <w:t xml:space="preserve">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 </w:t>
      </w:r>
      <w:proofErr w:type="spellStart"/>
      <w:r w:rsidRPr="00462F2B">
        <w:rPr>
          <w:rFonts w:eastAsia="Arial Unicode MS"/>
          <w:sz w:val="28"/>
          <w:szCs w:val="28"/>
        </w:rPr>
        <w:t>Изобильненское</w:t>
      </w:r>
      <w:proofErr w:type="spellEnd"/>
      <w:r w:rsidRPr="00462F2B">
        <w:rPr>
          <w:rFonts w:eastAsia="Arial Unicode MS"/>
          <w:sz w:val="28"/>
          <w:szCs w:val="28"/>
        </w:rPr>
        <w:t xml:space="preserve"> сельское поселение Нижнегорского района Республики Крым.</w:t>
      </w:r>
    </w:p>
    <w:p w:rsidR="00462F2B" w:rsidRPr="00462F2B" w:rsidRDefault="00462F2B" w:rsidP="00462F2B">
      <w:pPr>
        <w:rPr>
          <w:rFonts w:eastAsia="Arial Unicode MS"/>
          <w:sz w:val="28"/>
          <w:szCs w:val="28"/>
        </w:rPr>
      </w:pPr>
      <w:r w:rsidRPr="00462F2B">
        <w:rPr>
          <w:rFonts w:eastAsia="Arial Unicode MS"/>
          <w:sz w:val="28"/>
          <w:szCs w:val="28"/>
        </w:rPr>
        <w:t>2. </w:t>
      </w:r>
      <w:proofErr w:type="gramStart"/>
      <w:r w:rsidRPr="00462F2B">
        <w:rPr>
          <w:rFonts w:eastAsia="Arial Unicode MS"/>
          <w:sz w:val="28"/>
          <w:szCs w:val="28"/>
        </w:rPr>
        <w:t>Распространении</w:t>
      </w:r>
      <w:proofErr w:type="gramEnd"/>
      <w:r w:rsidRPr="00462F2B">
        <w:rPr>
          <w:rFonts w:eastAsia="Arial Unicode MS"/>
          <w:sz w:val="28"/>
          <w:szCs w:val="28"/>
        </w:rPr>
        <w:t xml:space="preserve"> культуры интернационализма, согласия, национальной и религиозной терпимости в среде учащихся общеобразовательных учреждений.</w:t>
      </w:r>
    </w:p>
    <w:p w:rsidR="00462F2B" w:rsidRPr="00462F2B" w:rsidRDefault="00462F2B" w:rsidP="00462F2B">
      <w:pPr>
        <w:rPr>
          <w:rFonts w:eastAsia="Arial Unicode MS"/>
          <w:sz w:val="28"/>
          <w:szCs w:val="28"/>
        </w:rPr>
      </w:pPr>
      <w:r w:rsidRPr="00462F2B">
        <w:rPr>
          <w:rFonts w:eastAsia="Arial Unicode MS"/>
          <w:sz w:val="28"/>
          <w:szCs w:val="28"/>
        </w:rPr>
        <w:t xml:space="preserve">3. Гармонизации межнациональных отношений, повышение уровня </w:t>
      </w:r>
      <w:proofErr w:type="spellStart"/>
      <w:r w:rsidRPr="00462F2B">
        <w:rPr>
          <w:rFonts w:eastAsia="Arial Unicode MS"/>
          <w:sz w:val="28"/>
          <w:szCs w:val="28"/>
        </w:rPr>
        <w:t>этносоциальной</w:t>
      </w:r>
      <w:proofErr w:type="spellEnd"/>
      <w:r w:rsidRPr="00462F2B">
        <w:rPr>
          <w:rFonts w:eastAsia="Arial Unicode MS"/>
          <w:sz w:val="28"/>
          <w:szCs w:val="28"/>
        </w:rPr>
        <w:t xml:space="preserve"> комфортности.</w:t>
      </w:r>
    </w:p>
    <w:p w:rsidR="00462F2B" w:rsidRPr="00462F2B" w:rsidRDefault="00462F2B" w:rsidP="00462F2B">
      <w:pPr>
        <w:rPr>
          <w:rFonts w:eastAsia="Arial Unicode MS"/>
          <w:sz w:val="28"/>
          <w:szCs w:val="28"/>
        </w:rPr>
      </w:pPr>
      <w:r w:rsidRPr="00462F2B">
        <w:rPr>
          <w:rFonts w:eastAsia="Arial Unicode MS"/>
          <w:sz w:val="28"/>
          <w:szCs w:val="28"/>
        </w:rPr>
        <w:t>4. </w:t>
      </w:r>
      <w:proofErr w:type="gramStart"/>
      <w:r w:rsidRPr="00462F2B">
        <w:rPr>
          <w:rFonts w:eastAsia="Arial Unicode MS"/>
          <w:sz w:val="28"/>
          <w:szCs w:val="28"/>
        </w:rPr>
        <w:t>Формировании</w:t>
      </w:r>
      <w:proofErr w:type="gramEnd"/>
      <w:r w:rsidRPr="00462F2B">
        <w:rPr>
          <w:rFonts w:eastAsia="Arial Unicode MS"/>
          <w:sz w:val="28"/>
          <w:szCs w:val="28"/>
        </w:rPr>
        <w:t xml:space="preserve">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462F2B" w:rsidRPr="00462F2B" w:rsidRDefault="00462F2B" w:rsidP="00462F2B">
      <w:pPr>
        <w:rPr>
          <w:rFonts w:eastAsia="Arial Unicode MS"/>
          <w:sz w:val="28"/>
          <w:szCs w:val="28"/>
        </w:rPr>
      </w:pPr>
      <w:r w:rsidRPr="00462F2B">
        <w:rPr>
          <w:rFonts w:eastAsia="Arial Unicode MS"/>
          <w:sz w:val="28"/>
          <w:szCs w:val="28"/>
        </w:rPr>
        <w:t>5. </w:t>
      </w:r>
      <w:proofErr w:type="gramStart"/>
      <w:r w:rsidRPr="00462F2B">
        <w:rPr>
          <w:rFonts w:eastAsia="Arial Unicode MS"/>
          <w:sz w:val="28"/>
          <w:szCs w:val="28"/>
        </w:rPr>
        <w:t>Укреплении</w:t>
      </w:r>
      <w:proofErr w:type="gramEnd"/>
      <w:r w:rsidRPr="00462F2B">
        <w:rPr>
          <w:rFonts w:eastAsia="Arial Unicode MS"/>
          <w:sz w:val="28"/>
          <w:szCs w:val="28"/>
        </w:rPr>
        <w:t xml:space="preserve"> и культивирование в молодежной среде атмосферы межэтнического согласия и толерантности.</w:t>
      </w:r>
    </w:p>
    <w:p w:rsidR="00462F2B" w:rsidRPr="00462F2B" w:rsidRDefault="00462F2B" w:rsidP="00462F2B">
      <w:pPr>
        <w:rPr>
          <w:rFonts w:eastAsia="Arial Unicode MS"/>
          <w:sz w:val="28"/>
          <w:szCs w:val="28"/>
        </w:rPr>
      </w:pPr>
      <w:r w:rsidRPr="00462F2B">
        <w:rPr>
          <w:rFonts w:eastAsia="Arial Unicode MS"/>
          <w:sz w:val="28"/>
          <w:szCs w:val="28"/>
        </w:rPr>
        <w:t>6. </w:t>
      </w:r>
      <w:proofErr w:type="gramStart"/>
      <w:r w:rsidRPr="00462F2B">
        <w:rPr>
          <w:rFonts w:eastAsia="Arial Unicode MS"/>
          <w:sz w:val="28"/>
          <w:szCs w:val="28"/>
        </w:rPr>
        <w:t>Недопущении</w:t>
      </w:r>
      <w:proofErr w:type="gramEnd"/>
      <w:r w:rsidRPr="00462F2B">
        <w:rPr>
          <w:rFonts w:eastAsia="Arial Unicode MS"/>
          <w:sz w:val="28"/>
          <w:szCs w:val="28"/>
        </w:rPr>
        <w:t xml:space="preserve"> создания и деятельности националистических экстремистских молодежных группировок.</w:t>
      </w:r>
    </w:p>
    <w:p w:rsidR="00462F2B" w:rsidRPr="00462F2B" w:rsidRDefault="00462F2B" w:rsidP="00462F2B">
      <w:pPr>
        <w:rPr>
          <w:rFonts w:eastAsia="Arial Unicode MS"/>
          <w:sz w:val="28"/>
          <w:szCs w:val="28"/>
        </w:rPr>
      </w:pPr>
      <w:r w:rsidRPr="00462F2B">
        <w:rPr>
          <w:rFonts w:eastAsia="Arial Unicode MS"/>
          <w:sz w:val="28"/>
          <w:szCs w:val="28"/>
        </w:rPr>
        <w:t>7. </w:t>
      </w:r>
      <w:proofErr w:type="gramStart"/>
      <w:r w:rsidRPr="00462F2B">
        <w:rPr>
          <w:rFonts w:eastAsia="Arial Unicode MS"/>
          <w:sz w:val="28"/>
          <w:szCs w:val="28"/>
        </w:rPr>
        <w:t xml:space="preserve">Формировании единого информационного пространства для пропаганды и распространения на территории муниципального образования </w:t>
      </w:r>
      <w:proofErr w:type="spellStart"/>
      <w:r w:rsidRPr="00462F2B">
        <w:rPr>
          <w:rFonts w:eastAsia="Arial Unicode MS"/>
          <w:sz w:val="28"/>
          <w:szCs w:val="28"/>
        </w:rPr>
        <w:t>Изобильненское</w:t>
      </w:r>
      <w:proofErr w:type="spellEnd"/>
      <w:r w:rsidRPr="00462F2B">
        <w:rPr>
          <w:rFonts w:eastAsia="Arial Unicode MS"/>
          <w:sz w:val="28"/>
          <w:szCs w:val="28"/>
        </w:rPr>
        <w:t xml:space="preserve"> сельское поселение Нижнегорского района Республики Крым идей толерантности, гражданской солидарности, уважения к другим культурам, в том числе через муниципальные средства массовой информации.</w:t>
      </w:r>
      <w:proofErr w:type="gramEnd"/>
    </w:p>
    <w:p w:rsidR="000D57FD" w:rsidRPr="000D57FD" w:rsidRDefault="000D57FD" w:rsidP="000D57FD">
      <w:pPr>
        <w:widowControl w:val="0"/>
        <w:autoSpaceDE w:val="0"/>
        <w:autoSpaceDN w:val="0"/>
        <w:adjustRightInd w:val="0"/>
        <w:ind w:firstLine="698"/>
      </w:pPr>
    </w:p>
    <w:sectPr w:rsidR="000D57FD" w:rsidRPr="000D57FD" w:rsidSect="00462F2B">
      <w:pgSz w:w="11905" w:h="16837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A6F739A"/>
    <w:multiLevelType w:val="hybridMultilevel"/>
    <w:tmpl w:val="00E8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85E5E"/>
    <w:multiLevelType w:val="hybridMultilevel"/>
    <w:tmpl w:val="BA560122"/>
    <w:lvl w:ilvl="0" w:tplc="7AC2CD26">
      <w:start w:val="1"/>
      <w:numFmt w:val="decimal"/>
      <w:lvlText w:val="%1."/>
      <w:lvlJc w:val="left"/>
      <w:pPr>
        <w:ind w:left="1107" w:hanging="5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4C4799"/>
    <w:multiLevelType w:val="multilevel"/>
    <w:tmpl w:val="D4DA3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65265D"/>
    <w:multiLevelType w:val="hybridMultilevel"/>
    <w:tmpl w:val="968E60A2"/>
    <w:lvl w:ilvl="0" w:tplc="7AC2CD26">
      <w:start w:val="1"/>
      <w:numFmt w:val="decimal"/>
      <w:lvlText w:val="%1."/>
      <w:lvlJc w:val="left"/>
      <w:pPr>
        <w:ind w:left="1107" w:hanging="5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77"/>
    <w:rsid w:val="000D57FD"/>
    <w:rsid w:val="00237B30"/>
    <w:rsid w:val="00462F2B"/>
    <w:rsid w:val="005F1BC0"/>
    <w:rsid w:val="00F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57FD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0D57FD"/>
    <w:pPr>
      <w:spacing w:before="108" w:after="108"/>
      <w:outlineLvl w:val="1"/>
    </w:pPr>
    <w:rPr>
      <w:rFonts w:cs="Arial"/>
      <w:color w:val="26282F"/>
      <w:u w:val="none"/>
    </w:rPr>
  </w:style>
  <w:style w:type="paragraph" w:styleId="3">
    <w:name w:val="heading 3"/>
    <w:basedOn w:val="2"/>
    <w:next w:val="a"/>
    <w:link w:val="30"/>
    <w:uiPriority w:val="99"/>
    <w:qFormat/>
    <w:rsid w:val="000D57F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D57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D3677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FD367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p9">
    <w:name w:val="p9"/>
    <w:basedOn w:val="a"/>
    <w:rsid w:val="005F1BC0"/>
    <w:pPr>
      <w:spacing w:before="100" w:beforeAutospacing="1" w:after="100" w:afterAutospacing="1"/>
    </w:pPr>
    <w:rPr>
      <w:rFonts w:eastAsia="Arial Unicode MS"/>
    </w:rPr>
  </w:style>
  <w:style w:type="character" w:customStyle="1" w:styleId="s5">
    <w:name w:val="s5"/>
    <w:rsid w:val="005F1BC0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9"/>
    <w:rsid w:val="000D57FD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D57F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D57F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D57F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5">
    <w:name w:val="Hyperlink"/>
    <w:unhideWhenUsed/>
    <w:rsid w:val="000D57F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D57FD"/>
    <w:pPr>
      <w:spacing w:before="100" w:beforeAutospacing="1" w:after="100" w:afterAutospacing="1"/>
    </w:pPr>
  </w:style>
  <w:style w:type="paragraph" w:customStyle="1" w:styleId="ConsPlusNormal">
    <w:name w:val="ConsPlusNormal"/>
    <w:rsid w:val="000D57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0D57FD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a7">
    <w:name w:val="Нормальный (таблица)"/>
    <w:basedOn w:val="a"/>
    <w:next w:val="a"/>
    <w:uiPriority w:val="99"/>
    <w:rsid w:val="000D57FD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a8">
    <w:name w:val="Нормальный (лев. подпись)"/>
    <w:basedOn w:val="a7"/>
    <w:next w:val="a"/>
    <w:rsid w:val="000D57FD"/>
    <w:pPr>
      <w:jc w:val="left"/>
    </w:pPr>
  </w:style>
  <w:style w:type="paragraph" w:customStyle="1" w:styleId="a9">
    <w:name w:val="Нормальный (прав. подпись)"/>
    <w:basedOn w:val="a7"/>
    <w:next w:val="a"/>
    <w:rsid w:val="000D57FD"/>
    <w:pPr>
      <w:jc w:val="right"/>
    </w:pPr>
  </w:style>
  <w:style w:type="paragraph" w:customStyle="1" w:styleId="aa">
    <w:name w:val="Центрированный (таблица)"/>
    <w:basedOn w:val="a7"/>
    <w:next w:val="a"/>
    <w:uiPriority w:val="99"/>
    <w:rsid w:val="000D57FD"/>
    <w:pPr>
      <w:jc w:val="center"/>
    </w:pPr>
  </w:style>
  <w:style w:type="paragraph" w:customStyle="1" w:styleId="ab">
    <w:name w:val="Таблицы (моноширинный)"/>
    <w:basedOn w:val="a"/>
    <w:next w:val="a"/>
    <w:uiPriority w:val="99"/>
    <w:rsid w:val="000D5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 для Нормальный"/>
    <w:rsid w:val="000D57FD"/>
  </w:style>
  <w:style w:type="character" w:customStyle="1" w:styleId="21">
    <w:name w:val="Основной текст (2)_"/>
    <w:link w:val="22"/>
    <w:locked/>
    <w:rsid w:val="000D57FD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57FD"/>
    <w:pPr>
      <w:shd w:val="clear" w:color="auto" w:fill="FFFFFF"/>
      <w:spacing w:before="480" w:after="600" w:line="27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0D57FD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0D57FD"/>
    <w:pPr>
      <w:widowControl w:val="0"/>
      <w:shd w:val="clear" w:color="auto" w:fill="FFFFFF"/>
      <w:spacing w:before="360" w:line="274" w:lineRule="exact"/>
    </w:pPr>
    <w:rPr>
      <w:rFonts w:ascii="Palatino Linotype" w:eastAsiaTheme="minorHAnsi" w:hAnsi="Palatino Linotype" w:cs="Palatino Linotype"/>
      <w:sz w:val="21"/>
      <w:szCs w:val="21"/>
      <w:lang w:val="x-none" w:eastAsia="ar-SA"/>
    </w:rPr>
  </w:style>
  <w:style w:type="paragraph" w:styleId="ad">
    <w:name w:val="Balloon Text"/>
    <w:basedOn w:val="a"/>
    <w:link w:val="ae"/>
    <w:uiPriority w:val="99"/>
    <w:semiHidden/>
    <w:unhideWhenUsed/>
    <w:rsid w:val="000D57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57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0D57FD"/>
    <w:pPr>
      <w:suppressAutoHyphens/>
      <w:autoSpaceDN w:val="0"/>
    </w:pPr>
    <w:rPr>
      <w:rFonts w:ascii="Calibri" w:eastAsia="SimSun" w:hAnsi="Calibri" w:cs="Tahoma"/>
      <w:kern w:val="3"/>
      <w:lang w:val="en-US"/>
    </w:rPr>
  </w:style>
  <w:style w:type="character" w:customStyle="1" w:styleId="31">
    <w:name w:val="Основной текст3"/>
    <w:rsid w:val="000D57FD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0D57FD"/>
  </w:style>
  <w:style w:type="character" w:customStyle="1" w:styleId="af">
    <w:name w:val="Цветовое выделение"/>
    <w:uiPriority w:val="99"/>
    <w:rsid w:val="000D57FD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0D57FD"/>
    <w:rPr>
      <w:b w:val="0"/>
      <w:bCs w:val="0"/>
      <w:color w:val="106BBE"/>
    </w:rPr>
  </w:style>
  <w:style w:type="character" w:customStyle="1" w:styleId="af1">
    <w:name w:val="Активная гипертекстовая ссылка"/>
    <w:uiPriority w:val="99"/>
    <w:rsid w:val="000D57FD"/>
    <w:rPr>
      <w:b w:val="0"/>
      <w:bCs w:val="0"/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3">
    <w:name w:val="Внимание: криминал!!"/>
    <w:basedOn w:val="af2"/>
    <w:next w:val="a"/>
    <w:uiPriority w:val="99"/>
    <w:rsid w:val="000D57FD"/>
  </w:style>
  <w:style w:type="paragraph" w:customStyle="1" w:styleId="af4">
    <w:name w:val="Внимание: недобросовестность!"/>
    <w:basedOn w:val="af2"/>
    <w:next w:val="a"/>
    <w:uiPriority w:val="99"/>
    <w:rsid w:val="000D57FD"/>
  </w:style>
  <w:style w:type="character" w:customStyle="1" w:styleId="af5">
    <w:name w:val="Выделение для Базового Поиска"/>
    <w:uiPriority w:val="99"/>
    <w:rsid w:val="000D57FD"/>
    <w:rPr>
      <w:b/>
      <w:bCs/>
      <w:color w:val="0058A9"/>
    </w:rPr>
  </w:style>
  <w:style w:type="character" w:customStyle="1" w:styleId="af6">
    <w:name w:val="Выделение для Базового Поиска (курсив)"/>
    <w:uiPriority w:val="99"/>
    <w:rsid w:val="000D57FD"/>
    <w:rPr>
      <w:b/>
      <w:bCs/>
      <w:i/>
      <w:iCs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Основное меню (преемственное)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9">
    <w:name w:val="Заголовок"/>
    <w:basedOn w:val="af8"/>
    <w:next w:val="a"/>
    <w:uiPriority w:val="99"/>
    <w:rsid w:val="000D57FD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0D57FD"/>
    <w:pPr>
      <w:spacing w:before="0" w:after="108"/>
      <w:outlineLvl w:val="9"/>
    </w:pPr>
    <w:rPr>
      <w:rFonts w:cs="Arial"/>
      <w:b w:val="0"/>
      <w:bCs w:val="0"/>
      <w:color w:val="26282F"/>
      <w:sz w:val="18"/>
      <w:szCs w:val="18"/>
      <w:u w:val="none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basedOn w:val="af"/>
    <w:uiPriority w:val="99"/>
    <w:rsid w:val="000D57FD"/>
    <w:rPr>
      <w:b/>
      <w:bCs/>
      <w:color w:val="26282F"/>
    </w:rPr>
  </w:style>
  <w:style w:type="paragraph" w:customStyle="1" w:styleId="afe">
    <w:name w:val="Заголовок статьи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Заголовок чужого сообщения"/>
    <w:uiPriority w:val="99"/>
    <w:rsid w:val="000D57FD"/>
    <w:rPr>
      <w:b/>
      <w:bCs/>
      <w:color w:val="FF0000"/>
    </w:rPr>
  </w:style>
  <w:style w:type="paragraph" w:customStyle="1" w:styleId="aff0">
    <w:name w:val="Заголовок ЭР (левое окно)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0D57FD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0D57FD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0D57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6">
    <w:name w:val="Комментарий"/>
    <w:basedOn w:val="aff5"/>
    <w:next w:val="a"/>
    <w:uiPriority w:val="99"/>
    <w:rsid w:val="000D57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0D57FD"/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0D57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9">
    <w:name w:val="Колонтитул (левый)"/>
    <w:basedOn w:val="aff8"/>
    <w:next w:val="a"/>
    <w:uiPriority w:val="99"/>
    <w:rsid w:val="000D57FD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0D57FD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b">
    <w:name w:val="Колонтитул (правый)"/>
    <w:basedOn w:val="affa"/>
    <w:next w:val="a"/>
    <w:uiPriority w:val="99"/>
    <w:rsid w:val="000D57FD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0D57FD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uiPriority w:val="99"/>
    <w:rsid w:val="000D57FD"/>
  </w:style>
  <w:style w:type="paragraph" w:customStyle="1" w:styleId="affe">
    <w:name w:val="Моноширинный"/>
    <w:basedOn w:val="a"/>
    <w:next w:val="a"/>
    <w:uiPriority w:val="99"/>
    <w:rsid w:val="000D5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">
    <w:name w:val="Найденные слова"/>
    <w:uiPriority w:val="99"/>
    <w:rsid w:val="000D57FD"/>
    <w:rPr>
      <w:b w:val="0"/>
      <w:bCs w:val="0"/>
      <w:color w:val="26282F"/>
      <w:shd w:val="clear" w:color="auto" w:fill="FFF580"/>
    </w:rPr>
  </w:style>
  <w:style w:type="paragraph" w:customStyle="1" w:styleId="afff0">
    <w:name w:val="Напишите нам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1">
    <w:name w:val="Не вступил в силу"/>
    <w:uiPriority w:val="99"/>
    <w:rsid w:val="000D57FD"/>
    <w:rPr>
      <w:b w:val="0"/>
      <w:bCs w:val="0"/>
      <w:color w:val="000000"/>
      <w:shd w:val="clear" w:color="auto" w:fill="D8EDE8"/>
    </w:rPr>
  </w:style>
  <w:style w:type="paragraph" w:customStyle="1" w:styleId="afff2">
    <w:name w:val="Необходимые документы"/>
    <w:basedOn w:val="af2"/>
    <w:next w:val="a"/>
    <w:uiPriority w:val="99"/>
    <w:rsid w:val="000D57FD"/>
    <w:pPr>
      <w:ind w:firstLine="118"/>
    </w:pPr>
  </w:style>
  <w:style w:type="paragraph" w:customStyle="1" w:styleId="afff3">
    <w:name w:val="Оглавление"/>
    <w:basedOn w:val="ab"/>
    <w:next w:val="a"/>
    <w:uiPriority w:val="99"/>
    <w:rsid w:val="000D57FD"/>
    <w:pPr>
      <w:ind w:left="140"/>
    </w:pPr>
  </w:style>
  <w:style w:type="character" w:customStyle="1" w:styleId="afff4">
    <w:name w:val="Опечатки"/>
    <w:uiPriority w:val="99"/>
    <w:rsid w:val="000D57FD"/>
    <w:rPr>
      <w:color w:val="FF0000"/>
    </w:rPr>
  </w:style>
  <w:style w:type="paragraph" w:customStyle="1" w:styleId="afff5">
    <w:name w:val="Переменная часть"/>
    <w:basedOn w:val="af8"/>
    <w:next w:val="a"/>
    <w:uiPriority w:val="99"/>
    <w:rsid w:val="000D57FD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0D57FD"/>
    <w:pPr>
      <w:spacing w:before="108" w:after="108"/>
      <w:outlineLvl w:val="9"/>
    </w:pPr>
    <w:rPr>
      <w:rFonts w:cs="Arial"/>
      <w:b w:val="0"/>
      <w:bCs w:val="0"/>
      <w:color w:val="26282F"/>
      <w:sz w:val="18"/>
      <w:szCs w:val="18"/>
      <w:u w:val="none"/>
    </w:rPr>
  </w:style>
  <w:style w:type="paragraph" w:customStyle="1" w:styleId="afff7">
    <w:name w:val="Подзаголовок для информации об изменениях"/>
    <w:basedOn w:val="aff3"/>
    <w:next w:val="a"/>
    <w:uiPriority w:val="99"/>
    <w:rsid w:val="000D57FD"/>
    <w:rPr>
      <w:b/>
      <w:bCs/>
    </w:rPr>
  </w:style>
  <w:style w:type="paragraph" w:customStyle="1" w:styleId="afff8">
    <w:name w:val="Подчёркнутый текст"/>
    <w:basedOn w:val="a"/>
    <w:next w:val="a"/>
    <w:uiPriority w:val="99"/>
    <w:rsid w:val="000D57F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9">
    <w:name w:val="Постоянная часть"/>
    <w:basedOn w:val="af8"/>
    <w:next w:val="a"/>
    <w:uiPriority w:val="99"/>
    <w:rsid w:val="000D57FD"/>
    <w:rPr>
      <w:sz w:val="20"/>
      <w:szCs w:val="20"/>
    </w:rPr>
  </w:style>
  <w:style w:type="paragraph" w:customStyle="1" w:styleId="afffa">
    <w:name w:val="Прижатый влево"/>
    <w:basedOn w:val="a"/>
    <w:next w:val="a"/>
    <w:uiPriority w:val="99"/>
    <w:rsid w:val="000D57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Пример."/>
    <w:basedOn w:val="af2"/>
    <w:next w:val="a"/>
    <w:uiPriority w:val="99"/>
    <w:rsid w:val="000D57FD"/>
  </w:style>
  <w:style w:type="paragraph" w:customStyle="1" w:styleId="afffc">
    <w:name w:val="Примечание."/>
    <w:basedOn w:val="af2"/>
    <w:next w:val="a"/>
    <w:uiPriority w:val="99"/>
    <w:rsid w:val="000D57FD"/>
  </w:style>
  <w:style w:type="character" w:customStyle="1" w:styleId="afffd">
    <w:name w:val="Продолжение ссылки"/>
    <w:basedOn w:val="af0"/>
    <w:uiPriority w:val="99"/>
    <w:rsid w:val="000D57FD"/>
    <w:rPr>
      <w:b w:val="0"/>
      <w:bCs w:val="0"/>
      <w:color w:val="106BBE"/>
    </w:rPr>
  </w:style>
  <w:style w:type="paragraph" w:customStyle="1" w:styleId="afffe">
    <w:name w:val="Словарная статья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">
    <w:name w:val="Сравнение редакций"/>
    <w:uiPriority w:val="99"/>
    <w:rsid w:val="000D57FD"/>
    <w:rPr>
      <w:b w:val="0"/>
      <w:bCs w:val="0"/>
      <w:color w:val="26282F"/>
    </w:rPr>
  </w:style>
  <w:style w:type="character" w:customStyle="1" w:styleId="affff0">
    <w:name w:val="Сравнение редакций. Добавленный фрагмент"/>
    <w:uiPriority w:val="99"/>
    <w:rsid w:val="000D57FD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uiPriority w:val="99"/>
    <w:rsid w:val="000D57FD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3">
    <w:name w:val="Ссылка на утративший силу документ"/>
    <w:uiPriority w:val="99"/>
    <w:rsid w:val="000D57FD"/>
    <w:rPr>
      <w:b w:val="0"/>
      <w:bCs w:val="0"/>
      <w:color w:val="749232"/>
    </w:rPr>
  </w:style>
  <w:style w:type="paragraph" w:customStyle="1" w:styleId="affff4">
    <w:name w:val="Текст в таблице"/>
    <w:basedOn w:val="a7"/>
    <w:next w:val="a"/>
    <w:uiPriority w:val="99"/>
    <w:rsid w:val="000D57FD"/>
    <w:pPr>
      <w:ind w:firstLine="500"/>
    </w:pPr>
    <w:rPr>
      <w:rFonts w:cs="Arial"/>
      <w:sz w:val="24"/>
      <w:szCs w:val="24"/>
    </w:rPr>
  </w:style>
  <w:style w:type="paragraph" w:customStyle="1" w:styleId="affff5">
    <w:name w:val="Текст ЭР (см. также)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6">
    <w:name w:val="Технический комментарий"/>
    <w:basedOn w:val="a"/>
    <w:next w:val="a"/>
    <w:uiPriority w:val="99"/>
    <w:rsid w:val="000D57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7">
    <w:name w:val="Утратил силу"/>
    <w:uiPriority w:val="99"/>
    <w:rsid w:val="000D57FD"/>
    <w:rPr>
      <w:b w:val="0"/>
      <w:bCs w:val="0"/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-">
    <w:name w:val="ЭР-содержание (правое окно)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customStyle="1" w:styleId="affff9">
    <w:name w:val="Основной текст_"/>
    <w:link w:val="12"/>
    <w:rsid w:val="000D57FD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affffa">
    <w:name w:val="Основной текст + Курсив"/>
    <w:rsid w:val="000D57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12">
    <w:name w:val="Основной текст1"/>
    <w:basedOn w:val="a"/>
    <w:link w:val="affff9"/>
    <w:rsid w:val="000D57FD"/>
    <w:pPr>
      <w:shd w:val="clear" w:color="auto" w:fill="FFFFFF"/>
      <w:spacing w:line="446" w:lineRule="exact"/>
      <w:jc w:val="both"/>
    </w:pPr>
    <w:rPr>
      <w:rFonts w:eastAsiaTheme="minorHAnsi" w:cstheme="minorBidi"/>
      <w:sz w:val="25"/>
      <w:szCs w:val="25"/>
      <w:lang w:eastAsia="en-US"/>
    </w:rPr>
  </w:style>
  <w:style w:type="paragraph" w:styleId="affffb">
    <w:name w:val="List Paragraph"/>
    <w:basedOn w:val="a"/>
    <w:uiPriority w:val="34"/>
    <w:qFormat/>
    <w:rsid w:val="000D57FD"/>
    <w:pPr>
      <w:ind w:left="720"/>
      <w:contextualSpacing/>
    </w:pPr>
  </w:style>
  <w:style w:type="paragraph" w:styleId="affffc">
    <w:name w:val="Body Text"/>
    <w:basedOn w:val="a"/>
    <w:link w:val="affffd"/>
    <w:semiHidden/>
    <w:unhideWhenUsed/>
    <w:rsid w:val="000D57FD"/>
    <w:pPr>
      <w:shd w:val="clear" w:color="auto" w:fill="FFFFFF"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ffd">
    <w:name w:val="Основной текст Знак"/>
    <w:basedOn w:val="a0"/>
    <w:link w:val="affffc"/>
    <w:semiHidden/>
    <w:rsid w:val="000D57FD"/>
    <w:rPr>
      <w:sz w:val="28"/>
      <w:szCs w:val="28"/>
      <w:shd w:val="clear" w:color="auto" w:fill="FFFFFF"/>
    </w:rPr>
  </w:style>
  <w:style w:type="character" w:customStyle="1" w:styleId="13">
    <w:name w:val="Заголовок №1_"/>
    <w:basedOn w:val="a0"/>
    <w:link w:val="14"/>
    <w:locked/>
    <w:rsid w:val="000D57FD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0D57FD"/>
    <w:pPr>
      <w:shd w:val="clear" w:color="auto" w:fill="FFFFFF"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Default">
    <w:name w:val="Default"/>
    <w:rsid w:val="000D57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57FD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0D57FD"/>
    <w:pPr>
      <w:spacing w:before="108" w:after="108"/>
      <w:outlineLvl w:val="1"/>
    </w:pPr>
    <w:rPr>
      <w:rFonts w:cs="Arial"/>
      <w:color w:val="26282F"/>
      <w:u w:val="none"/>
    </w:rPr>
  </w:style>
  <w:style w:type="paragraph" w:styleId="3">
    <w:name w:val="heading 3"/>
    <w:basedOn w:val="2"/>
    <w:next w:val="a"/>
    <w:link w:val="30"/>
    <w:uiPriority w:val="99"/>
    <w:qFormat/>
    <w:rsid w:val="000D57F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D57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D3677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FD367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p9">
    <w:name w:val="p9"/>
    <w:basedOn w:val="a"/>
    <w:rsid w:val="005F1BC0"/>
    <w:pPr>
      <w:spacing w:before="100" w:beforeAutospacing="1" w:after="100" w:afterAutospacing="1"/>
    </w:pPr>
    <w:rPr>
      <w:rFonts w:eastAsia="Arial Unicode MS"/>
    </w:rPr>
  </w:style>
  <w:style w:type="character" w:customStyle="1" w:styleId="s5">
    <w:name w:val="s5"/>
    <w:rsid w:val="005F1BC0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9"/>
    <w:rsid w:val="000D57FD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D57F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D57F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D57F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5">
    <w:name w:val="Hyperlink"/>
    <w:unhideWhenUsed/>
    <w:rsid w:val="000D57F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D57FD"/>
    <w:pPr>
      <w:spacing w:before="100" w:beforeAutospacing="1" w:after="100" w:afterAutospacing="1"/>
    </w:pPr>
  </w:style>
  <w:style w:type="paragraph" w:customStyle="1" w:styleId="ConsPlusNormal">
    <w:name w:val="ConsPlusNormal"/>
    <w:rsid w:val="000D57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0D57FD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a7">
    <w:name w:val="Нормальный (таблица)"/>
    <w:basedOn w:val="a"/>
    <w:next w:val="a"/>
    <w:uiPriority w:val="99"/>
    <w:rsid w:val="000D57FD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a8">
    <w:name w:val="Нормальный (лев. подпись)"/>
    <w:basedOn w:val="a7"/>
    <w:next w:val="a"/>
    <w:rsid w:val="000D57FD"/>
    <w:pPr>
      <w:jc w:val="left"/>
    </w:pPr>
  </w:style>
  <w:style w:type="paragraph" w:customStyle="1" w:styleId="a9">
    <w:name w:val="Нормальный (прав. подпись)"/>
    <w:basedOn w:val="a7"/>
    <w:next w:val="a"/>
    <w:rsid w:val="000D57FD"/>
    <w:pPr>
      <w:jc w:val="right"/>
    </w:pPr>
  </w:style>
  <w:style w:type="paragraph" w:customStyle="1" w:styleId="aa">
    <w:name w:val="Центрированный (таблица)"/>
    <w:basedOn w:val="a7"/>
    <w:next w:val="a"/>
    <w:uiPriority w:val="99"/>
    <w:rsid w:val="000D57FD"/>
    <w:pPr>
      <w:jc w:val="center"/>
    </w:pPr>
  </w:style>
  <w:style w:type="paragraph" w:customStyle="1" w:styleId="ab">
    <w:name w:val="Таблицы (моноширинный)"/>
    <w:basedOn w:val="a"/>
    <w:next w:val="a"/>
    <w:uiPriority w:val="99"/>
    <w:rsid w:val="000D5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 для Нормальный"/>
    <w:rsid w:val="000D57FD"/>
  </w:style>
  <w:style w:type="character" w:customStyle="1" w:styleId="21">
    <w:name w:val="Основной текст (2)_"/>
    <w:link w:val="22"/>
    <w:locked/>
    <w:rsid w:val="000D57FD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57FD"/>
    <w:pPr>
      <w:shd w:val="clear" w:color="auto" w:fill="FFFFFF"/>
      <w:spacing w:before="480" w:after="600" w:line="27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0D57FD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0D57FD"/>
    <w:pPr>
      <w:widowControl w:val="0"/>
      <w:shd w:val="clear" w:color="auto" w:fill="FFFFFF"/>
      <w:spacing w:before="360" w:line="274" w:lineRule="exact"/>
    </w:pPr>
    <w:rPr>
      <w:rFonts w:ascii="Palatino Linotype" w:eastAsiaTheme="minorHAnsi" w:hAnsi="Palatino Linotype" w:cs="Palatino Linotype"/>
      <w:sz w:val="21"/>
      <w:szCs w:val="21"/>
      <w:lang w:val="x-none" w:eastAsia="ar-SA"/>
    </w:rPr>
  </w:style>
  <w:style w:type="paragraph" w:styleId="ad">
    <w:name w:val="Balloon Text"/>
    <w:basedOn w:val="a"/>
    <w:link w:val="ae"/>
    <w:uiPriority w:val="99"/>
    <w:semiHidden/>
    <w:unhideWhenUsed/>
    <w:rsid w:val="000D57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57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0D57FD"/>
    <w:pPr>
      <w:suppressAutoHyphens/>
      <w:autoSpaceDN w:val="0"/>
    </w:pPr>
    <w:rPr>
      <w:rFonts w:ascii="Calibri" w:eastAsia="SimSun" w:hAnsi="Calibri" w:cs="Tahoma"/>
      <w:kern w:val="3"/>
      <w:lang w:val="en-US"/>
    </w:rPr>
  </w:style>
  <w:style w:type="character" w:customStyle="1" w:styleId="31">
    <w:name w:val="Основной текст3"/>
    <w:rsid w:val="000D57FD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0D57FD"/>
  </w:style>
  <w:style w:type="character" w:customStyle="1" w:styleId="af">
    <w:name w:val="Цветовое выделение"/>
    <w:uiPriority w:val="99"/>
    <w:rsid w:val="000D57FD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0D57FD"/>
    <w:rPr>
      <w:b w:val="0"/>
      <w:bCs w:val="0"/>
      <w:color w:val="106BBE"/>
    </w:rPr>
  </w:style>
  <w:style w:type="character" w:customStyle="1" w:styleId="af1">
    <w:name w:val="Активная гипертекстовая ссылка"/>
    <w:uiPriority w:val="99"/>
    <w:rsid w:val="000D57FD"/>
    <w:rPr>
      <w:b w:val="0"/>
      <w:bCs w:val="0"/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3">
    <w:name w:val="Внимание: криминал!!"/>
    <w:basedOn w:val="af2"/>
    <w:next w:val="a"/>
    <w:uiPriority w:val="99"/>
    <w:rsid w:val="000D57FD"/>
  </w:style>
  <w:style w:type="paragraph" w:customStyle="1" w:styleId="af4">
    <w:name w:val="Внимание: недобросовестность!"/>
    <w:basedOn w:val="af2"/>
    <w:next w:val="a"/>
    <w:uiPriority w:val="99"/>
    <w:rsid w:val="000D57FD"/>
  </w:style>
  <w:style w:type="character" w:customStyle="1" w:styleId="af5">
    <w:name w:val="Выделение для Базового Поиска"/>
    <w:uiPriority w:val="99"/>
    <w:rsid w:val="000D57FD"/>
    <w:rPr>
      <w:b/>
      <w:bCs/>
      <w:color w:val="0058A9"/>
    </w:rPr>
  </w:style>
  <w:style w:type="character" w:customStyle="1" w:styleId="af6">
    <w:name w:val="Выделение для Базового Поиска (курсив)"/>
    <w:uiPriority w:val="99"/>
    <w:rsid w:val="000D57FD"/>
    <w:rPr>
      <w:b/>
      <w:bCs/>
      <w:i/>
      <w:iCs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Основное меню (преемственное)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9">
    <w:name w:val="Заголовок"/>
    <w:basedOn w:val="af8"/>
    <w:next w:val="a"/>
    <w:uiPriority w:val="99"/>
    <w:rsid w:val="000D57FD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0D57FD"/>
    <w:pPr>
      <w:spacing w:before="0" w:after="108"/>
      <w:outlineLvl w:val="9"/>
    </w:pPr>
    <w:rPr>
      <w:rFonts w:cs="Arial"/>
      <w:b w:val="0"/>
      <w:bCs w:val="0"/>
      <w:color w:val="26282F"/>
      <w:sz w:val="18"/>
      <w:szCs w:val="18"/>
      <w:u w:val="none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basedOn w:val="af"/>
    <w:uiPriority w:val="99"/>
    <w:rsid w:val="000D57FD"/>
    <w:rPr>
      <w:b/>
      <w:bCs/>
      <w:color w:val="26282F"/>
    </w:rPr>
  </w:style>
  <w:style w:type="paragraph" w:customStyle="1" w:styleId="afe">
    <w:name w:val="Заголовок статьи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Заголовок чужого сообщения"/>
    <w:uiPriority w:val="99"/>
    <w:rsid w:val="000D57FD"/>
    <w:rPr>
      <w:b/>
      <w:bCs/>
      <w:color w:val="FF0000"/>
    </w:rPr>
  </w:style>
  <w:style w:type="paragraph" w:customStyle="1" w:styleId="aff0">
    <w:name w:val="Заголовок ЭР (левое окно)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0D57FD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0D57FD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0D57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6">
    <w:name w:val="Комментарий"/>
    <w:basedOn w:val="aff5"/>
    <w:next w:val="a"/>
    <w:uiPriority w:val="99"/>
    <w:rsid w:val="000D57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0D57FD"/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0D57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9">
    <w:name w:val="Колонтитул (левый)"/>
    <w:basedOn w:val="aff8"/>
    <w:next w:val="a"/>
    <w:uiPriority w:val="99"/>
    <w:rsid w:val="000D57FD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0D57FD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b">
    <w:name w:val="Колонтитул (правый)"/>
    <w:basedOn w:val="affa"/>
    <w:next w:val="a"/>
    <w:uiPriority w:val="99"/>
    <w:rsid w:val="000D57FD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0D57FD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uiPriority w:val="99"/>
    <w:rsid w:val="000D57FD"/>
  </w:style>
  <w:style w:type="paragraph" w:customStyle="1" w:styleId="affe">
    <w:name w:val="Моноширинный"/>
    <w:basedOn w:val="a"/>
    <w:next w:val="a"/>
    <w:uiPriority w:val="99"/>
    <w:rsid w:val="000D5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">
    <w:name w:val="Найденные слова"/>
    <w:uiPriority w:val="99"/>
    <w:rsid w:val="000D57FD"/>
    <w:rPr>
      <w:b w:val="0"/>
      <w:bCs w:val="0"/>
      <w:color w:val="26282F"/>
      <w:shd w:val="clear" w:color="auto" w:fill="FFF580"/>
    </w:rPr>
  </w:style>
  <w:style w:type="paragraph" w:customStyle="1" w:styleId="afff0">
    <w:name w:val="Напишите нам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1">
    <w:name w:val="Не вступил в силу"/>
    <w:uiPriority w:val="99"/>
    <w:rsid w:val="000D57FD"/>
    <w:rPr>
      <w:b w:val="0"/>
      <w:bCs w:val="0"/>
      <w:color w:val="000000"/>
      <w:shd w:val="clear" w:color="auto" w:fill="D8EDE8"/>
    </w:rPr>
  </w:style>
  <w:style w:type="paragraph" w:customStyle="1" w:styleId="afff2">
    <w:name w:val="Необходимые документы"/>
    <w:basedOn w:val="af2"/>
    <w:next w:val="a"/>
    <w:uiPriority w:val="99"/>
    <w:rsid w:val="000D57FD"/>
    <w:pPr>
      <w:ind w:firstLine="118"/>
    </w:pPr>
  </w:style>
  <w:style w:type="paragraph" w:customStyle="1" w:styleId="afff3">
    <w:name w:val="Оглавление"/>
    <w:basedOn w:val="ab"/>
    <w:next w:val="a"/>
    <w:uiPriority w:val="99"/>
    <w:rsid w:val="000D57FD"/>
    <w:pPr>
      <w:ind w:left="140"/>
    </w:pPr>
  </w:style>
  <w:style w:type="character" w:customStyle="1" w:styleId="afff4">
    <w:name w:val="Опечатки"/>
    <w:uiPriority w:val="99"/>
    <w:rsid w:val="000D57FD"/>
    <w:rPr>
      <w:color w:val="FF0000"/>
    </w:rPr>
  </w:style>
  <w:style w:type="paragraph" w:customStyle="1" w:styleId="afff5">
    <w:name w:val="Переменная часть"/>
    <w:basedOn w:val="af8"/>
    <w:next w:val="a"/>
    <w:uiPriority w:val="99"/>
    <w:rsid w:val="000D57FD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0D57FD"/>
    <w:pPr>
      <w:spacing w:before="108" w:after="108"/>
      <w:outlineLvl w:val="9"/>
    </w:pPr>
    <w:rPr>
      <w:rFonts w:cs="Arial"/>
      <w:b w:val="0"/>
      <w:bCs w:val="0"/>
      <w:color w:val="26282F"/>
      <w:sz w:val="18"/>
      <w:szCs w:val="18"/>
      <w:u w:val="none"/>
    </w:rPr>
  </w:style>
  <w:style w:type="paragraph" w:customStyle="1" w:styleId="afff7">
    <w:name w:val="Подзаголовок для информации об изменениях"/>
    <w:basedOn w:val="aff3"/>
    <w:next w:val="a"/>
    <w:uiPriority w:val="99"/>
    <w:rsid w:val="000D57FD"/>
    <w:rPr>
      <w:b/>
      <w:bCs/>
    </w:rPr>
  </w:style>
  <w:style w:type="paragraph" w:customStyle="1" w:styleId="afff8">
    <w:name w:val="Подчёркнутый текст"/>
    <w:basedOn w:val="a"/>
    <w:next w:val="a"/>
    <w:uiPriority w:val="99"/>
    <w:rsid w:val="000D57F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9">
    <w:name w:val="Постоянная часть"/>
    <w:basedOn w:val="af8"/>
    <w:next w:val="a"/>
    <w:uiPriority w:val="99"/>
    <w:rsid w:val="000D57FD"/>
    <w:rPr>
      <w:sz w:val="20"/>
      <w:szCs w:val="20"/>
    </w:rPr>
  </w:style>
  <w:style w:type="paragraph" w:customStyle="1" w:styleId="afffa">
    <w:name w:val="Прижатый влево"/>
    <w:basedOn w:val="a"/>
    <w:next w:val="a"/>
    <w:uiPriority w:val="99"/>
    <w:rsid w:val="000D57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Пример."/>
    <w:basedOn w:val="af2"/>
    <w:next w:val="a"/>
    <w:uiPriority w:val="99"/>
    <w:rsid w:val="000D57FD"/>
  </w:style>
  <w:style w:type="paragraph" w:customStyle="1" w:styleId="afffc">
    <w:name w:val="Примечание."/>
    <w:basedOn w:val="af2"/>
    <w:next w:val="a"/>
    <w:uiPriority w:val="99"/>
    <w:rsid w:val="000D57FD"/>
  </w:style>
  <w:style w:type="character" w:customStyle="1" w:styleId="afffd">
    <w:name w:val="Продолжение ссылки"/>
    <w:basedOn w:val="af0"/>
    <w:uiPriority w:val="99"/>
    <w:rsid w:val="000D57FD"/>
    <w:rPr>
      <w:b w:val="0"/>
      <w:bCs w:val="0"/>
      <w:color w:val="106BBE"/>
    </w:rPr>
  </w:style>
  <w:style w:type="paragraph" w:customStyle="1" w:styleId="afffe">
    <w:name w:val="Словарная статья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">
    <w:name w:val="Сравнение редакций"/>
    <w:uiPriority w:val="99"/>
    <w:rsid w:val="000D57FD"/>
    <w:rPr>
      <w:b w:val="0"/>
      <w:bCs w:val="0"/>
      <w:color w:val="26282F"/>
    </w:rPr>
  </w:style>
  <w:style w:type="character" w:customStyle="1" w:styleId="affff0">
    <w:name w:val="Сравнение редакций. Добавленный фрагмент"/>
    <w:uiPriority w:val="99"/>
    <w:rsid w:val="000D57FD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uiPriority w:val="99"/>
    <w:rsid w:val="000D57FD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3">
    <w:name w:val="Ссылка на утративший силу документ"/>
    <w:uiPriority w:val="99"/>
    <w:rsid w:val="000D57FD"/>
    <w:rPr>
      <w:b w:val="0"/>
      <w:bCs w:val="0"/>
      <w:color w:val="749232"/>
    </w:rPr>
  </w:style>
  <w:style w:type="paragraph" w:customStyle="1" w:styleId="affff4">
    <w:name w:val="Текст в таблице"/>
    <w:basedOn w:val="a7"/>
    <w:next w:val="a"/>
    <w:uiPriority w:val="99"/>
    <w:rsid w:val="000D57FD"/>
    <w:pPr>
      <w:ind w:firstLine="500"/>
    </w:pPr>
    <w:rPr>
      <w:rFonts w:cs="Arial"/>
      <w:sz w:val="24"/>
      <w:szCs w:val="24"/>
    </w:rPr>
  </w:style>
  <w:style w:type="paragraph" w:customStyle="1" w:styleId="affff5">
    <w:name w:val="Текст ЭР (см. также)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6">
    <w:name w:val="Технический комментарий"/>
    <w:basedOn w:val="a"/>
    <w:next w:val="a"/>
    <w:uiPriority w:val="99"/>
    <w:rsid w:val="000D57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7">
    <w:name w:val="Утратил силу"/>
    <w:uiPriority w:val="99"/>
    <w:rsid w:val="000D57FD"/>
    <w:rPr>
      <w:b w:val="0"/>
      <w:bCs w:val="0"/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-">
    <w:name w:val="ЭР-содержание (правое окно)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customStyle="1" w:styleId="affff9">
    <w:name w:val="Основной текст_"/>
    <w:link w:val="12"/>
    <w:rsid w:val="000D57FD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affffa">
    <w:name w:val="Основной текст + Курсив"/>
    <w:rsid w:val="000D57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12">
    <w:name w:val="Основной текст1"/>
    <w:basedOn w:val="a"/>
    <w:link w:val="affff9"/>
    <w:rsid w:val="000D57FD"/>
    <w:pPr>
      <w:shd w:val="clear" w:color="auto" w:fill="FFFFFF"/>
      <w:spacing w:line="446" w:lineRule="exact"/>
      <w:jc w:val="both"/>
    </w:pPr>
    <w:rPr>
      <w:rFonts w:eastAsiaTheme="minorHAnsi" w:cstheme="minorBidi"/>
      <w:sz w:val="25"/>
      <w:szCs w:val="25"/>
      <w:lang w:eastAsia="en-US"/>
    </w:rPr>
  </w:style>
  <w:style w:type="paragraph" w:styleId="affffb">
    <w:name w:val="List Paragraph"/>
    <w:basedOn w:val="a"/>
    <w:uiPriority w:val="34"/>
    <w:qFormat/>
    <w:rsid w:val="000D57FD"/>
    <w:pPr>
      <w:ind w:left="720"/>
      <w:contextualSpacing/>
    </w:pPr>
  </w:style>
  <w:style w:type="paragraph" w:styleId="affffc">
    <w:name w:val="Body Text"/>
    <w:basedOn w:val="a"/>
    <w:link w:val="affffd"/>
    <w:semiHidden/>
    <w:unhideWhenUsed/>
    <w:rsid w:val="000D57FD"/>
    <w:pPr>
      <w:shd w:val="clear" w:color="auto" w:fill="FFFFFF"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ffd">
    <w:name w:val="Основной текст Знак"/>
    <w:basedOn w:val="a0"/>
    <w:link w:val="affffc"/>
    <w:semiHidden/>
    <w:rsid w:val="000D57FD"/>
    <w:rPr>
      <w:sz w:val="28"/>
      <w:szCs w:val="28"/>
      <w:shd w:val="clear" w:color="auto" w:fill="FFFFFF"/>
    </w:rPr>
  </w:style>
  <w:style w:type="character" w:customStyle="1" w:styleId="13">
    <w:name w:val="Заголовок №1_"/>
    <w:basedOn w:val="a0"/>
    <w:link w:val="14"/>
    <w:locked/>
    <w:rsid w:val="000D57FD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0D57FD"/>
    <w:pPr>
      <w:shd w:val="clear" w:color="auto" w:fill="FFFFFF"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Default">
    <w:name w:val="Default"/>
    <w:rsid w:val="000D57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1337484&amp;sub=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municipal.garant.ru/document?id=12045408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unicipal.garant.ru/document?id=12027578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8636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71337484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4003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2018-11-15T09:03:00Z</dcterms:created>
  <dcterms:modified xsi:type="dcterms:W3CDTF">2018-11-15T09:03:00Z</dcterms:modified>
</cp:coreProperties>
</file>