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41" w:rsidRPr="00971BD4" w:rsidRDefault="00B17E41" w:rsidP="00B17E41">
      <w:pPr>
        <w:pStyle w:val="WW-"/>
        <w:spacing w:after="0" w:line="100" w:lineRule="atLeast"/>
        <w:jc w:val="center"/>
        <w:rPr>
          <w:rFonts w:cs="Times New Roman"/>
          <w:b/>
          <w:sz w:val="28"/>
          <w:szCs w:val="28"/>
        </w:rPr>
      </w:pPr>
      <w:bookmarkStart w:id="0" w:name="OLE_LINK1"/>
      <w:r w:rsidRPr="00971BD4">
        <w:rPr>
          <w:rFonts w:cs="Times New Roman"/>
          <w:noProof/>
          <w:sz w:val="28"/>
          <w:szCs w:val="28"/>
          <w:lang w:eastAsia="ru-RU" w:bidi="ar-SA"/>
        </w:rPr>
        <w:drawing>
          <wp:inline distT="0" distB="0" distL="0" distR="0">
            <wp:extent cx="6191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19125" cy="723900"/>
                    </a:xfrm>
                    <a:prstGeom prst="rect">
                      <a:avLst/>
                    </a:prstGeom>
                    <a:solidFill>
                      <a:srgbClr val="FFFFFF"/>
                    </a:solidFill>
                    <a:ln w="9525">
                      <a:noFill/>
                      <a:miter lim="800000"/>
                      <a:headEnd/>
                      <a:tailEnd/>
                    </a:ln>
                  </pic:spPr>
                </pic:pic>
              </a:graphicData>
            </a:graphic>
          </wp:inline>
        </w:drawing>
      </w:r>
    </w:p>
    <w:p w:rsidR="00B17E41" w:rsidRPr="00971BD4" w:rsidRDefault="00B17E41" w:rsidP="00B17E41">
      <w:pPr>
        <w:pStyle w:val="WW-"/>
        <w:spacing w:after="0" w:line="100" w:lineRule="atLeast"/>
        <w:jc w:val="center"/>
        <w:rPr>
          <w:rFonts w:cs="Times New Roman"/>
          <w:b/>
          <w:sz w:val="28"/>
          <w:szCs w:val="28"/>
        </w:rPr>
      </w:pPr>
      <w:r w:rsidRPr="00971BD4">
        <w:rPr>
          <w:rFonts w:cs="Times New Roman"/>
          <w:b/>
          <w:sz w:val="28"/>
          <w:szCs w:val="28"/>
        </w:rPr>
        <w:t xml:space="preserve">Республика Крым                                                                                                                      Нижнегорский район                                                                                                            Администрация </w:t>
      </w:r>
      <w:proofErr w:type="spellStart"/>
      <w:r w:rsidRPr="00971BD4">
        <w:rPr>
          <w:rFonts w:cs="Times New Roman"/>
          <w:b/>
          <w:sz w:val="28"/>
          <w:szCs w:val="28"/>
        </w:rPr>
        <w:t>Изобильненского</w:t>
      </w:r>
      <w:proofErr w:type="spellEnd"/>
      <w:r w:rsidRPr="00971BD4">
        <w:rPr>
          <w:rFonts w:cs="Times New Roman"/>
          <w:b/>
          <w:sz w:val="28"/>
          <w:szCs w:val="28"/>
        </w:rPr>
        <w:t xml:space="preserve"> сельского поселения</w:t>
      </w:r>
    </w:p>
    <w:p w:rsidR="00B17E41" w:rsidRPr="00971BD4" w:rsidRDefault="00B17E41" w:rsidP="00B17E41">
      <w:pPr>
        <w:pStyle w:val="WW-"/>
        <w:spacing w:after="0" w:line="100" w:lineRule="atLeast"/>
        <w:jc w:val="center"/>
        <w:rPr>
          <w:rFonts w:cs="Times New Roman"/>
          <w:b/>
          <w:sz w:val="28"/>
          <w:szCs w:val="28"/>
        </w:rPr>
      </w:pPr>
    </w:p>
    <w:p w:rsidR="00B17E41" w:rsidRPr="00971BD4" w:rsidRDefault="00B17E41" w:rsidP="00B17E41">
      <w:pPr>
        <w:widowControl w:val="0"/>
        <w:autoSpaceDE w:val="0"/>
        <w:autoSpaceDN w:val="0"/>
        <w:adjustRightInd w:val="0"/>
        <w:jc w:val="center"/>
        <w:rPr>
          <w:b/>
          <w:sz w:val="28"/>
          <w:szCs w:val="28"/>
        </w:rPr>
      </w:pPr>
      <w:proofErr w:type="gramStart"/>
      <w:r w:rsidRPr="00971BD4">
        <w:rPr>
          <w:b/>
          <w:sz w:val="28"/>
          <w:szCs w:val="28"/>
        </w:rPr>
        <w:t>П</w:t>
      </w:r>
      <w:proofErr w:type="gramEnd"/>
      <w:r w:rsidRPr="00971BD4">
        <w:rPr>
          <w:b/>
          <w:sz w:val="28"/>
          <w:szCs w:val="28"/>
        </w:rPr>
        <w:t xml:space="preserve"> О С Т А Н О В Л Е Н И Е </w:t>
      </w:r>
    </w:p>
    <w:p w:rsidR="00B17E41" w:rsidRPr="00971BD4" w:rsidRDefault="00B17E41" w:rsidP="00B17E41">
      <w:pPr>
        <w:widowControl w:val="0"/>
        <w:autoSpaceDE w:val="0"/>
        <w:autoSpaceDN w:val="0"/>
        <w:adjustRightInd w:val="0"/>
        <w:jc w:val="center"/>
        <w:rPr>
          <w:b/>
          <w:sz w:val="28"/>
          <w:szCs w:val="28"/>
        </w:rPr>
      </w:pPr>
    </w:p>
    <w:p w:rsidR="00B17E41" w:rsidRPr="00971BD4" w:rsidRDefault="00971BD4" w:rsidP="00B17E41">
      <w:pPr>
        <w:widowControl w:val="0"/>
        <w:ind w:right="-81"/>
        <w:rPr>
          <w:sz w:val="28"/>
          <w:szCs w:val="28"/>
        </w:rPr>
      </w:pPr>
      <w:r w:rsidRPr="00971BD4">
        <w:rPr>
          <w:sz w:val="28"/>
          <w:szCs w:val="28"/>
        </w:rPr>
        <w:t>О</w:t>
      </w:r>
      <w:r w:rsidR="00B17E41" w:rsidRPr="00971BD4">
        <w:rPr>
          <w:sz w:val="28"/>
          <w:szCs w:val="28"/>
        </w:rPr>
        <w:t>т</w:t>
      </w:r>
      <w:r w:rsidRPr="00971BD4">
        <w:rPr>
          <w:sz w:val="28"/>
          <w:szCs w:val="28"/>
        </w:rPr>
        <w:t xml:space="preserve"> 22 ноября</w:t>
      </w:r>
      <w:r w:rsidR="00B17E41" w:rsidRPr="00971BD4">
        <w:rPr>
          <w:sz w:val="28"/>
          <w:szCs w:val="28"/>
        </w:rPr>
        <w:t xml:space="preserve"> 2016 год              </w:t>
      </w:r>
      <w:r>
        <w:rPr>
          <w:sz w:val="28"/>
          <w:szCs w:val="28"/>
        </w:rPr>
        <w:t xml:space="preserve">                     </w:t>
      </w:r>
      <w:r w:rsidR="00B17E41" w:rsidRPr="00971BD4">
        <w:rPr>
          <w:sz w:val="28"/>
          <w:szCs w:val="28"/>
        </w:rPr>
        <w:t xml:space="preserve">   с. </w:t>
      </w:r>
      <w:proofErr w:type="gramStart"/>
      <w:r w:rsidR="00B17E41" w:rsidRPr="00971BD4">
        <w:rPr>
          <w:sz w:val="28"/>
          <w:szCs w:val="28"/>
        </w:rPr>
        <w:t>Изобильное</w:t>
      </w:r>
      <w:proofErr w:type="gramEnd"/>
      <w:r w:rsidR="00B17E41" w:rsidRPr="00971BD4">
        <w:rPr>
          <w:sz w:val="28"/>
          <w:szCs w:val="28"/>
        </w:rPr>
        <w:t xml:space="preserve">                          №</w:t>
      </w:r>
      <w:r w:rsidRPr="00971BD4">
        <w:rPr>
          <w:sz w:val="28"/>
          <w:szCs w:val="28"/>
        </w:rPr>
        <w:t>136</w:t>
      </w:r>
    </w:p>
    <w:bookmarkEnd w:id="0"/>
    <w:p w:rsidR="000D42CD" w:rsidRPr="00971BD4" w:rsidRDefault="000D42CD" w:rsidP="00A31B40">
      <w:pPr>
        <w:ind w:right="564"/>
        <w:jc w:val="center"/>
        <w:rPr>
          <w:color w:val="000000"/>
          <w:sz w:val="28"/>
          <w:szCs w:val="28"/>
        </w:rPr>
      </w:pPr>
    </w:p>
    <w:p w:rsidR="00E33BFD" w:rsidRPr="00971BD4" w:rsidRDefault="00E33BFD" w:rsidP="00971BD4">
      <w:pPr>
        <w:spacing w:line="216" w:lineRule="auto"/>
        <w:ind w:right="3685"/>
        <w:jc w:val="both"/>
        <w:rPr>
          <w:kern w:val="2"/>
          <w:sz w:val="28"/>
          <w:szCs w:val="28"/>
        </w:rPr>
      </w:pPr>
      <w:r w:rsidRPr="00971BD4">
        <w:rPr>
          <w:kern w:val="2"/>
          <w:sz w:val="28"/>
          <w:szCs w:val="28"/>
        </w:rPr>
        <w:t xml:space="preserve">Об утверждении нормативных затрат на обеспечение функций </w:t>
      </w:r>
      <w:r w:rsidR="004A6C7E" w:rsidRPr="00971BD4">
        <w:rPr>
          <w:kern w:val="2"/>
          <w:sz w:val="28"/>
          <w:szCs w:val="28"/>
        </w:rPr>
        <w:t xml:space="preserve">Администрации </w:t>
      </w:r>
      <w:proofErr w:type="spellStart"/>
      <w:r w:rsidR="00B17E41" w:rsidRPr="00971BD4">
        <w:rPr>
          <w:kern w:val="2"/>
          <w:sz w:val="28"/>
          <w:szCs w:val="28"/>
        </w:rPr>
        <w:t>Изобильненского</w:t>
      </w:r>
      <w:proofErr w:type="spellEnd"/>
      <w:r w:rsidR="00B17E41" w:rsidRPr="00971BD4">
        <w:rPr>
          <w:kern w:val="2"/>
          <w:sz w:val="28"/>
          <w:szCs w:val="28"/>
        </w:rPr>
        <w:t xml:space="preserve"> </w:t>
      </w:r>
      <w:r w:rsidR="004A6C7E" w:rsidRPr="00971BD4">
        <w:rPr>
          <w:kern w:val="2"/>
          <w:sz w:val="28"/>
          <w:szCs w:val="28"/>
        </w:rPr>
        <w:t>сельского поселения</w:t>
      </w:r>
      <w:r w:rsidR="00B17E41" w:rsidRPr="00971BD4">
        <w:rPr>
          <w:kern w:val="2"/>
          <w:sz w:val="28"/>
          <w:szCs w:val="28"/>
        </w:rPr>
        <w:t xml:space="preserve"> Нижнегорского района республики    Крым</w:t>
      </w:r>
      <w:r w:rsidR="004A6C7E" w:rsidRPr="00971BD4">
        <w:rPr>
          <w:kern w:val="2"/>
          <w:sz w:val="28"/>
          <w:szCs w:val="28"/>
        </w:rPr>
        <w:t xml:space="preserve">, муниципальных учреждений </w:t>
      </w:r>
      <w:proofErr w:type="spellStart"/>
      <w:r w:rsidR="00B17E41" w:rsidRPr="00971BD4">
        <w:rPr>
          <w:kern w:val="2"/>
          <w:sz w:val="28"/>
          <w:szCs w:val="28"/>
        </w:rPr>
        <w:t>Изобильненского</w:t>
      </w:r>
      <w:proofErr w:type="spellEnd"/>
      <w:r w:rsidR="00B17E41" w:rsidRPr="00971BD4">
        <w:rPr>
          <w:kern w:val="2"/>
          <w:sz w:val="28"/>
          <w:szCs w:val="28"/>
        </w:rPr>
        <w:t xml:space="preserve"> </w:t>
      </w:r>
      <w:r w:rsidR="004A6C7E" w:rsidRPr="00971BD4">
        <w:rPr>
          <w:kern w:val="2"/>
          <w:sz w:val="28"/>
          <w:szCs w:val="28"/>
        </w:rPr>
        <w:t>сельского поселения</w:t>
      </w:r>
      <w:r w:rsidR="00B17E41" w:rsidRPr="00971BD4">
        <w:rPr>
          <w:kern w:val="2"/>
          <w:sz w:val="28"/>
          <w:szCs w:val="28"/>
        </w:rPr>
        <w:t xml:space="preserve"> Нижнегорского района Республики Крым</w:t>
      </w:r>
    </w:p>
    <w:p w:rsidR="00E33BFD" w:rsidRPr="00971BD4" w:rsidRDefault="00E33BFD" w:rsidP="00E33BFD">
      <w:pPr>
        <w:spacing w:line="216" w:lineRule="auto"/>
        <w:jc w:val="center"/>
        <w:rPr>
          <w:b/>
          <w:kern w:val="2"/>
          <w:sz w:val="28"/>
          <w:szCs w:val="28"/>
        </w:rPr>
      </w:pPr>
    </w:p>
    <w:p w:rsidR="00B125B4" w:rsidRPr="00971BD4" w:rsidRDefault="00E33BFD" w:rsidP="00E33BFD">
      <w:pPr>
        <w:autoSpaceDE w:val="0"/>
        <w:autoSpaceDN w:val="0"/>
        <w:adjustRightInd w:val="0"/>
        <w:ind w:firstLine="709"/>
        <w:jc w:val="both"/>
        <w:rPr>
          <w:kern w:val="2"/>
          <w:sz w:val="28"/>
          <w:szCs w:val="28"/>
        </w:rPr>
      </w:pPr>
      <w:proofErr w:type="gramStart"/>
      <w:r w:rsidRPr="00971BD4">
        <w:rPr>
          <w:sz w:val="28"/>
          <w:szCs w:val="28"/>
        </w:rPr>
        <w:t xml:space="preserve">В соответствии с </w:t>
      </w:r>
      <w:hyperlink r:id="rId9" w:history="1">
        <w:r w:rsidRPr="00971BD4">
          <w:rPr>
            <w:sz w:val="28"/>
            <w:szCs w:val="28"/>
          </w:rPr>
          <w:t>пунктом 2 час</w:t>
        </w:r>
        <w:bookmarkStart w:id="1" w:name="_GoBack"/>
        <w:bookmarkEnd w:id="1"/>
        <w:r w:rsidRPr="00971BD4">
          <w:rPr>
            <w:sz w:val="28"/>
            <w:szCs w:val="28"/>
          </w:rPr>
          <w:t>ти 4 статьи 19</w:t>
        </w:r>
      </w:hyperlink>
      <w:r w:rsidRPr="00971BD4">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hyperlink r:id="rId10" w:history="1">
        <w:r w:rsidRPr="00971BD4">
          <w:rPr>
            <w:sz w:val="28"/>
            <w:szCs w:val="28"/>
          </w:rPr>
          <w:t>постановлением</w:t>
        </w:r>
      </w:hyperlink>
      <w:r w:rsidRPr="00971BD4">
        <w:rPr>
          <w:sz w:val="28"/>
          <w:szCs w:val="28"/>
        </w:rPr>
        <w:t xml:space="preserve">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w:t>
      </w:r>
      <w:r w:rsidR="00EB71D8" w:rsidRPr="00971BD4">
        <w:rPr>
          <w:kern w:val="2"/>
          <w:sz w:val="28"/>
          <w:szCs w:val="28"/>
        </w:rPr>
        <w:t>постановлением Администрации</w:t>
      </w:r>
      <w:r w:rsidR="00B17E41" w:rsidRPr="00971BD4">
        <w:rPr>
          <w:kern w:val="2"/>
          <w:sz w:val="28"/>
          <w:szCs w:val="28"/>
        </w:rPr>
        <w:t xml:space="preserve"> </w:t>
      </w:r>
      <w:proofErr w:type="spellStart"/>
      <w:r w:rsidR="00B17E41" w:rsidRPr="00971BD4">
        <w:rPr>
          <w:kern w:val="2"/>
          <w:sz w:val="28"/>
          <w:szCs w:val="28"/>
        </w:rPr>
        <w:t>Изобильненского</w:t>
      </w:r>
      <w:proofErr w:type="spellEnd"/>
      <w:r w:rsidR="00EB71D8" w:rsidRPr="00971BD4">
        <w:rPr>
          <w:kern w:val="2"/>
          <w:sz w:val="28"/>
          <w:szCs w:val="28"/>
        </w:rPr>
        <w:t xml:space="preserve"> сельского</w:t>
      </w:r>
      <w:proofErr w:type="gramEnd"/>
      <w:r w:rsidR="00EB71D8" w:rsidRPr="00971BD4">
        <w:rPr>
          <w:kern w:val="2"/>
          <w:sz w:val="28"/>
          <w:szCs w:val="28"/>
        </w:rPr>
        <w:t xml:space="preserve"> </w:t>
      </w:r>
      <w:proofErr w:type="gramStart"/>
      <w:r w:rsidR="00EB71D8" w:rsidRPr="00971BD4">
        <w:rPr>
          <w:kern w:val="2"/>
          <w:sz w:val="28"/>
          <w:szCs w:val="28"/>
        </w:rPr>
        <w:t xml:space="preserve">поселения </w:t>
      </w:r>
      <w:r w:rsidR="00B17E41" w:rsidRPr="00971BD4">
        <w:rPr>
          <w:kern w:val="2"/>
          <w:sz w:val="28"/>
          <w:szCs w:val="28"/>
        </w:rPr>
        <w:t xml:space="preserve">Нижнегорского района республики Крым </w:t>
      </w:r>
      <w:r w:rsidR="004259F1" w:rsidRPr="00971BD4">
        <w:rPr>
          <w:color w:val="000000"/>
          <w:sz w:val="28"/>
          <w:szCs w:val="28"/>
          <w:shd w:val="clear" w:color="auto" w:fill="FFFFFF"/>
        </w:rPr>
        <w:t xml:space="preserve">«Об утверждении Правил определения нормативных затрат на обеспечение функций Администрации </w:t>
      </w:r>
      <w:proofErr w:type="spellStart"/>
      <w:r w:rsidR="00B17E41" w:rsidRPr="00971BD4">
        <w:rPr>
          <w:color w:val="000000"/>
          <w:sz w:val="28"/>
          <w:szCs w:val="28"/>
          <w:shd w:val="clear" w:color="auto" w:fill="FFFFFF"/>
        </w:rPr>
        <w:t>Изобильненского</w:t>
      </w:r>
      <w:proofErr w:type="spellEnd"/>
      <w:r w:rsidR="00B17E41" w:rsidRPr="00971BD4">
        <w:rPr>
          <w:color w:val="000000"/>
          <w:sz w:val="28"/>
          <w:szCs w:val="28"/>
          <w:shd w:val="clear" w:color="auto" w:fill="FFFFFF"/>
        </w:rPr>
        <w:t xml:space="preserve"> </w:t>
      </w:r>
      <w:r w:rsidR="004259F1" w:rsidRPr="00971BD4">
        <w:rPr>
          <w:color w:val="000000"/>
          <w:sz w:val="28"/>
          <w:szCs w:val="28"/>
          <w:shd w:val="clear" w:color="auto" w:fill="FFFFFF"/>
        </w:rPr>
        <w:t xml:space="preserve">сельского поселения </w:t>
      </w:r>
      <w:r w:rsidR="00B17E41" w:rsidRPr="00971BD4">
        <w:rPr>
          <w:kern w:val="2"/>
          <w:sz w:val="28"/>
          <w:szCs w:val="28"/>
        </w:rPr>
        <w:t xml:space="preserve">Нижнегорского района республики Крым </w:t>
      </w:r>
      <w:r w:rsidR="004259F1" w:rsidRPr="00971BD4">
        <w:rPr>
          <w:color w:val="000000"/>
          <w:sz w:val="28"/>
          <w:szCs w:val="28"/>
          <w:shd w:val="clear" w:color="auto" w:fill="FFFFFF"/>
        </w:rPr>
        <w:t xml:space="preserve">и </w:t>
      </w:r>
      <w:r w:rsidR="00B23AA9" w:rsidRPr="00971BD4">
        <w:rPr>
          <w:color w:val="000000"/>
          <w:sz w:val="28"/>
          <w:szCs w:val="28"/>
          <w:shd w:val="clear" w:color="auto" w:fill="FFFFFF"/>
        </w:rPr>
        <w:t xml:space="preserve">подведомственных </w:t>
      </w:r>
      <w:r w:rsidR="004259F1" w:rsidRPr="00971BD4">
        <w:rPr>
          <w:color w:val="000000"/>
          <w:sz w:val="28"/>
          <w:szCs w:val="28"/>
          <w:shd w:val="clear" w:color="auto" w:fill="FFFFFF"/>
        </w:rPr>
        <w:t xml:space="preserve">учреждений </w:t>
      </w:r>
      <w:proofErr w:type="spellStart"/>
      <w:r w:rsidR="00B17E41" w:rsidRPr="00971BD4">
        <w:rPr>
          <w:color w:val="000000"/>
          <w:sz w:val="28"/>
          <w:szCs w:val="28"/>
          <w:shd w:val="clear" w:color="auto" w:fill="FFFFFF"/>
        </w:rPr>
        <w:t>Изобильненского</w:t>
      </w:r>
      <w:proofErr w:type="spellEnd"/>
      <w:r w:rsidR="00B17E41" w:rsidRPr="00971BD4">
        <w:rPr>
          <w:color w:val="000000"/>
          <w:sz w:val="28"/>
          <w:szCs w:val="28"/>
          <w:shd w:val="clear" w:color="auto" w:fill="FFFFFF"/>
        </w:rPr>
        <w:t xml:space="preserve"> </w:t>
      </w:r>
      <w:r w:rsidR="004259F1" w:rsidRPr="00971BD4">
        <w:rPr>
          <w:color w:val="000000"/>
          <w:sz w:val="28"/>
          <w:szCs w:val="28"/>
          <w:shd w:val="clear" w:color="auto" w:fill="FFFFFF"/>
        </w:rPr>
        <w:t>сельского поселения</w:t>
      </w:r>
      <w:r w:rsidR="00B17E41" w:rsidRPr="00971BD4">
        <w:rPr>
          <w:kern w:val="2"/>
          <w:sz w:val="28"/>
          <w:szCs w:val="28"/>
        </w:rPr>
        <w:t xml:space="preserve"> Нижнегорского района республики Крым</w:t>
      </w:r>
      <w:r w:rsidR="004259F1" w:rsidRPr="00971BD4">
        <w:rPr>
          <w:color w:val="000000"/>
          <w:sz w:val="28"/>
          <w:szCs w:val="28"/>
          <w:shd w:val="clear" w:color="auto" w:fill="FFFFFF"/>
        </w:rPr>
        <w:t>»</w:t>
      </w:r>
      <w:r w:rsidR="00EB71D8" w:rsidRPr="00971BD4">
        <w:rPr>
          <w:kern w:val="2"/>
          <w:sz w:val="28"/>
          <w:szCs w:val="28"/>
        </w:rPr>
        <w:t xml:space="preserve">, </w:t>
      </w:r>
      <w:r w:rsidR="002C019A" w:rsidRPr="00971BD4">
        <w:rPr>
          <w:kern w:val="2"/>
          <w:sz w:val="28"/>
          <w:szCs w:val="28"/>
        </w:rPr>
        <w:t>руководствуясь статьей Устава муниципального образования</w:t>
      </w:r>
      <w:r w:rsidR="00B17E41" w:rsidRPr="00971BD4">
        <w:rPr>
          <w:kern w:val="2"/>
          <w:sz w:val="28"/>
          <w:szCs w:val="28"/>
        </w:rPr>
        <w:t xml:space="preserve"> </w:t>
      </w:r>
      <w:proofErr w:type="spellStart"/>
      <w:r w:rsidR="00B17E41" w:rsidRPr="00971BD4">
        <w:rPr>
          <w:kern w:val="2"/>
          <w:sz w:val="28"/>
          <w:szCs w:val="28"/>
        </w:rPr>
        <w:t>Изобильненское</w:t>
      </w:r>
      <w:proofErr w:type="spellEnd"/>
      <w:r w:rsidR="00B17E41" w:rsidRPr="00971BD4">
        <w:rPr>
          <w:kern w:val="2"/>
          <w:sz w:val="28"/>
          <w:szCs w:val="28"/>
        </w:rPr>
        <w:t xml:space="preserve"> сельское поселение Нижнегорского района республики Крым</w:t>
      </w:r>
      <w:r w:rsidR="002C019A" w:rsidRPr="00971BD4">
        <w:rPr>
          <w:kern w:val="2"/>
          <w:sz w:val="28"/>
          <w:szCs w:val="28"/>
        </w:rPr>
        <w:t xml:space="preserve">, Администрация </w:t>
      </w:r>
      <w:proofErr w:type="spellStart"/>
      <w:r w:rsidR="00B17E41" w:rsidRPr="00971BD4">
        <w:rPr>
          <w:kern w:val="2"/>
          <w:sz w:val="28"/>
          <w:szCs w:val="28"/>
        </w:rPr>
        <w:t>Изобильненского</w:t>
      </w:r>
      <w:proofErr w:type="spellEnd"/>
      <w:r w:rsidR="00B17E41" w:rsidRPr="00971BD4">
        <w:rPr>
          <w:kern w:val="2"/>
          <w:sz w:val="28"/>
          <w:szCs w:val="28"/>
        </w:rPr>
        <w:t xml:space="preserve"> </w:t>
      </w:r>
      <w:r w:rsidR="002C019A" w:rsidRPr="00971BD4">
        <w:rPr>
          <w:kern w:val="2"/>
          <w:sz w:val="28"/>
          <w:szCs w:val="28"/>
        </w:rPr>
        <w:t xml:space="preserve">сельского поселения </w:t>
      </w:r>
      <w:r w:rsidRPr="00971BD4">
        <w:rPr>
          <w:kern w:val="2"/>
          <w:sz w:val="28"/>
          <w:szCs w:val="28"/>
        </w:rPr>
        <w:t xml:space="preserve"> </w:t>
      </w:r>
      <w:r w:rsidR="00B17E41" w:rsidRPr="00971BD4">
        <w:rPr>
          <w:kern w:val="2"/>
          <w:sz w:val="28"/>
          <w:szCs w:val="28"/>
        </w:rPr>
        <w:t>Нижнегорского района республики Крым:</w:t>
      </w:r>
      <w:proofErr w:type="gramEnd"/>
    </w:p>
    <w:p w:rsidR="004259F1" w:rsidRPr="00971BD4" w:rsidRDefault="004259F1" w:rsidP="00E33BFD">
      <w:pPr>
        <w:autoSpaceDE w:val="0"/>
        <w:autoSpaceDN w:val="0"/>
        <w:adjustRightInd w:val="0"/>
        <w:ind w:firstLine="709"/>
        <w:jc w:val="both"/>
        <w:rPr>
          <w:kern w:val="2"/>
          <w:sz w:val="28"/>
          <w:szCs w:val="28"/>
        </w:rPr>
      </w:pPr>
    </w:p>
    <w:p w:rsidR="00E33BFD" w:rsidRPr="00971BD4" w:rsidRDefault="00B125B4" w:rsidP="00B125B4">
      <w:pPr>
        <w:autoSpaceDE w:val="0"/>
        <w:autoSpaceDN w:val="0"/>
        <w:adjustRightInd w:val="0"/>
        <w:ind w:firstLine="709"/>
        <w:jc w:val="center"/>
        <w:rPr>
          <w:kern w:val="2"/>
          <w:sz w:val="28"/>
          <w:szCs w:val="28"/>
        </w:rPr>
      </w:pPr>
      <w:r w:rsidRPr="00971BD4">
        <w:rPr>
          <w:kern w:val="2"/>
          <w:sz w:val="28"/>
          <w:szCs w:val="28"/>
        </w:rPr>
        <w:t>ПОСТАНОВЛЯЕТ</w:t>
      </w:r>
      <w:r w:rsidR="00E33BFD" w:rsidRPr="00971BD4">
        <w:rPr>
          <w:kern w:val="2"/>
          <w:sz w:val="28"/>
          <w:szCs w:val="28"/>
        </w:rPr>
        <w:t>:</w:t>
      </w:r>
    </w:p>
    <w:p w:rsidR="004259F1" w:rsidRPr="00971BD4" w:rsidRDefault="004259F1" w:rsidP="00B125B4">
      <w:pPr>
        <w:autoSpaceDE w:val="0"/>
        <w:autoSpaceDN w:val="0"/>
        <w:adjustRightInd w:val="0"/>
        <w:ind w:firstLine="709"/>
        <w:jc w:val="center"/>
        <w:rPr>
          <w:kern w:val="2"/>
          <w:sz w:val="28"/>
          <w:szCs w:val="28"/>
        </w:rPr>
      </w:pPr>
    </w:p>
    <w:p w:rsidR="00E33BFD" w:rsidRPr="00971BD4" w:rsidRDefault="00E33BFD" w:rsidP="00E33BFD">
      <w:pPr>
        <w:autoSpaceDE w:val="0"/>
        <w:autoSpaceDN w:val="0"/>
        <w:adjustRightInd w:val="0"/>
        <w:ind w:firstLine="709"/>
        <w:jc w:val="both"/>
        <w:rPr>
          <w:kern w:val="2"/>
          <w:sz w:val="28"/>
          <w:szCs w:val="28"/>
        </w:rPr>
      </w:pPr>
      <w:r w:rsidRPr="00971BD4">
        <w:rPr>
          <w:kern w:val="2"/>
          <w:sz w:val="28"/>
          <w:szCs w:val="28"/>
        </w:rPr>
        <w:t>1. Утвердить нормативн</w:t>
      </w:r>
      <w:r w:rsidR="000D42CD" w:rsidRPr="00971BD4">
        <w:rPr>
          <w:kern w:val="2"/>
          <w:sz w:val="28"/>
          <w:szCs w:val="28"/>
        </w:rPr>
        <w:t>ые</w:t>
      </w:r>
      <w:r w:rsidRPr="00971BD4">
        <w:rPr>
          <w:kern w:val="2"/>
          <w:sz w:val="28"/>
          <w:szCs w:val="28"/>
        </w:rPr>
        <w:t xml:space="preserve"> затрат</w:t>
      </w:r>
      <w:r w:rsidR="00EB71D8" w:rsidRPr="00971BD4">
        <w:rPr>
          <w:kern w:val="2"/>
          <w:sz w:val="28"/>
          <w:szCs w:val="28"/>
        </w:rPr>
        <w:t>ы</w:t>
      </w:r>
      <w:r w:rsidRPr="00971BD4">
        <w:rPr>
          <w:kern w:val="2"/>
          <w:sz w:val="28"/>
          <w:szCs w:val="28"/>
        </w:rPr>
        <w:t xml:space="preserve"> на обеспечение функций </w:t>
      </w:r>
      <w:r w:rsidR="00B125B4" w:rsidRPr="00971BD4">
        <w:rPr>
          <w:kern w:val="2"/>
          <w:sz w:val="28"/>
          <w:szCs w:val="28"/>
        </w:rPr>
        <w:t xml:space="preserve">Администрации </w:t>
      </w:r>
      <w:proofErr w:type="spellStart"/>
      <w:r w:rsidR="00B17E41" w:rsidRPr="00971BD4">
        <w:rPr>
          <w:kern w:val="2"/>
          <w:sz w:val="28"/>
          <w:szCs w:val="28"/>
        </w:rPr>
        <w:t>Изобильненского</w:t>
      </w:r>
      <w:proofErr w:type="spellEnd"/>
      <w:r w:rsidR="00B17E41" w:rsidRPr="00971BD4">
        <w:rPr>
          <w:kern w:val="2"/>
          <w:sz w:val="28"/>
          <w:szCs w:val="28"/>
        </w:rPr>
        <w:t xml:space="preserve"> сельского поселения  Нижнегорского района республики Крым</w:t>
      </w:r>
      <w:r w:rsidR="00B125B4" w:rsidRPr="00971BD4">
        <w:rPr>
          <w:kern w:val="2"/>
          <w:sz w:val="28"/>
          <w:szCs w:val="28"/>
        </w:rPr>
        <w:t xml:space="preserve">, муниципальных учреждений </w:t>
      </w:r>
      <w:proofErr w:type="spellStart"/>
      <w:r w:rsidR="00B17E41" w:rsidRPr="00971BD4">
        <w:rPr>
          <w:kern w:val="2"/>
          <w:sz w:val="28"/>
          <w:szCs w:val="28"/>
        </w:rPr>
        <w:t>Изобильненского</w:t>
      </w:r>
      <w:proofErr w:type="spellEnd"/>
      <w:r w:rsidR="00B17E41" w:rsidRPr="00971BD4">
        <w:rPr>
          <w:kern w:val="2"/>
          <w:sz w:val="28"/>
          <w:szCs w:val="28"/>
        </w:rPr>
        <w:t xml:space="preserve"> сельского поселения  Нижнегорского района республики Крым</w:t>
      </w:r>
      <w:r w:rsidRPr="00971BD4">
        <w:rPr>
          <w:sz w:val="28"/>
          <w:szCs w:val="28"/>
        </w:rPr>
        <w:t xml:space="preserve"> согласно приложению</w:t>
      </w:r>
      <w:r w:rsidRPr="00971BD4">
        <w:rPr>
          <w:kern w:val="2"/>
          <w:sz w:val="28"/>
          <w:szCs w:val="28"/>
        </w:rPr>
        <w:t>.</w:t>
      </w:r>
    </w:p>
    <w:p w:rsidR="00BB45AD" w:rsidRPr="00971BD4" w:rsidRDefault="00B125B4" w:rsidP="00B17E41">
      <w:pPr>
        <w:spacing w:line="216" w:lineRule="auto"/>
        <w:jc w:val="both"/>
        <w:rPr>
          <w:kern w:val="2"/>
          <w:sz w:val="28"/>
          <w:szCs w:val="28"/>
        </w:rPr>
      </w:pPr>
      <w:r w:rsidRPr="00971BD4">
        <w:rPr>
          <w:kern w:val="2"/>
          <w:sz w:val="28"/>
          <w:szCs w:val="28"/>
        </w:rPr>
        <w:t xml:space="preserve">          </w:t>
      </w:r>
      <w:r w:rsidR="00B23AA9" w:rsidRPr="00971BD4">
        <w:rPr>
          <w:kern w:val="2"/>
          <w:sz w:val="28"/>
          <w:szCs w:val="28"/>
        </w:rPr>
        <w:t>2</w:t>
      </w:r>
      <w:r w:rsidRPr="00971BD4">
        <w:rPr>
          <w:kern w:val="2"/>
          <w:sz w:val="28"/>
          <w:szCs w:val="28"/>
        </w:rPr>
        <w:t xml:space="preserve">. </w:t>
      </w:r>
      <w:proofErr w:type="gramStart"/>
      <w:r w:rsidRPr="00971BD4">
        <w:rPr>
          <w:kern w:val="2"/>
          <w:sz w:val="28"/>
          <w:szCs w:val="28"/>
        </w:rPr>
        <w:t>Контроль за</w:t>
      </w:r>
      <w:proofErr w:type="gramEnd"/>
      <w:r w:rsidRPr="00971BD4">
        <w:rPr>
          <w:kern w:val="2"/>
          <w:sz w:val="28"/>
          <w:szCs w:val="28"/>
        </w:rPr>
        <w:t xml:space="preserve"> исполнением постановления </w:t>
      </w:r>
      <w:r w:rsidR="00B17E41" w:rsidRPr="00971BD4">
        <w:rPr>
          <w:kern w:val="2"/>
          <w:sz w:val="28"/>
          <w:szCs w:val="28"/>
        </w:rPr>
        <w:t>оставляю за собой</w:t>
      </w:r>
    </w:p>
    <w:p w:rsidR="00B17E41" w:rsidRPr="00971BD4" w:rsidRDefault="00B17E41" w:rsidP="00B125B4">
      <w:pPr>
        <w:spacing w:line="216" w:lineRule="auto"/>
        <w:rPr>
          <w:kern w:val="2"/>
          <w:sz w:val="28"/>
          <w:szCs w:val="28"/>
        </w:rPr>
      </w:pPr>
    </w:p>
    <w:p w:rsidR="00B17E41" w:rsidRPr="00971BD4" w:rsidRDefault="00B17E41" w:rsidP="00B125B4">
      <w:pPr>
        <w:spacing w:line="216" w:lineRule="auto"/>
        <w:rPr>
          <w:kern w:val="2"/>
          <w:sz w:val="28"/>
          <w:szCs w:val="28"/>
        </w:rPr>
      </w:pPr>
    </w:p>
    <w:p w:rsidR="00B17E41" w:rsidRPr="00971BD4" w:rsidRDefault="00B17E41" w:rsidP="00B125B4">
      <w:pPr>
        <w:spacing w:line="216" w:lineRule="auto"/>
        <w:rPr>
          <w:kern w:val="2"/>
          <w:sz w:val="28"/>
          <w:szCs w:val="28"/>
        </w:rPr>
      </w:pPr>
    </w:p>
    <w:p w:rsidR="00B17E41" w:rsidRPr="00971BD4" w:rsidRDefault="00B17E41" w:rsidP="00B125B4">
      <w:pPr>
        <w:spacing w:line="216" w:lineRule="auto"/>
        <w:rPr>
          <w:kern w:val="2"/>
          <w:sz w:val="28"/>
          <w:szCs w:val="28"/>
        </w:rPr>
      </w:pPr>
    </w:p>
    <w:tbl>
      <w:tblPr>
        <w:tblW w:w="10847" w:type="dxa"/>
        <w:tblLook w:val="04A0"/>
      </w:tblPr>
      <w:tblGrid>
        <w:gridCol w:w="5070"/>
        <w:gridCol w:w="5777"/>
      </w:tblGrid>
      <w:tr w:rsidR="00B17E41" w:rsidRPr="00971BD4" w:rsidTr="00B17E41">
        <w:tc>
          <w:tcPr>
            <w:tcW w:w="5070" w:type="dxa"/>
            <w:shd w:val="clear" w:color="auto" w:fill="auto"/>
          </w:tcPr>
          <w:p w:rsidR="00B17E41" w:rsidRPr="00971BD4" w:rsidRDefault="00B17E41" w:rsidP="00B17E41">
            <w:pPr>
              <w:pStyle w:val="WW-"/>
              <w:spacing w:line="240" w:lineRule="auto"/>
              <w:rPr>
                <w:sz w:val="28"/>
                <w:szCs w:val="28"/>
              </w:rPr>
            </w:pPr>
            <w:r w:rsidRPr="00971BD4">
              <w:rPr>
                <w:sz w:val="28"/>
                <w:szCs w:val="28"/>
              </w:rPr>
              <w:t xml:space="preserve">Председатель </w:t>
            </w:r>
            <w:proofErr w:type="spellStart"/>
            <w:r w:rsidRPr="00971BD4">
              <w:rPr>
                <w:sz w:val="28"/>
                <w:szCs w:val="28"/>
              </w:rPr>
              <w:t>Изобильненского</w:t>
            </w:r>
            <w:proofErr w:type="spellEnd"/>
            <w:r w:rsidRPr="00971BD4">
              <w:rPr>
                <w:sz w:val="28"/>
                <w:szCs w:val="28"/>
              </w:rPr>
              <w:t xml:space="preserve"> сельского совета – глава администрации                                                                                                         </w:t>
            </w:r>
            <w:proofErr w:type="spellStart"/>
            <w:r w:rsidRPr="00971BD4">
              <w:rPr>
                <w:sz w:val="28"/>
                <w:szCs w:val="28"/>
              </w:rPr>
              <w:t>Изобильненского</w:t>
            </w:r>
            <w:proofErr w:type="spellEnd"/>
            <w:r w:rsidRPr="00971BD4">
              <w:rPr>
                <w:sz w:val="28"/>
                <w:szCs w:val="28"/>
              </w:rPr>
              <w:t xml:space="preserve"> сельского поселения      </w:t>
            </w:r>
          </w:p>
        </w:tc>
        <w:tc>
          <w:tcPr>
            <w:tcW w:w="5777" w:type="dxa"/>
            <w:shd w:val="clear" w:color="auto" w:fill="auto"/>
          </w:tcPr>
          <w:p w:rsidR="00B17E41" w:rsidRPr="00971BD4" w:rsidRDefault="00B17E41" w:rsidP="00B17E41">
            <w:pPr>
              <w:pStyle w:val="1c"/>
              <w:jc w:val="right"/>
              <w:rPr>
                <w:sz w:val="28"/>
                <w:szCs w:val="28"/>
              </w:rPr>
            </w:pPr>
          </w:p>
          <w:p w:rsidR="00B17E41" w:rsidRPr="00971BD4" w:rsidRDefault="00B17E41" w:rsidP="00B17E41">
            <w:pPr>
              <w:pStyle w:val="1c"/>
              <w:rPr>
                <w:sz w:val="28"/>
                <w:szCs w:val="28"/>
              </w:rPr>
            </w:pPr>
            <w:r w:rsidRPr="00971BD4">
              <w:rPr>
                <w:sz w:val="28"/>
                <w:szCs w:val="28"/>
              </w:rPr>
              <w:t xml:space="preserve">                                       Назарова Л.Г.</w:t>
            </w:r>
          </w:p>
          <w:p w:rsidR="00B17E41" w:rsidRPr="00971BD4" w:rsidRDefault="00B17E41" w:rsidP="00B17E41">
            <w:pPr>
              <w:pStyle w:val="1c"/>
              <w:rPr>
                <w:sz w:val="28"/>
                <w:szCs w:val="28"/>
              </w:rPr>
            </w:pPr>
          </w:p>
          <w:p w:rsidR="00B17E41" w:rsidRPr="00971BD4" w:rsidRDefault="00B17E41" w:rsidP="00B17E41">
            <w:pPr>
              <w:pStyle w:val="1c"/>
              <w:rPr>
                <w:sz w:val="28"/>
                <w:szCs w:val="28"/>
              </w:rPr>
            </w:pPr>
          </w:p>
        </w:tc>
      </w:tr>
    </w:tbl>
    <w:p w:rsidR="00E33BFD" w:rsidRPr="00D768B6" w:rsidRDefault="00E33BFD" w:rsidP="00D768B6">
      <w:pPr>
        <w:pageBreakBefore/>
        <w:ind w:left="6237"/>
        <w:jc w:val="right"/>
      </w:pPr>
      <w:r w:rsidRPr="00D768B6">
        <w:lastRenderedPageBreak/>
        <w:t xml:space="preserve">Приложение </w:t>
      </w:r>
    </w:p>
    <w:p w:rsidR="00E33BFD" w:rsidRPr="00D768B6" w:rsidRDefault="00E33BFD" w:rsidP="00B23AA9">
      <w:pPr>
        <w:ind w:left="6237"/>
        <w:jc w:val="right"/>
      </w:pPr>
      <w:r w:rsidRPr="00D768B6">
        <w:t xml:space="preserve">к постановлению </w:t>
      </w:r>
    </w:p>
    <w:p w:rsidR="00E33BFD" w:rsidRDefault="00E33BFD" w:rsidP="00E33BFD">
      <w:pPr>
        <w:ind w:left="6237"/>
        <w:jc w:val="center"/>
        <w:rPr>
          <w:sz w:val="28"/>
          <w:szCs w:val="28"/>
        </w:rPr>
      </w:pPr>
    </w:p>
    <w:p w:rsidR="00E33BFD" w:rsidRPr="00B410E3" w:rsidRDefault="00812203" w:rsidP="00E33BFD">
      <w:pPr>
        <w:autoSpaceDE w:val="0"/>
        <w:autoSpaceDN w:val="0"/>
        <w:adjustRightInd w:val="0"/>
        <w:jc w:val="center"/>
        <w:rPr>
          <w:bCs/>
          <w:sz w:val="24"/>
          <w:szCs w:val="24"/>
        </w:rPr>
      </w:pPr>
      <w:r w:rsidRPr="00B410E3">
        <w:rPr>
          <w:bCs/>
          <w:sz w:val="24"/>
          <w:szCs w:val="24"/>
        </w:rPr>
        <w:t>НОРМАТИВНЫЕ ЗАТРАТЫ</w:t>
      </w:r>
    </w:p>
    <w:p w:rsidR="002F6D68" w:rsidRDefault="00E33BFD" w:rsidP="00B044EC">
      <w:pPr>
        <w:autoSpaceDE w:val="0"/>
        <w:autoSpaceDN w:val="0"/>
        <w:adjustRightInd w:val="0"/>
        <w:jc w:val="center"/>
        <w:rPr>
          <w:kern w:val="2"/>
          <w:sz w:val="24"/>
          <w:szCs w:val="24"/>
        </w:rPr>
      </w:pPr>
      <w:r w:rsidRPr="00B410E3">
        <w:rPr>
          <w:sz w:val="24"/>
          <w:szCs w:val="24"/>
        </w:rPr>
        <w:t xml:space="preserve">на обеспечение функций </w:t>
      </w:r>
      <w:r w:rsidR="00B044EC" w:rsidRPr="00B410E3">
        <w:rPr>
          <w:sz w:val="24"/>
          <w:szCs w:val="24"/>
        </w:rPr>
        <w:t xml:space="preserve">Администрации </w:t>
      </w:r>
      <w:proofErr w:type="spellStart"/>
      <w:r w:rsidR="00B17E41">
        <w:rPr>
          <w:kern w:val="2"/>
          <w:sz w:val="24"/>
          <w:szCs w:val="24"/>
        </w:rPr>
        <w:t>Изобильненского</w:t>
      </w:r>
      <w:proofErr w:type="spellEnd"/>
      <w:r w:rsidR="00B17E41">
        <w:rPr>
          <w:kern w:val="2"/>
          <w:sz w:val="24"/>
          <w:szCs w:val="24"/>
        </w:rPr>
        <w:t xml:space="preserve"> </w:t>
      </w:r>
      <w:r w:rsidR="00B17E41" w:rsidRPr="004259F1">
        <w:rPr>
          <w:kern w:val="2"/>
          <w:sz w:val="24"/>
          <w:szCs w:val="24"/>
        </w:rPr>
        <w:t xml:space="preserve">сельского поселения  </w:t>
      </w:r>
      <w:r w:rsidR="00B17E41">
        <w:rPr>
          <w:kern w:val="2"/>
          <w:sz w:val="24"/>
          <w:szCs w:val="24"/>
        </w:rPr>
        <w:t>Нижнегорского района республики Крым</w:t>
      </w:r>
      <w:r w:rsidR="00B17E41" w:rsidRPr="004259F1">
        <w:rPr>
          <w:kern w:val="2"/>
          <w:sz w:val="24"/>
          <w:szCs w:val="24"/>
        </w:rPr>
        <w:t xml:space="preserve">, муниципальных учреждений </w:t>
      </w:r>
      <w:proofErr w:type="spellStart"/>
      <w:r w:rsidR="00B17E41">
        <w:rPr>
          <w:kern w:val="2"/>
          <w:sz w:val="24"/>
          <w:szCs w:val="24"/>
        </w:rPr>
        <w:t>Изобильненского</w:t>
      </w:r>
      <w:proofErr w:type="spellEnd"/>
      <w:r w:rsidR="00B17E41">
        <w:rPr>
          <w:kern w:val="2"/>
          <w:sz w:val="24"/>
          <w:szCs w:val="24"/>
        </w:rPr>
        <w:t xml:space="preserve"> </w:t>
      </w:r>
      <w:r w:rsidR="00B17E41" w:rsidRPr="004259F1">
        <w:rPr>
          <w:kern w:val="2"/>
          <w:sz w:val="24"/>
          <w:szCs w:val="24"/>
        </w:rPr>
        <w:t xml:space="preserve">сельского поселения  </w:t>
      </w:r>
      <w:r w:rsidR="00B17E41">
        <w:rPr>
          <w:kern w:val="2"/>
          <w:sz w:val="24"/>
          <w:szCs w:val="24"/>
        </w:rPr>
        <w:t>Нижнегорского района республики Крым</w:t>
      </w:r>
    </w:p>
    <w:p w:rsidR="00B17E41" w:rsidRPr="00B410E3" w:rsidRDefault="00B17E41" w:rsidP="00B044EC">
      <w:pPr>
        <w:autoSpaceDE w:val="0"/>
        <w:autoSpaceDN w:val="0"/>
        <w:adjustRightInd w:val="0"/>
        <w:jc w:val="center"/>
        <w:rPr>
          <w:sz w:val="24"/>
          <w:szCs w:val="24"/>
        </w:rPr>
      </w:pPr>
    </w:p>
    <w:p w:rsidR="00B410E3" w:rsidRPr="00DC437F" w:rsidRDefault="00B410E3" w:rsidP="002F6D68">
      <w:pPr>
        <w:widowControl w:val="0"/>
        <w:tabs>
          <w:tab w:val="left" w:pos="567"/>
        </w:tabs>
        <w:autoSpaceDE w:val="0"/>
        <w:autoSpaceDN w:val="0"/>
        <w:adjustRightInd w:val="0"/>
        <w:ind w:firstLine="709"/>
        <w:jc w:val="both"/>
        <w:rPr>
          <w:sz w:val="24"/>
          <w:szCs w:val="24"/>
        </w:rPr>
      </w:pPr>
      <w:r w:rsidRPr="00DC437F">
        <w:rPr>
          <w:sz w:val="24"/>
          <w:szCs w:val="24"/>
        </w:rPr>
        <w:t>Настоящим правовым актом утверждены нормативы:</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абонентских номеров пользовательского (оконечного) оборудования, подключенного к сети подвижной связи;</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цены услуг подвижной связи;</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SIM-карт;</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принтеров, многофункциональных устройств и копировальных аппаратов (оргтехники);</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планшетных компьютеров;</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носителей информации;</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расходных материалов для различных типов принтеров, многофункциональных устройств, копировальных аппаратов (оргтехники);</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перечня периодических печатных изданий и справочной литературы;</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транспортных средств;</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мебели;</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канцелярских принадлежностей;</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хозяйственных товаров и принадлежностей;</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материальных запасов для нужд гражданской обороны;</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иных товаров и услуг, необходимых для осуществления функций и полномочий государственного органа, должностных обязанностей его работников.</w:t>
      </w:r>
    </w:p>
    <w:p w:rsidR="00B410E3" w:rsidRPr="00B410E3" w:rsidRDefault="00B410E3" w:rsidP="002F6D68">
      <w:pPr>
        <w:widowControl w:val="0"/>
        <w:tabs>
          <w:tab w:val="left" w:pos="567"/>
        </w:tabs>
        <w:autoSpaceDE w:val="0"/>
        <w:autoSpaceDN w:val="0"/>
        <w:adjustRightInd w:val="0"/>
        <w:ind w:firstLine="709"/>
        <w:jc w:val="both"/>
        <w:rPr>
          <w:sz w:val="24"/>
          <w:szCs w:val="24"/>
        </w:rPr>
      </w:pPr>
    </w:p>
    <w:p w:rsidR="00B410E3" w:rsidRDefault="00B410E3" w:rsidP="00B410E3">
      <w:pPr>
        <w:jc w:val="center"/>
      </w:pPr>
      <w:r>
        <w:t xml:space="preserve">Нормативы на подключение абонентских номеров пользовательского (оконечного оборудования), подключенного к сети подвижной связи (с учетом подключения планшетных компьютеров к услугам Интернет-провайдеров), и количество </w:t>
      </w:r>
      <w:r>
        <w:rPr>
          <w:lang w:val="en-US"/>
        </w:rPr>
        <w:t>SIM</w:t>
      </w:r>
      <w:r>
        <w:t>-карт (не более) для обеспечения функций Администрации</w:t>
      </w:r>
      <w:r w:rsidRPr="00534DE6">
        <w:t xml:space="preserve"> </w:t>
      </w:r>
      <w:r w:rsidRPr="00B410E3">
        <w:t>сельского поселения</w:t>
      </w:r>
      <w:r>
        <w:t xml:space="preserve"> и подведомственных ей учреждений, применяемые при расчете нормативных затрат</w:t>
      </w:r>
    </w:p>
    <w:p w:rsidR="00B410E3" w:rsidRDefault="00B410E3" w:rsidP="00B410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6221"/>
        <w:gridCol w:w="1701"/>
      </w:tblGrid>
      <w:tr w:rsidR="00B410E3" w:rsidTr="004259F1">
        <w:tc>
          <w:tcPr>
            <w:tcW w:w="2392" w:type="dxa"/>
            <w:shd w:val="clear" w:color="auto" w:fill="auto"/>
          </w:tcPr>
          <w:p w:rsidR="00B410E3" w:rsidRDefault="00B410E3" w:rsidP="004259F1">
            <w:r>
              <w:t xml:space="preserve">Замещаемая должность </w:t>
            </w:r>
          </w:p>
        </w:tc>
        <w:tc>
          <w:tcPr>
            <w:tcW w:w="6221" w:type="dxa"/>
            <w:shd w:val="clear" w:color="auto" w:fill="auto"/>
          </w:tcPr>
          <w:p w:rsidR="00B410E3" w:rsidRDefault="00B410E3" w:rsidP="004259F1">
            <w:r>
              <w:t xml:space="preserve">Количество абонентских номеров пользовательского (оконечного оборудования), подключенного к сети подвижной связи </w:t>
            </w:r>
            <w:r>
              <w:br/>
              <w:t>(с учетом подключения планшетных компьютеров к услугам Интернет-провайдеров), не более</w:t>
            </w:r>
          </w:p>
        </w:tc>
        <w:tc>
          <w:tcPr>
            <w:tcW w:w="1701" w:type="dxa"/>
            <w:shd w:val="clear" w:color="auto" w:fill="auto"/>
          </w:tcPr>
          <w:p w:rsidR="00B410E3" w:rsidRDefault="00B410E3" w:rsidP="004259F1">
            <w:r>
              <w:t xml:space="preserve">Количество </w:t>
            </w:r>
            <w:r w:rsidRPr="00405089">
              <w:rPr>
                <w:lang w:val="en-US"/>
              </w:rPr>
              <w:t>SIM</w:t>
            </w:r>
            <w:r>
              <w:t>-карт (не более)</w:t>
            </w:r>
          </w:p>
        </w:tc>
      </w:tr>
      <w:tr w:rsidR="00B410E3" w:rsidTr="004259F1">
        <w:tc>
          <w:tcPr>
            <w:tcW w:w="10314" w:type="dxa"/>
            <w:gridSpan w:val="3"/>
            <w:shd w:val="clear" w:color="auto" w:fill="auto"/>
          </w:tcPr>
          <w:p w:rsidR="00B410E3" w:rsidRDefault="00B410E3" w:rsidP="004259F1">
            <w:pPr>
              <w:jc w:val="center"/>
            </w:pPr>
            <w:r>
              <w:t>Администрация поселения</w:t>
            </w:r>
          </w:p>
        </w:tc>
      </w:tr>
      <w:tr w:rsidR="00B410E3" w:rsidTr="004259F1">
        <w:tc>
          <w:tcPr>
            <w:tcW w:w="2392" w:type="dxa"/>
            <w:shd w:val="clear" w:color="auto" w:fill="auto"/>
          </w:tcPr>
          <w:p w:rsidR="00B410E3" w:rsidRDefault="00B17E41" w:rsidP="004259F1">
            <w:r>
              <w:t>Старшая</w:t>
            </w:r>
            <w:r w:rsidR="00B410E3">
              <w:t xml:space="preserve"> группа должностей муниципальной службы</w:t>
            </w:r>
          </w:p>
        </w:tc>
        <w:tc>
          <w:tcPr>
            <w:tcW w:w="6221" w:type="dxa"/>
            <w:shd w:val="clear" w:color="auto" w:fill="auto"/>
          </w:tcPr>
          <w:p w:rsidR="00B410E3" w:rsidRDefault="00B410E3" w:rsidP="004259F1">
            <w:pPr>
              <w:jc w:val="center"/>
            </w:pPr>
            <w:r>
              <w:t>2</w:t>
            </w:r>
          </w:p>
        </w:tc>
        <w:tc>
          <w:tcPr>
            <w:tcW w:w="1701" w:type="dxa"/>
            <w:shd w:val="clear" w:color="auto" w:fill="auto"/>
          </w:tcPr>
          <w:p w:rsidR="00B410E3" w:rsidRDefault="00B410E3" w:rsidP="004259F1">
            <w:pPr>
              <w:jc w:val="center"/>
            </w:pPr>
            <w:r>
              <w:t>2</w:t>
            </w:r>
          </w:p>
        </w:tc>
      </w:tr>
      <w:tr w:rsidR="00B410E3" w:rsidTr="004259F1">
        <w:tc>
          <w:tcPr>
            <w:tcW w:w="10314" w:type="dxa"/>
            <w:gridSpan w:val="3"/>
            <w:shd w:val="clear" w:color="auto" w:fill="auto"/>
          </w:tcPr>
          <w:p w:rsidR="00B410E3" w:rsidRDefault="00B410E3" w:rsidP="004259F1">
            <w:pPr>
              <w:jc w:val="center"/>
            </w:pPr>
            <w:r>
              <w:t>Муниципальные учреждения</w:t>
            </w:r>
          </w:p>
        </w:tc>
      </w:tr>
      <w:tr w:rsidR="00B410E3" w:rsidTr="004259F1">
        <w:tc>
          <w:tcPr>
            <w:tcW w:w="2392" w:type="dxa"/>
            <w:shd w:val="clear" w:color="auto" w:fill="auto"/>
          </w:tcPr>
          <w:p w:rsidR="00B410E3" w:rsidRDefault="00B410E3" w:rsidP="004259F1">
            <w:r>
              <w:t>Руководитель учреждения</w:t>
            </w:r>
          </w:p>
        </w:tc>
        <w:tc>
          <w:tcPr>
            <w:tcW w:w="6221" w:type="dxa"/>
            <w:shd w:val="clear" w:color="auto" w:fill="auto"/>
          </w:tcPr>
          <w:p w:rsidR="00B410E3" w:rsidRDefault="00B410E3" w:rsidP="004259F1">
            <w:pPr>
              <w:jc w:val="center"/>
            </w:pPr>
            <w:r>
              <w:t>2</w:t>
            </w:r>
          </w:p>
        </w:tc>
        <w:tc>
          <w:tcPr>
            <w:tcW w:w="1701" w:type="dxa"/>
            <w:shd w:val="clear" w:color="auto" w:fill="auto"/>
          </w:tcPr>
          <w:p w:rsidR="00B410E3" w:rsidRDefault="00B410E3" w:rsidP="004259F1">
            <w:pPr>
              <w:jc w:val="center"/>
            </w:pPr>
            <w:r>
              <w:t>2</w:t>
            </w:r>
          </w:p>
        </w:tc>
      </w:tr>
    </w:tbl>
    <w:p w:rsidR="00B410E3" w:rsidRDefault="00B410E3" w:rsidP="00B410E3"/>
    <w:p w:rsidR="00B410E3" w:rsidRDefault="00B410E3" w:rsidP="00B410E3">
      <w:pPr>
        <w:jc w:val="center"/>
      </w:pPr>
      <w:r w:rsidRPr="00B17E41">
        <w:t xml:space="preserve">Нормативы обеспечения функций учреждений, подведомственных Администрации </w:t>
      </w:r>
      <w:proofErr w:type="spellStart"/>
      <w:r w:rsidR="00B17E41" w:rsidRPr="00B17E41">
        <w:rPr>
          <w:kern w:val="2"/>
        </w:rPr>
        <w:t>Изобильненского</w:t>
      </w:r>
      <w:proofErr w:type="spellEnd"/>
      <w:r w:rsidR="00B17E41" w:rsidRPr="00B17E41">
        <w:rPr>
          <w:kern w:val="2"/>
        </w:rPr>
        <w:t xml:space="preserve"> сельского поселения  Нижнегорского района республики Крым, муниципальных учреждений </w:t>
      </w:r>
      <w:proofErr w:type="spellStart"/>
      <w:r w:rsidR="00B17E41" w:rsidRPr="00B17E41">
        <w:rPr>
          <w:kern w:val="2"/>
        </w:rPr>
        <w:t>Изобильненского</w:t>
      </w:r>
      <w:proofErr w:type="spellEnd"/>
      <w:r w:rsidR="00B17E41" w:rsidRPr="00B17E41">
        <w:rPr>
          <w:kern w:val="2"/>
        </w:rPr>
        <w:t xml:space="preserve"> сельского поселения  Нижнегорского района республики Крым</w:t>
      </w:r>
      <w:r w:rsidR="00B17E41" w:rsidRPr="00B17E41">
        <w:t xml:space="preserve">, </w:t>
      </w:r>
      <w:r w:rsidRPr="00B17E41">
        <w:t>применяемые</w:t>
      </w:r>
      <w:r>
        <w:t xml:space="preserve"> при расчете нормативных затрат на приобретение средств подвижной связи и услуг подвижной связи (с учетом услуг Интернет-провайдеров для планшетных компьютеров)</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127"/>
        <w:gridCol w:w="1984"/>
        <w:gridCol w:w="3827"/>
      </w:tblGrid>
      <w:tr w:rsidR="00B410E3" w:rsidTr="004259F1">
        <w:tc>
          <w:tcPr>
            <w:tcW w:w="2268" w:type="dxa"/>
            <w:shd w:val="clear" w:color="auto" w:fill="auto"/>
          </w:tcPr>
          <w:p w:rsidR="00B410E3" w:rsidRDefault="00B410E3" w:rsidP="004259F1">
            <w:r>
              <w:t xml:space="preserve">Замещаемая должность </w:t>
            </w:r>
          </w:p>
        </w:tc>
        <w:tc>
          <w:tcPr>
            <w:tcW w:w="2127" w:type="dxa"/>
            <w:shd w:val="clear" w:color="auto" w:fill="auto"/>
          </w:tcPr>
          <w:p w:rsidR="00B410E3" w:rsidRDefault="00B410E3" w:rsidP="004259F1">
            <w:r>
              <w:t>Количество сре</w:t>
            </w:r>
            <w:proofErr w:type="gramStart"/>
            <w:r>
              <w:t>дств св</w:t>
            </w:r>
            <w:proofErr w:type="gramEnd"/>
            <w:r>
              <w:t>язи</w:t>
            </w:r>
          </w:p>
        </w:tc>
        <w:tc>
          <w:tcPr>
            <w:tcW w:w="1984" w:type="dxa"/>
            <w:shd w:val="clear" w:color="auto" w:fill="auto"/>
          </w:tcPr>
          <w:p w:rsidR="00B410E3" w:rsidRDefault="00B410E3" w:rsidP="004259F1">
            <w:r>
              <w:t>Цена приобретения сре</w:t>
            </w:r>
            <w:proofErr w:type="gramStart"/>
            <w:r>
              <w:t>дств св</w:t>
            </w:r>
            <w:proofErr w:type="gramEnd"/>
            <w:r>
              <w:t>язи</w:t>
            </w:r>
          </w:p>
        </w:tc>
        <w:tc>
          <w:tcPr>
            <w:tcW w:w="3827" w:type="dxa"/>
            <w:shd w:val="clear" w:color="auto" w:fill="auto"/>
          </w:tcPr>
          <w:p w:rsidR="00B410E3" w:rsidRDefault="00B410E3" w:rsidP="004259F1">
            <w:r>
              <w:t>Расходы на услуги подвижной связи с учетом услуг Интернет-провайдеров для планшетных компьютеров</w:t>
            </w:r>
          </w:p>
          <w:p w:rsidR="00B410E3" w:rsidRDefault="00B410E3" w:rsidP="004259F1">
            <w:r>
              <w:t>(не более)</w:t>
            </w:r>
          </w:p>
        </w:tc>
      </w:tr>
      <w:tr w:rsidR="00B410E3" w:rsidTr="004259F1">
        <w:tc>
          <w:tcPr>
            <w:tcW w:w="10206" w:type="dxa"/>
            <w:gridSpan w:val="4"/>
            <w:shd w:val="clear" w:color="auto" w:fill="auto"/>
          </w:tcPr>
          <w:p w:rsidR="00B410E3" w:rsidRDefault="00B410E3" w:rsidP="004259F1">
            <w:pPr>
              <w:jc w:val="center"/>
            </w:pPr>
            <w:r w:rsidRPr="00B410E3">
              <w:t>Администрация поселения</w:t>
            </w:r>
          </w:p>
        </w:tc>
      </w:tr>
      <w:tr w:rsidR="00B410E3" w:rsidTr="004259F1">
        <w:tc>
          <w:tcPr>
            <w:tcW w:w="2268" w:type="dxa"/>
            <w:shd w:val="clear" w:color="auto" w:fill="auto"/>
          </w:tcPr>
          <w:p w:rsidR="00B410E3" w:rsidRDefault="00B17E41" w:rsidP="004259F1">
            <w:r>
              <w:t>Старшая</w:t>
            </w:r>
            <w:r w:rsidR="00B410E3">
              <w:t xml:space="preserve"> группа должностей муниципальной службы</w:t>
            </w:r>
          </w:p>
        </w:tc>
        <w:tc>
          <w:tcPr>
            <w:tcW w:w="2127" w:type="dxa"/>
            <w:shd w:val="clear" w:color="auto" w:fill="auto"/>
          </w:tcPr>
          <w:p w:rsidR="00B410E3" w:rsidRDefault="00B410E3" w:rsidP="004259F1">
            <w:pPr>
              <w:jc w:val="center"/>
            </w:pPr>
            <w:r>
              <w:t>1</w:t>
            </w:r>
          </w:p>
        </w:tc>
        <w:tc>
          <w:tcPr>
            <w:tcW w:w="1984" w:type="dxa"/>
            <w:shd w:val="clear" w:color="auto" w:fill="auto"/>
          </w:tcPr>
          <w:p w:rsidR="00B410E3" w:rsidRDefault="00B410E3" w:rsidP="004259F1">
            <w:r>
              <w:t>не более 7 тыс. рублей</w:t>
            </w:r>
          </w:p>
        </w:tc>
        <w:tc>
          <w:tcPr>
            <w:tcW w:w="3827" w:type="dxa"/>
            <w:shd w:val="clear" w:color="auto" w:fill="auto"/>
          </w:tcPr>
          <w:p w:rsidR="00B410E3" w:rsidRDefault="00B410E3" w:rsidP="004259F1">
            <w:r>
              <w:t>не более 2 тыс</w:t>
            </w:r>
            <w:proofErr w:type="gramStart"/>
            <w:r>
              <w:t>.р</w:t>
            </w:r>
            <w:proofErr w:type="gramEnd"/>
            <w:r>
              <w:t xml:space="preserve">ублей </w:t>
            </w:r>
            <w:r>
              <w:br/>
              <w:t xml:space="preserve">в месяц </w:t>
            </w:r>
          </w:p>
        </w:tc>
      </w:tr>
      <w:tr w:rsidR="00B410E3" w:rsidTr="004259F1">
        <w:tc>
          <w:tcPr>
            <w:tcW w:w="10206" w:type="dxa"/>
            <w:gridSpan w:val="4"/>
            <w:shd w:val="clear" w:color="auto" w:fill="auto"/>
          </w:tcPr>
          <w:p w:rsidR="00B410E3" w:rsidRDefault="00B410E3" w:rsidP="004259F1">
            <w:pPr>
              <w:jc w:val="center"/>
            </w:pPr>
            <w:r>
              <w:lastRenderedPageBreak/>
              <w:t>Муниципальные учреждения</w:t>
            </w:r>
          </w:p>
        </w:tc>
      </w:tr>
      <w:tr w:rsidR="00B410E3" w:rsidTr="004259F1">
        <w:tc>
          <w:tcPr>
            <w:tcW w:w="2268" w:type="dxa"/>
            <w:shd w:val="clear" w:color="auto" w:fill="auto"/>
          </w:tcPr>
          <w:p w:rsidR="00B410E3" w:rsidRDefault="00B410E3" w:rsidP="004259F1">
            <w:r>
              <w:t>Руководитель учреждения</w:t>
            </w:r>
          </w:p>
        </w:tc>
        <w:tc>
          <w:tcPr>
            <w:tcW w:w="2127" w:type="dxa"/>
            <w:shd w:val="clear" w:color="auto" w:fill="auto"/>
          </w:tcPr>
          <w:p w:rsidR="00B410E3" w:rsidRDefault="00B410E3" w:rsidP="004259F1">
            <w:pPr>
              <w:jc w:val="center"/>
            </w:pPr>
            <w:r>
              <w:t>1</w:t>
            </w:r>
          </w:p>
        </w:tc>
        <w:tc>
          <w:tcPr>
            <w:tcW w:w="1984" w:type="dxa"/>
            <w:shd w:val="clear" w:color="auto" w:fill="auto"/>
          </w:tcPr>
          <w:p w:rsidR="00B410E3" w:rsidRDefault="00B410E3" w:rsidP="004259F1">
            <w:r>
              <w:t>не более 7 тыс. рублей</w:t>
            </w:r>
          </w:p>
        </w:tc>
        <w:tc>
          <w:tcPr>
            <w:tcW w:w="3827" w:type="dxa"/>
            <w:shd w:val="clear" w:color="auto" w:fill="auto"/>
          </w:tcPr>
          <w:p w:rsidR="00B410E3" w:rsidRDefault="00B410E3" w:rsidP="004259F1">
            <w:r>
              <w:t>не более 2 тыс</w:t>
            </w:r>
            <w:proofErr w:type="gramStart"/>
            <w:r>
              <w:t>.р</w:t>
            </w:r>
            <w:proofErr w:type="gramEnd"/>
            <w:r>
              <w:t>ублей</w:t>
            </w:r>
            <w:r>
              <w:br/>
              <w:t xml:space="preserve">в месяц </w:t>
            </w:r>
          </w:p>
        </w:tc>
      </w:tr>
    </w:tbl>
    <w:p w:rsidR="00B410E3" w:rsidRDefault="00B410E3" w:rsidP="00B410E3"/>
    <w:p w:rsidR="00B410E3" w:rsidRDefault="00B410E3" w:rsidP="00B410E3">
      <w:pPr>
        <w:ind w:left="-567"/>
        <w:jc w:val="center"/>
      </w:pPr>
      <w:r>
        <w:t xml:space="preserve">Нормативы обеспечения функций Администрации </w:t>
      </w:r>
      <w:proofErr w:type="spellStart"/>
      <w:r w:rsidR="00424CB5" w:rsidRPr="00B17E41">
        <w:rPr>
          <w:kern w:val="2"/>
        </w:rPr>
        <w:t>Изобильненского</w:t>
      </w:r>
      <w:proofErr w:type="spellEnd"/>
      <w:r w:rsidR="00424CB5" w:rsidRPr="00B17E41">
        <w:rPr>
          <w:kern w:val="2"/>
        </w:rPr>
        <w:t xml:space="preserve"> сельского поселения  Нижнегорского района республики Крым</w:t>
      </w:r>
      <w:r w:rsidR="00424CB5">
        <w:rPr>
          <w:kern w:val="2"/>
        </w:rPr>
        <w:t xml:space="preserve"> </w:t>
      </w:r>
      <w:r>
        <w:t>и подведомственных ей учреждений, применяемые при расчете нормативных затрат на приобретение оргтехники</w:t>
      </w:r>
    </w:p>
    <w:p w:rsidR="00B410E3" w:rsidRDefault="00B410E3" w:rsidP="00B410E3"/>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8"/>
        <w:gridCol w:w="3013"/>
        <w:gridCol w:w="2276"/>
        <w:gridCol w:w="2186"/>
      </w:tblGrid>
      <w:tr w:rsidR="00B410E3" w:rsidTr="004259F1">
        <w:tc>
          <w:tcPr>
            <w:tcW w:w="2838" w:type="dxa"/>
            <w:shd w:val="clear" w:color="auto" w:fill="auto"/>
          </w:tcPr>
          <w:p w:rsidR="00B410E3" w:rsidRDefault="00B410E3" w:rsidP="004259F1">
            <w:r>
              <w:t xml:space="preserve">Замещаемая должность </w:t>
            </w:r>
          </w:p>
        </w:tc>
        <w:tc>
          <w:tcPr>
            <w:tcW w:w="3013" w:type="dxa"/>
            <w:shd w:val="clear" w:color="auto" w:fill="auto"/>
          </w:tcPr>
          <w:p w:rsidR="00B410E3" w:rsidRDefault="00B410E3" w:rsidP="004259F1">
            <w:r>
              <w:t>Наименование</w:t>
            </w:r>
          </w:p>
        </w:tc>
        <w:tc>
          <w:tcPr>
            <w:tcW w:w="2276" w:type="dxa"/>
            <w:shd w:val="clear" w:color="auto" w:fill="auto"/>
          </w:tcPr>
          <w:p w:rsidR="00B410E3" w:rsidRDefault="00B410E3" w:rsidP="004259F1">
            <w:r>
              <w:t xml:space="preserve">Количество </w:t>
            </w:r>
          </w:p>
        </w:tc>
        <w:tc>
          <w:tcPr>
            <w:tcW w:w="2186" w:type="dxa"/>
            <w:shd w:val="clear" w:color="auto" w:fill="auto"/>
          </w:tcPr>
          <w:p w:rsidR="00B410E3" w:rsidRDefault="00B410E3" w:rsidP="004259F1">
            <w:r>
              <w:t>Цена, руб.</w:t>
            </w:r>
          </w:p>
        </w:tc>
      </w:tr>
      <w:tr w:rsidR="00B410E3" w:rsidTr="004259F1">
        <w:tc>
          <w:tcPr>
            <w:tcW w:w="10313" w:type="dxa"/>
            <w:gridSpan w:val="4"/>
            <w:shd w:val="clear" w:color="auto" w:fill="auto"/>
          </w:tcPr>
          <w:p w:rsidR="00B410E3" w:rsidRDefault="00B410E3" w:rsidP="004259F1">
            <w:pPr>
              <w:jc w:val="center"/>
            </w:pPr>
            <w:r>
              <w:t>Администрация поселения</w:t>
            </w:r>
          </w:p>
        </w:tc>
      </w:tr>
      <w:tr w:rsidR="00B410E3" w:rsidTr="004259F1">
        <w:tc>
          <w:tcPr>
            <w:tcW w:w="2838" w:type="dxa"/>
            <w:vMerge w:val="restart"/>
            <w:shd w:val="clear" w:color="auto" w:fill="auto"/>
          </w:tcPr>
          <w:p w:rsidR="00B410E3" w:rsidRDefault="00B17E41" w:rsidP="004259F1">
            <w:r>
              <w:t>Старшая</w:t>
            </w:r>
            <w:r w:rsidR="00B410E3">
              <w:t xml:space="preserve"> группа должностей муниципальной службы</w:t>
            </w:r>
          </w:p>
          <w:p w:rsidR="00B410E3" w:rsidRDefault="00B410E3" w:rsidP="004259F1"/>
        </w:tc>
        <w:tc>
          <w:tcPr>
            <w:tcW w:w="3013" w:type="dxa"/>
            <w:shd w:val="clear" w:color="auto" w:fill="auto"/>
          </w:tcPr>
          <w:p w:rsidR="00B410E3" w:rsidRDefault="00B410E3" w:rsidP="004259F1">
            <w:r>
              <w:t>Принтер</w:t>
            </w:r>
          </w:p>
          <w:p w:rsidR="00B410E3" w:rsidRDefault="00B410E3" w:rsidP="004259F1"/>
        </w:tc>
        <w:tc>
          <w:tcPr>
            <w:tcW w:w="2276" w:type="dxa"/>
            <w:shd w:val="clear" w:color="auto" w:fill="auto"/>
          </w:tcPr>
          <w:p w:rsidR="00B410E3" w:rsidRDefault="00B410E3" w:rsidP="004259F1">
            <w:pPr>
              <w:jc w:val="center"/>
            </w:pPr>
            <w:r>
              <w:t>1</w:t>
            </w:r>
          </w:p>
        </w:tc>
        <w:tc>
          <w:tcPr>
            <w:tcW w:w="2186" w:type="dxa"/>
            <w:shd w:val="clear" w:color="auto" w:fill="auto"/>
          </w:tcPr>
          <w:p w:rsidR="00B410E3" w:rsidRDefault="00B410E3" w:rsidP="004259F1">
            <w:pPr>
              <w:jc w:val="center"/>
            </w:pPr>
            <w:r>
              <w:t>13 000,0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Default="00B410E3" w:rsidP="004259F1">
            <w:r>
              <w:t>Многофункциональное устройство</w:t>
            </w:r>
          </w:p>
        </w:tc>
        <w:tc>
          <w:tcPr>
            <w:tcW w:w="2276" w:type="dxa"/>
            <w:shd w:val="clear" w:color="auto" w:fill="auto"/>
          </w:tcPr>
          <w:p w:rsidR="00B410E3" w:rsidRDefault="00B410E3" w:rsidP="004259F1">
            <w:pPr>
              <w:jc w:val="center"/>
            </w:pPr>
            <w:r>
              <w:t>1</w:t>
            </w:r>
          </w:p>
        </w:tc>
        <w:tc>
          <w:tcPr>
            <w:tcW w:w="2186" w:type="dxa"/>
            <w:shd w:val="clear" w:color="auto" w:fill="auto"/>
          </w:tcPr>
          <w:p w:rsidR="00B410E3" w:rsidRDefault="00B410E3" w:rsidP="004259F1">
            <w:pPr>
              <w:jc w:val="center"/>
            </w:pPr>
            <w:r>
              <w:t>23 500,0</w:t>
            </w:r>
          </w:p>
        </w:tc>
      </w:tr>
      <w:tr w:rsidR="00B410E3" w:rsidTr="004259F1">
        <w:tc>
          <w:tcPr>
            <w:tcW w:w="2838" w:type="dxa"/>
            <w:vMerge w:val="restart"/>
            <w:shd w:val="clear" w:color="auto" w:fill="auto"/>
          </w:tcPr>
          <w:p w:rsidR="00B410E3" w:rsidRDefault="00B410E3" w:rsidP="004259F1">
            <w:r>
              <w:t xml:space="preserve">Ведущая, старшая </w:t>
            </w:r>
            <w:r>
              <w:br/>
              <w:t>и младшая группы должностей, работники, осуществляющие техническое обслуживание органов местного самоуправления *</w:t>
            </w:r>
          </w:p>
        </w:tc>
        <w:tc>
          <w:tcPr>
            <w:tcW w:w="3013" w:type="dxa"/>
            <w:shd w:val="clear" w:color="auto" w:fill="auto"/>
          </w:tcPr>
          <w:p w:rsidR="00B410E3" w:rsidRDefault="00B410E3" w:rsidP="004259F1">
            <w:r>
              <w:t>Принтер</w:t>
            </w:r>
          </w:p>
          <w:p w:rsidR="00B410E3" w:rsidRDefault="00B410E3" w:rsidP="004259F1"/>
        </w:tc>
        <w:tc>
          <w:tcPr>
            <w:tcW w:w="2276" w:type="dxa"/>
            <w:vMerge w:val="restart"/>
            <w:shd w:val="clear" w:color="auto" w:fill="auto"/>
          </w:tcPr>
          <w:p w:rsidR="00B410E3" w:rsidRDefault="00B410E3" w:rsidP="004259F1">
            <w:pPr>
              <w:jc w:val="center"/>
            </w:pPr>
            <w:r>
              <w:t xml:space="preserve">Подключение </w:t>
            </w:r>
            <w:r>
              <w:br/>
              <w:t>к сетевому принтеру, сканеру, факсимильному аппарату***</w:t>
            </w:r>
          </w:p>
          <w:p w:rsidR="00B410E3" w:rsidRDefault="00B410E3" w:rsidP="004259F1">
            <w:pPr>
              <w:jc w:val="center"/>
            </w:pPr>
          </w:p>
        </w:tc>
        <w:tc>
          <w:tcPr>
            <w:tcW w:w="2186" w:type="dxa"/>
            <w:shd w:val="clear" w:color="auto" w:fill="auto"/>
          </w:tcPr>
          <w:p w:rsidR="00B410E3" w:rsidRDefault="00B410E3" w:rsidP="004259F1">
            <w:pPr>
              <w:jc w:val="center"/>
            </w:pPr>
            <w:r>
              <w:t>8 000,0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Default="00B410E3" w:rsidP="004259F1">
            <w:r>
              <w:t>Многофункциональное устройство**</w:t>
            </w:r>
          </w:p>
        </w:tc>
        <w:tc>
          <w:tcPr>
            <w:tcW w:w="2276" w:type="dxa"/>
            <w:vMerge/>
            <w:shd w:val="clear" w:color="auto" w:fill="auto"/>
          </w:tcPr>
          <w:p w:rsidR="00B410E3" w:rsidRDefault="00B410E3" w:rsidP="004259F1"/>
        </w:tc>
        <w:tc>
          <w:tcPr>
            <w:tcW w:w="2186" w:type="dxa"/>
            <w:shd w:val="clear" w:color="auto" w:fill="auto"/>
          </w:tcPr>
          <w:p w:rsidR="00B410E3" w:rsidRDefault="00B410E3" w:rsidP="004259F1">
            <w:pPr>
              <w:jc w:val="center"/>
            </w:pPr>
            <w:r>
              <w:t>18 500,0</w:t>
            </w:r>
          </w:p>
        </w:tc>
      </w:tr>
      <w:tr w:rsidR="00B410E3" w:rsidTr="004259F1">
        <w:tc>
          <w:tcPr>
            <w:tcW w:w="10313" w:type="dxa"/>
            <w:gridSpan w:val="4"/>
            <w:shd w:val="clear" w:color="auto" w:fill="auto"/>
          </w:tcPr>
          <w:p w:rsidR="00B410E3" w:rsidRDefault="00B410E3" w:rsidP="004259F1">
            <w:pPr>
              <w:jc w:val="center"/>
            </w:pPr>
            <w:r>
              <w:t>Муниципальные учреждения</w:t>
            </w:r>
          </w:p>
        </w:tc>
      </w:tr>
      <w:tr w:rsidR="00B410E3" w:rsidTr="004259F1">
        <w:tc>
          <w:tcPr>
            <w:tcW w:w="2838" w:type="dxa"/>
            <w:vMerge w:val="restart"/>
            <w:shd w:val="clear" w:color="auto" w:fill="auto"/>
          </w:tcPr>
          <w:p w:rsidR="00B410E3" w:rsidRDefault="00B410E3" w:rsidP="004259F1">
            <w:r>
              <w:t>Руководитель учреждения</w:t>
            </w:r>
          </w:p>
        </w:tc>
        <w:tc>
          <w:tcPr>
            <w:tcW w:w="3013" w:type="dxa"/>
            <w:shd w:val="clear" w:color="auto" w:fill="auto"/>
          </w:tcPr>
          <w:p w:rsidR="00B410E3" w:rsidRDefault="00B410E3" w:rsidP="004259F1">
            <w:r>
              <w:t>Принтер</w:t>
            </w:r>
          </w:p>
          <w:p w:rsidR="00B410E3" w:rsidRDefault="00B410E3" w:rsidP="004259F1"/>
        </w:tc>
        <w:tc>
          <w:tcPr>
            <w:tcW w:w="2276" w:type="dxa"/>
            <w:shd w:val="clear" w:color="auto" w:fill="auto"/>
          </w:tcPr>
          <w:p w:rsidR="00B410E3" w:rsidRDefault="00B410E3" w:rsidP="004259F1">
            <w:r>
              <w:t>1</w:t>
            </w:r>
          </w:p>
        </w:tc>
        <w:tc>
          <w:tcPr>
            <w:tcW w:w="2186" w:type="dxa"/>
            <w:shd w:val="clear" w:color="auto" w:fill="auto"/>
          </w:tcPr>
          <w:p w:rsidR="00B410E3" w:rsidRDefault="00B410E3" w:rsidP="004259F1">
            <w:pPr>
              <w:jc w:val="center"/>
            </w:pPr>
            <w:r>
              <w:t>11 000,0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Default="00B410E3" w:rsidP="004259F1">
            <w:r>
              <w:t>Многофункциональное устройство</w:t>
            </w:r>
          </w:p>
        </w:tc>
        <w:tc>
          <w:tcPr>
            <w:tcW w:w="2276" w:type="dxa"/>
            <w:shd w:val="clear" w:color="auto" w:fill="auto"/>
          </w:tcPr>
          <w:p w:rsidR="00B410E3" w:rsidRDefault="00B410E3" w:rsidP="004259F1">
            <w:r>
              <w:t>1</w:t>
            </w:r>
          </w:p>
        </w:tc>
        <w:tc>
          <w:tcPr>
            <w:tcW w:w="2186" w:type="dxa"/>
            <w:shd w:val="clear" w:color="auto" w:fill="auto"/>
          </w:tcPr>
          <w:p w:rsidR="00B410E3" w:rsidRDefault="00B410E3" w:rsidP="004259F1">
            <w:pPr>
              <w:jc w:val="center"/>
            </w:pPr>
            <w:r>
              <w:t>21 500,0</w:t>
            </w:r>
          </w:p>
        </w:tc>
      </w:tr>
      <w:tr w:rsidR="00B410E3" w:rsidTr="004259F1">
        <w:tc>
          <w:tcPr>
            <w:tcW w:w="2838" w:type="dxa"/>
            <w:vMerge w:val="restart"/>
            <w:shd w:val="clear" w:color="auto" w:fill="auto"/>
          </w:tcPr>
          <w:p w:rsidR="00B410E3" w:rsidRDefault="00B410E3" w:rsidP="004259F1">
            <w:r>
              <w:t>Работники учреждения (служащие, специалисты)*</w:t>
            </w:r>
          </w:p>
        </w:tc>
        <w:tc>
          <w:tcPr>
            <w:tcW w:w="3013" w:type="dxa"/>
            <w:shd w:val="clear" w:color="auto" w:fill="auto"/>
          </w:tcPr>
          <w:p w:rsidR="00B410E3" w:rsidRDefault="00B410E3" w:rsidP="004259F1">
            <w:r>
              <w:t>Принтер</w:t>
            </w:r>
          </w:p>
          <w:p w:rsidR="00B410E3" w:rsidRDefault="00B410E3" w:rsidP="004259F1"/>
        </w:tc>
        <w:tc>
          <w:tcPr>
            <w:tcW w:w="2276" w:type="dxa"/>
            <w:vMerge w:val="restart"/>
            <w:shd w:val="clear" w:color="auto" w:fill="auto"/>
          </w:tcPr>
          <w:p w:rsidR="00B410E3" w:rsidRDefault="00B410E3" w:rsidP="004259F1">
            <w:r>
              <w:t>Подключение к сетевому принтеру, сканеру, факсимильному аппарату***</w:t>
            </w:r>
          </w:p>
          <w:p w:rsidR="00B410E3" w:rsidRDefault="00B410E3" w:rsidP="004259F1"/>
        </w:tc>
        <w:tc>
          <w:tcPr>
            <w:tcW w:w="2186" w:type="dxa"/>
            <w:shd w:val="clear" w:color="auto" w:fill="auto"/>
          </w:tcPr>
          <w:p w:rsidR="00B410E3" w:rsidRDefault="00B410E3" w:rsidP="004259F1">
            <w:pPr>
              <w:jc w:val="center"/>
            </w:pPr>
            <w:r>
              <w:t>8 000,0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Default="00B410E3" w:rsidP="004259F1">
            <w:r>
              <w:t>Многофункциональное устройство**</w:t>
            </w:r>
          </w:p>
        </w:tc>
        <w:tc>
          <w:tcPr>
            <w:tcW w:w="2276" w:type="dxa"/>
            <w:vMerge/>
            <w:shd w:val="clear" w:color="auto" w:fill="auto"/>
          </w:tcPr>
          <w:p w:rsidR="00B410E3" w:rsidRDefault="00B410E3" w:rsidP="004259F1"/>
        </w:tc>
        <w:tc>
          <w:tcPr>
            <w:tcW w:w="2186" w:type="dxa"/>
            <w:shd w:val="clear" w:color="auto" w:fill="auto"/>
          </w:tcPr>
          <w:p w:rsidR="00B410E3" w:rsidRDefault="00B410E3" w:rsidP="004259F1">
            <w:pPr>
              <w:jc w:val="center"/>
            </w:pPr>
            <w:r>
              <w:t>18 500,0</w:t>
            </w:r>
          </w:p>
        </w:tc>
      </w:tr>
    </w:tbl>
    <w:p w:rsidR="00B410E3" w:rsidRDefault="00B410E3" w:rsidP="00B410E3">
      <w:pPr>
        <w:pStyle w:val="af0"/>
        <w:ind w:left="0"/>
        <w:jc w:val="both"/>
        <w:rPr>
          <w:sz w:val="28"/>
          <w:szCs w:val="28"/>
        </w:rPr>
      </w:pPr>
    </w:p>
    <w:p w:rsidR="00B410E3" w:rsidRPr="005A372C" w:rsidRDefault="00B410E3" w:rsidP="00B410E3">
      <w:pPr>
        <w:pStyle w:val="af0"/>
        <w:ind w:left="-567"/>
        <w:jc w:val="both"/>
      </w:pPr>
      <w:r w:rsidRPr="005A372C">
        <w:t>* При наличии технической возможности подключения к сетевому многофункциональному устройству, принтеру, сканеру, факсу, персональный принтер, сканер, факс, многофункциональное устройство не выдаются.</w:t>
      </w:r>
    </w:p>
    <w:p w:rsidR="00B410E3" w:rsidRPr="005A372C" w:rsidRDefault="00B410E3" w:rsidP="00B410E3">
      <w:pPr>
        <w:pStyle w:val="af0"/>
        <w:ind w:left="-567"/>
        <w:jc w:val="both"/>
      </w:pPr>
      <w:r w:rsidRPr="005A372C">
        <w:t>** При выдаче многофункционального устройства, персональный принтер, сканер не выдаются.</w:t>
      </w:r>
    </w:p>
    <w:p w:rsidR="00B410E3" w:rsidRPr="005A372C" w:rsidRDefault="00B410E3" w:rsidP="00B410E3">
      <w:pPr>
        <w:pStyle w:val="af0"/>
        <w:ind w:left="-567"/>
        <w:jc w:val="both"/>
      </w:pPr>
      <w:r w:rsidRPr="005A372C">
        <w:t>*** Предельное количество сетевых принтеров, сетевых многофункциональных устройств, сканеров, факсов определяется из расчета 1 единица оборудования на 2 единицы расчетной численности аппарата Администрации города, подведомственных ей учреждений.</w:t>
      </w:r>
    </w:p>
    <w:p w:rsidR="005A372C" w:rsidRPr="00DC437F" w:rsidRDefault="005A372C" w:rsidP="00B410E3">
      <w:pPr>
        <w:pStyle w:val="af0"/>
        <w:ind w:left="-567"/>
        <w:jc w:val="both"/>
        <w:rPr>
          <w:sz w:val="24"/>
          <w:szCs w:val="24"/>
        </w:rPr>
      </w:pPr>
    </w:p>
    <w:p w:rsidR="00B410E3" w:rsidRDefault="00B410E3" w:rsidP="00B410E3">
      <w:pPr>
        <w:jc w:val="center"/>
      </w:pPr>
      <w:r>
        <w:t xml:space="preserve">Нормативы обеспечения функций Администрации </w:t>
      </w:r>
      <w:proofErr w:type="spellStart"/>
      <w:r w:rsidR="00424CB5" w:rsidRPr="00B17E41">
        <w:rPr>
          <w:kern w:val="2"/>
        </w:rPr>
        <w:t>Изобильненского</w:t>
      </w:r>
      <w:proofErr w:type="spellEnd"/>
      <w:r w:rsidR="00424CB5" w:rsidRPr="00B17E41">
        <w:rPr>
          <w:kern w:val="2"/>
        </w:rPr>
        <w:t xml:space="preserve"> сельского поселения  Нижнегорского района республики Крым</w:t>
      </w:r>
      <w:r w:rsidR="00424CB5">
        <w:t xml:space="preserve"> </w:t>
      </w:r>
      <w:r>
        <w:t>и подведомственных ей учреждений, применяемые при расчете нормативных затрат на приобретение носителей информации</w:t>
      </w:r>
      <w:r w:rsidRPr="00EB408E">
        <w:t>*</w:t>
      </w:r>
    </w:p>
    <w:p w:rsidR="00B410E3" w:rsidRPr="00EB408E" w:rsidRDefault="00B410E3" w:rsidP="00B410E3"/>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8"/>
        <w:gridCol w:w="3013"/>
        <w:gridCol w:w="2276"/>
        <w:gridCol w:w="2186"/>
      </w:tblGrid>
      <w:tr w:rsidR="00B410E3" w:rsidTr="004259F1">
        <w:tc>
          <w:tcPr>
            <w:tcW w:w="2838" w:type="dxa"/>
            <w:shd w:val="clear" w:color="auto" w:fill="auto"/>
          </w:tcPr>
          <w:p w:rsidR="00B410E3" w:rsidRDefault="00B410E3" w:rsidP="004259F1">
            <w:r>
              <w:t xml:space="preserve">Замещаемая должность </w:t>
            </w:r>
          </w:p>
        </w:tc>
        <w:tc>
          <w:tcPr>
            <w:tcW w:w="3013" w:type="dxa"/>
            <w:shd w:val="clear" w:color="auto" w:fill="auto"/>
          </w:tcPr>
          <w:p w:rsidR="00B410E3" w:rsidRDefault="00B410E3" w:rsidP="004259F1">
            <w:r>
              <w:t>Наименование</w:t>
            </w:r>
          </w:p>
        </w:tc>
        <w:tc>
          <w:tcPr>
            <w:tcW w:w="2276" w:type="dxa"/>
            <w:shd w:val="clear" w:color="auto" w:fill="auto"/>
          </w:tcPr>
          <w:p w:rsidR="00B410E3" w:rsidRDefault="00B410E3" w:rsidP="004259F1">
            <w:r>
              <w:t xml:space="preserve">Количество </w:t>
            </w:r>
          </w:p>
        </w:tc>
        <w:tc>
          <w:tcPr>
            <w:tcW w:w="2186" w:type="dxa"/>
            <w:shd w:val="clear" w:color="auto" w:fill="auto"/>
          </w:tcPr>
          <w:p w:rsidR="00B410E3" w:rsidRDefault="00B410E3" w:rsidP="004259F1">
            <w:r>
              <w:t xml:space="preserve">Сумма, руб. </w:t>
            </w:r>
            <w:r>
              <w:br/>
              <w:t>(не более)</w:t>
            </w:r>
          </w:p>
        </w:tc>
      </w:tr>
      <w:tr w:rsidR="00B410E3" w:rsidTr="004259F1">
        <w:tc>
          <w:tcPr>
            <w:tcW w:w="10313" w:type="dxa"/>
            <w:gridSpan w:val="4"/>
            <w:shd w:val="clear" w:color="auto" w:fill="auto"/>
          </w:tcPr>
          <w:p w:rsidR="00B410E3" w:rsidRDefault="00B917F0" w:rsidP="004259F1">
            <w:pPr>
              <w:jc w:val="center"/>
            </w:pPr>
            <w:r>
              <w:t>Администрация поселения</w:t>
            </w:r>
          </w:p>
        </w:tc>
      </w:tr>
      <w:tr w:rsidR="00B410E3" w:rsidTr="004259F1">
        <w:tc>
          <w:tcPr>
            <w:tcW w:w="2838" w:type="dxa"/>
            <w:shd w:val="clear" w:color="auto" w:fill="auto"/>
          </w:tcPr>
          <w:p w:rsidR="00B410E3" w:rsidRDefault="00B17E41" w:rsidP="004259F1">
            <w:r>
              <w:t>Старшая</w:t>
            </w:r>
            <w:r w:rsidR="00B410E3">
              <w:t xml:space="preserve"> группа должностей муниципальной службы</w:t>
            </w:r>
          </w:p>
        </w:tc>
        <w:tc>
          <w:tcPr>
            <w:tcW w:w="3013" w:type="dxa"/>
            <w:shd w:val="clear" w:color="auto" w:fill="auto"/>
          </w:tcPr>
          <w:p w:rsidR="00B410E3" w:rsidRDefault="00B410E3" w:rsidP="004259F1">
            <w:proofErr w:type="spellStart"/>
            <w:r w:rsidRPr="00D90A80">
              <w:t>USB-флеш-накопитель</w:t>
            </w:r>
            <w:proofErr w:type="spellEnd"/>
            <w:r>
              <w:t xml:space="preserve"> 32 </w:t>
            </w:r>
            <w:proofErr w:type="spellStart"/>
            <w:r w:rsidRPr="00DE1037">
              <w:t>Gb</w:t>
            </w:r>
            <w:proofErr w:type="spellEnd"/>
            <w:r>
              <w:t xml:space="preserve"> </w:t>
            </w:r>
          </w:p>
        </w:tc>
        <w:tc>
          <w:tcPr>
            <w:tcW w:w="2276" w:type="dxa"/>
            <w:shd w:val="clear" w:color="auto" w:fill="auto"/>
          </w:tcPr>
          <w:p w:rsidR="00B410E3" w:rsidRDefault="00B410E3" w:rsidP="004259F1">
            <w:pPr>
              <w:jc w:val="center"/>
            </w:pPr>
            <w:r>
              <w:t>1</w:t>
            </w:r>
          </w:p>
        </w:tc>
        <w:tc>
          <w:tcPr>
            <w:tcW w:w="2186" w:type="dxa"/>
            <w:shd w:val="clear" w:color="auto" w:fill="auto"/>
          </w:tcPr>
          <w:p w:rsidR="00B410E3" w:rsidRDefault="00B410E3" w:rsidP="004259F1">
            <w:pPr>
              <w:jc w:val="center"/>
            </w:pPr>
            <w:r>
              <w:t>2 000,0</w:t>
            </w:r>
          </w:p>
        </w:tc>
      </w:tr>
      <w:tr w:rsidR="00B410E3" w:rsidTr="004259F1">
        <w:tc>
          <w:tcPr>
            <w:tcW w:w="2838" w:type="dxa"/>
            <w:shd w:val="clear" w:color="auto" w:fill="auto"/>
          </w:tcPr>
          <w:p w:rsidR="00B410E3" w:rsidRDefault="00B410E3" w:rsidP="004259F1">
            <w:r>
              <w:t xml:space="preserve">Ведущая, старшая </w:t>
            </w:r>
            <w:r>
              <w:br/>
              <w:t>и младшая группы должностей</w:t>
            </w:r>
          </w:p>
        </w:tc>
        <w:tc>
          <w:tcPr>
            <w:tcW w:w="3013" w:type="dxa"/>
            <w:shd w:val="clear" w:color="auto" w:fill="auto"/>
          </w:tcPr>
          <w:p w:rsidR="00B410E3" w:rsidRDefault="00B410E3" w:rsidP="004259F1">
            <w:proofErr w:type="spellStart"/>
            <w:r w:rsidRPr="00D90A80">
              <w:t>USB-флеш-накопитель</w:t>
            </w:r>
            <w:proofErr w:type="spellEnd"/>
            <w:r>
              <w:t xml:space="preserve"> 4 </w:t>
            </w:r>
            <w:proofErr w:type="spellStart"/>
            <w:r w:rsidRPr="00DE1037">
              <w:t>Gb</w:t>
            </w:r>
            <w:proofErr w:type="spellEnd"/>
            <w:r>
              <w:t xml:space="preserve"> </w:t>
            </w:r>
          </w:p>
        </w:tc>
        <w:tc>
          <w:tcPr>
            <w:tcW w:w="2276" w:type="dxa"/>
            <w:shd w:val="clear" w:color="auto" w:fill="auto"/>
          </w:tcPr>
          <w:p w:rsidR="00B410E3" w:rsidRDefault="00B410E3" w:rsidP="004259F1">
            <w:pPr>
              <w:jc w:val="center"/>
            </w:pPr>
          </w:p>
        </w:tc>
        <w:tc>
          <w:tcPr>
            <w:tcW w:w="2186" w:type="dxa"/>
            <w:shd w:val="clear" w:color="auto" w:fill="auto"/>
          </w:tcPr>
          <w:p w:rsidR="00B410E3" w:rsidRDefault="00B410E3" w:rsidP="004259F1">
            <w:pPr>
              <w:jc w:val="center"/>
            </w:pPr>
            <w:r>
              <w:t>300,0</w:t>
            </w:r>
          </w:p>
        </w:tc>
      </w:tr>
      <w:tr w:rsidR="00B410E3" w:rsidTr="004259F1">
        <w:tc>
          <w:tcPr>
            <w:tcW w:w="10313" w:type="dxa"/>
            <w:gridSpan w:val="4"/>
            <w:shd w:val="clear" w:color="auto" w:fill="auto"/>
          </w:tcPr>
          <w:p w:rsidR="00B410E3" w:rsidRDefault="00B410E3" w:rsidP="004259F1">
            <w:pPr>
              <w:jc w:val="center"/>
            </w:pPr>
            <w:r>
              <w:t>Муниципальные учреждения</w:t>
            </w:r>
          </w:p>
        </w:tc>
      </w:tr>
      <w:tr w:rsidR="00B410E3" w:rsidTr="004259F1">
        <w:tc>
          <w:tcPr>
            <w:tcW w:w="2838" w:type="dxa"/>
            <w:shd w:val="clear" w:color="auto" w:fill="auto"/>
          </w:tcPr>
          <w:p w:rsidR="00B410E3" w:rsidRDefault="00B410E3" w:rsidP="004259F1">
            <w:r>
              <w:t>Руководитель учреждения</w:t>
            </w:r>
          </w:p>
        </w:tc>
        <w:tc>
          <w:tcPr>
            <w:tcW w:w="3013" w:type="dxa"/>
            <w:shd w:val="clear" w:color="auto" w:fill="auto"/>
          </w:tcPr>
          <w:p w:rsidR="00B410E3" w:rsidRDefault="00B410E3" w:rsidP="004259F1">
            <w:proofErr w:type="spellStart"/>
            <w:r w:rsidRPr="00D90A80">
              <w:t>USB-флеш-накопитель</w:t>
            </w:r>
            <w:proofErr w:type="spellEnd"/>
            <w:r>
              <w:t xml:space="preserve"> 32 </w:t>
            </w:r>
            <w:proofErr w:type="spellStart"/>
            <w:r w:rsidRPr="00DE1037">
              <w:t>Gb</w:t>
            </w:r>
            <w:proofErr w:type="spellEnd"/>
            <w:r>
              <w:t xml:space="preserve"> </w:t>
            </w:r>
          </w:p>
        </w:tc>
        <w:tc>
          <w:tcPr>
            <w:tcW w:w="2276" w:type="dxa"/>
            <w:shd w:val="clear" w:color="auto" w:fill="auto"/>
          </w:tcPr>
          <w:p w:rsidR="00B410E3" w:rsidRDefault="00B410E3" w:rsidP="004259F1">
            <w:pPr>
              <w:jc w:val="center"/>
            </w:pPr>
            <w:r>
              <w:t>1</w:t>
            </w:r>
          </w:p>
        </w:tc>
        <w:tc>
          <w:tcPr>
            <w:tcW w:w="2186" w:type="dxa"/>
            <w:shd w:val="clear" w:color="auto" w:fill="auto"/>
          </w:tcPr>
          <w:p w:rsidR="00B410E3" w:rsidRDefault="00B410E3" w:rsidP="004259F1">
            <w:pPr>
              <w:jc w:val="center"/>
            </w:pPr>
            <w:r>
              <w:t>2 000,0</w:t>
            </w:r>
          </w:p>
        </w:tc>
      </w:tr>
      <w:tr w:rsidR="00B410E3" w:rsidTr="004259F1">
        <w:tc>
          <w:tcPr>
            <w:tcW w:w="2838" w:type="dxa"/>
            <w:vMerge w:val="restart"/>
            <w:shd w:val="clear" w:color="auto" w:fill="auto"/>
          </w:tcPr>
          <w:p w:rsidR="00B410E3" w:rsidRDefault="00B410E3" w:rsidP="004259F1">
            <w:r>
              <w:t>Работники учреждения (служащие, специалисты)*</w:t>
            </w:r>
          </w:p>
        </w:tc>
        <w:tc>
          <w:tcPr>
            <w:tcW w:w="3013" w:type="dxa"/>
            <w:shd w:val="clear" w:color="auto" w:fill="auto"/>
          </w:tcPr>
          <w:p w:rsidR="00B410E3" w:rsidRDefault="00B410E3" w:rsidP="004259F1">
            <w:proofErr w:type="spellStart"/>
            <w:r w:rsidRPr="00D90A80">
              <w:t>USB-флеш-накопитель</w:t>
            </w:r>
            <w:proofErr w:type="spellEnd"/>
            <w:r>
              <w:t xml:space="preserve"> 4 </w:t>
            </w:r>
            <w:proofErr w:type="spellStart"/>
            <w:r w:rsidRPr="00DE1037">
              <w:t>Gb</w:t>
            </w:r>
            <w:proofErr w:type="spellEnd"/>
            <w:r>
              <w:t xml:space="preserve"> </w:t>
            </w:r>
          </w:p>
        </w:tc>
        <w:tc>
          <w:tcPr>
            <w:tcW w:w="2276" w:type="dxa"/>
            <w:shd w:val="clear" w:color="auto" w:fill="auto"/>
          </w:tcPr>
          <w:p w:rsidR="00B410E3" w:rsidRDefault="00B410E3" w:rsidP="004259F1">
            <w:pPr>
              <w:jc w:val="center"/>
            </w:pPr>
            <w:r>
              <w:t>1</w:t>
            </w:r>
          </w:p>
        </w:tc>
        <w:tc>
          <w:tcPr>
            <w:tcW w:w="2186" w:type="dxa"/>
            <w:shd w:val="clear" w:color="auto" w:fill="auto"/>
          </w:tcPr>
          <w:p w:rsidR="00B410E3" w:rsidRDefault="00B410E3" w:rsidP="004259F1">
            <w:pPr>
              <w:jc w:val="center"/>
            </w:pPr>
            <w:r>
              <w:t>300,0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Pr="00C25492" w:rsidRDefault="00B410E3" w:rsidP="004259F1">
            <w:pPr>
              <w:rPr>
                <w:lang w:val="en-US"/>
              </w:rPr>
            </w:pPr>
            <w:r>
              <w:t>Диск</w:t>
            </w:r>
            <w:r>
              <w:rPr>
                <w:lang w:val="en-US"/>
              </w:rPr>
              <w:t xml:space="preserve"> CD</w:t>
            </w:r>
          </w:p>
        </w:tc>
        <w:tc>
          <w:tcPr>
            <w:tcW w:w="2276" w:type="dxa"/>
            <w:shd w:val="clear" w:color="auto" w:fill="auto"/>
          </w:tcPr>
          <w:p w:rsidR="00B410E3" w:rsidRPr="00EB408E" w:rsidRDefault="00B410E3" w:rsidP="004259F1">
            <w:pPr>
              <w:jc w:val="center"/>
              <w:rPr>
                <w:lang w:val="en-US"/>
              </w:rPr>
            </w:pPr>
            <w:r>
              <w:rPr>
                <w:lang w:val="en-US"/>
              </w:rPr>
              <w:t>1</w:t>
            </w:r>
          </w:p>
        </w:tc>
        <w:tc>
          <w:tcPr>
            <w:tcW w:w="2186" w:type="dxa"/>
            <w:shd w:val="clear" w:color="auto" w:fill="auto"/>
          </w:tcPr>
          <w:p w:rsidR="00B410E3" w:rsidRPr="00EB408E" w:rsidRDefault="00B410E3" w:rsidP="004259F1">
            <w:pPr>
              <w:jc w:val="center"/>
              <w:rPr>
                <w:lang w:val="en-US"/>
              </w:rPr>
            </w:pPr>
            <w:r>
              <w:rPr>
                <w:lang w:val="en-US"/>
              </w:rPr>
              <w:t>120</w:t>
            </w:r>
          </w:p>
        </w:tc>
      </w:tr>
    </w:tbl>
    <w:p w:rsidR="00B410E3" w:rsidRDefault="00B410E3" w:rsidP="00B410E3">
      <w:pPr>
        <w:autoSpaceDE w:val="0"/>
        <w:autoSpaceDN w:val="0"/>
        <w:adjustRightInd w:val="0"/>
        <w:ind w:left="-567"/>
        <w:jc w:val="both"/>
        <w:outlineLvl w:val="0"/>
      </w:pPr>
    </w:p>
    <w:p w:rsidR="00B410E3" w:rsidRDefault="00B410E3" w:rsidP="00B410E3">
      <w:pPr>
        <w:autoSpaceDE w:val="0"/>
        <w:autoSpaceDN w:val="0"/>
        <w:adjustRightInd w:val="0"/>
        <w:ind w:left="-567"/>
        <w:jc w:val="both"/>
        <w:outlineLvl w:val="0"/>
      </w:pPr>
      <w:r>
        <w:t xml:space="preserve">*в случае необходимости закупки носителей информации, не указанных </w:t>
      </w:r>
      <w:r w:rsidRPr="00AE15A0">
        <w:br/>
      </w:r>
      <w:r>
        <w:t xml:space="preserve">в данном перечне, количество закупаемой продукции определяется исходя </w:t>
      </w:r>
      <w:r w:rsidRPr="00AE15A0">
        <w:br/>
      </w:r>
      <w:r>
        <w:t>из утвержденного норматива на аналогичный вид продукции.</w:t>
      </w:r>
    </w:p>
    <w:p w:rsidR="00B410E3" w:rsidRDefault="00B410E3" w:rsidP="00B410E3">
      <w:pPr>
        <w:ind w:left="-426" w:hanging="141"/>
        <w:jc w:val="center"/>
      </w:pPr>
      <w:r>
        <w:br w:type="page"/>
      </w:r>
      <w:r>
        <w:lastRenderedPageBreak/>
        <w:t xml:space="preserve">Нормативы обеспечения функций Администрации </w:t>
      </w:r>
      <w:proofErr w:type="spellStart"/>
      <w:r w:rsidR="00424CB5" w:rsidRPr="00B17E41">
        <w:rPr>
          <w:kern w:val="2"/>
        </w:rPr>
        <w:t>Изобильненского</w:t>
      </w:r>
      <w:proofErr w:type="spellEnd"/>
      <w:r w:rsidR="00424CB5" w:rsidRPr="00B17E41">
        <w:rPr>
          <w:kern w:val="2"/>
        </w:rPr>
        <w:t xml:space="preserve"> сельского поселения  Нижнегорского района республики Крым</w:t>
      </w:r>
      <w:r w:rsidR="00424CB5">
        <w:rPr>
          <w:kern w:val="2"/>
        </w:rPr>
        <w:t xml:space="preserve"> </w:t>
      </w:r>
      <w:r>
        <w:t>и подведомственных ей учреждений, применяемые при расчете нормативных затрат на приобретение расходных материалов для принтеров, многофункциональных устройств, копировальных аппаратов*</w:t>
      </w:r>
    </w:p>
    <w:p w:rsidR="00B410E3" w:rsidRDefault="00B410E3" w:rsidP="00B410E3">
      <w:pPr>
        <w:autoSpaceDE w:val="0"/>
        <w:autoSpaceDN w:val="0"/>
        <w:adjustRightInd w:val="0"/>
        <w:jc w:val="both"/>
        <w:outlineLvl w:val="0"/>
      </w:pPr>
    </w:p>
    <w:tbl>
      <w:tblPr>
        <w:tblW w:w="10348" w:type="dxa"/>
        <w:tblInd w:w="-459" w:type="dxa"/>
        <w:tblLook w:val="04A0"/>
      </w:tblPr>
      <w:tblGrid>
        <w:gridCol w:w="4678"/>
        <w:gridCol w:w="1559"/>
        <w:gridCol w:w="2552"/>
        <w:gridCol w:w="1559"/>
      </w:tblGrid>
      <w:tr w:rsidR="00B410E3" w:rsidRPr="008D6210" w:rsidTr="004259F1">
        <w:trPr>
          <w:trHeight w:val="1275"/>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10E3" w:rsidRPr="008D6210" w:rsidRDefault="00B410E3" w:rsidP="004259F1">
            <w:pPr>
              <w:jc w:val="center"/>
              <w:rPr>
                <w:szCs w:val="28"/>
              </w:rPr>
            </w:pPr>
            <w:r w:rsidRPr="008D6210">
              <w:rPr>
                <w:szCs w:val="28"/>
              </w:rPr>
              <w:t>наименование</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410E3" w:rsidRPr="008D6210" w:rsidRDefault="00B410E3" w:rsidP="004259F1">
            <w:pPr>
              <w:jc w:val="center"/>
              <w:rPr>
                <w:color w:val="000000"/>
                <w:szCs w:val="28"/>
              </w:rPr>
            </w:pPr>
            <w:r w:rsidRPr="008D6210">
              <w:rPr>
                <w:color w:val="000000"/>
                <w:szCs w:val="28"/>
              </w:rPr>
              <w:t xml:space="preserve">ед. </w:t>
            </w:r>
            <w:proofErr w:type="spellStart"/>
            <w:r w:rsidRPr="008D6210">
              <w:rPr>
                <w:color w:val="000000"/>
                <w:szCs w:val="28"/>
              </w:rPr>
              <w:t>изм</w:t>
            </w:r>
            <w:proofErr w:type="spellEnd"/>
            <w:r w:rsidRPr="008D6210">
              <w:rPr>
                <w:color w:val="000000"/>
                <w:szCs w:val="28"/>
              </w:rPr>
              <w: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B410E3" w:rsidRPr="008D6210" w:rsidRDefault="00B410E3" w:rsidP="004259F1">
            <w:pPr>
              <w:jc w:val="center"/>
              <w:rPr>
                <w:szCs w:val="28"/>
              </w:rPr>
            </w:pPr>
            <w:r>
              <w:rPr>
                <w:szCs w:val="28"/>
              </w:rPr>
              <w:t xml:space="preserve">Количество расходных материалов </w:t>
            </w:r>
            <w:r>
              <w:rPr>
                <w:szCs w:val="28"/>
              </w:rPr>
              <w:br/>
              <w:t xml:space="preserve">на единицу оборудования </w:t>
            </w:r>
            <w:r>
              <w:rPr>
                <w:szCs w:val="28"/>
              </w:rPr>
              <w:br/>
              <w:t>(не более)</w:t>
            </w:r>
            <w:r w:rsidRPr="008D6210">
              <w:rPr>
                <w:szCs w:val="28"/>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410E3" w:rsidRPr="008D6210" w:rsidRDefault="00B410E3" w:rsidP="004259F1">
            <w:pPr>
              <w:jc w:val="center"/>
              <w:rPr>
                <w:szCs w:val="28"/>
              </w:rPr>
            </w:pPr>
            <w:r>
              <w:rPr>
                <w:szCs w:val="28"/>
              </w:rPr>
              <w:t xml:space="preserve">Цена </w:t>
            </w:r>
            <w:r>
              <w:rPr>
                <w:szCs w:val="28"/>
              </w:rPr>
              <w:br/>
              <w:t>(не более), руб.</w:t>
            </w:r>
            <w:r w:rsidRPr="008D6210">
              <w:rPr>
                <w:szCs w:val="28"/>
              </w:rPr>
              <w:t> </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r>
              <w:rPr>
                <w:szCs w:val="28"/>
              </w:rPr>
              <w:t>К</w:t>
            </w:r>
            <w:r w:rsidRPr="008D6210">
              <w:rPr>
                <w:szCs w:val="28"/>
              </w:rPr>
              <w:t xml:space="preserve">артридж для </w:t>
            </w:r>
            <w:r>
              <w:rPr>
                <w:szCs w:val="28"/>
              </w:rPr>
              <w:t xml:space="preserve">черно-белого принтера, </w:t>
            </w:r>
            <w:r>
              <w:t>многофункционального устройства, копировального аппарата</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F73251" w:rsidP="004259F1">
            <w:pPr>
              <w:jc w:val="center"/>
              <w:rPr>
                <w:szCs w:val="28"/>
              </w:rPr>
            </w:pPr>
            <w:r>
              <w:rPr>
                <w:szCs w:val="28"/>
              </w:rPr>
              <w:t>5</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F73251" w:rsidP="004259F1">
            <w:pPr>
              <w:jc w:val="center"/>
              <w:rPr>
                <w:szCs w:val="28"/>
              </w:rPr>
            </w:pPr>
            <w:r>
              <w:rPr>
                <w:szCs w:val="28"/>
              </w:rPr>
              <w:t>1500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B410E3" w:rsidRPr="008D6210" w:rsidRDefault="00B410E3" w:rsidP="004259F1">
            <w:pPr>
              <w:rPr>
                <w:szCs w:val="28"/>
              </w:rPr>
            </w:pPr>
            <w:r>
              <w:rPr>
                <w:szCs w:val="28"/>
              </w:rPr>
              <w:t>То</w:t>
            </w:r>
            <w:r w:rsidRPr="008D6210">
              <w:rPr>
                <w:szCs w:val="28"/>
              </w:rPr>
              <w:t xml:space="preserve">нер-картридж для </w:t>
            </w:r>
            <w:r>
              <w:rPr>
                <w:szCs w:val="28"/>
              </w:rPr>
              <w:t xml:space="preserve">черно-белого принтера, </w:t>
            </w:r>
            <w:r>
              <w:t>многофункционального устройства, копировального аппарата</w:t>
            </w:r>
            <w:r>
              <w:rPr>
                <w:szCs w:val="28"/>
              </w:rPr>
              <w:t xml:space="preserve"> </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F73251" w:rsidP="004259F1">
            <w:pPr>
              <w:jc w:val="center"/>
              <w:rPr>
                <w:szCs w:val="28"/>
              </w:rPr>
            </w:pPr>
            <w:r>
              <w:rPr>
                <w:szCs w:val="28"/>
              </w:rPr>
              <w:t>5</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F73251" w:rsidP="004259F1">
            <w:pPr>
              <w:jc w:val="center"/>
              <w:rPr>
                <w:szCs w:val="28"/>
              </w:rPr>
            </w:pPr>
            <w:r>
              <w:rPr>
                <w:szCs w:val="28"/>
              </w:rPr>
              <w:t>25</w:t>
            </w:r>
            <w:r w:rsidR="00B410E3" w:rsidRPr="008D6210">
              <w:rPr>
                <w:szCs w:val="28"/>
              </w:rPr>
              <w:t>00</w:t>
            </w:r>
          </w:p>
        </w:tc>
      </w:tr>
    </w:tbl>
    <w:p w:rsidR="00B410E3" w:rsidRDefault="00B410E3" w:rsidP="00B410E3">
      <w:pPr>
        <w:autoSpaceDE w:val="0"/>
        <w:autoSpaceDN w:val="0"/>
        <w:adjustRightInd w:val="0"/>
        <w:ind w:left="-567"/>
        <w:jc w:val="both"/>
        <w:outlineLvl w:val="0"/>
      </w:pPr>
    </w:p>
    <w:p w:rsidR="00B410E3" w:rsidRDefault="00B410E3" w:rsidP="00B410E3">
      <w:pPr>
        <w:autoSpaceDE w:val="0"/>
        <w:autoSpaceDN w:val="0"/>
        <w:adjustRightInd w:val="0"/>
        <w:ind w:left="-567"/>
        <w:jc w:val="both"/>
        <w:outlineLvl w:val="0"/>
      </w:pPr>
      <w:r>
        <w:t xml:space="preserve">*в случае необходимости закупки картриджей и расходных материалов, </w:t>
      </w:r>
      <w:r>
        <w:br/>
        <w:t>не указанных в данном перечне, количество закупаемой продукции определяется исходя из утвержденного норматива на аналогичный вид продукции.</w:t>
      </w:r>
    </w:p>
    <w:p w:rsidR="00B410E3" w:rsidRDefault="00B410E3" w:rsidP="00B410E3">
      <w:pPr>
        <w:autoSpaceDE w:val="0"/>
        <w:autoSpaceDN w:val="0"/>
        <w:adjustRightInd w:val="0"/>
        <w:jc w:val="both"/>
        <w:outlineLvl w:val="0"/>
      </w:pPr>
    </w:p>
    <w:p w:rsidR="00B410E3" w:rsidRDefault="00B410E3" w:rsidP="00B410E3">
      <w:pPr>
        <w:autoSpaceDE w:val="0"/>
        <w:autoSpaceDN w:val="0"/>
        <w:adjustRightInd w:val="0"/>
        <w:ind w:left="-567"/>
        <w:jc w:val="center"/>
        <w:outlineLvl w:val="0"/>
      </w:pPr>
      <w:r>
        <w:rPr>
          <w:szCs w:val="28"/>
        </w:rPr>
        <w:t xml:space="preserve">Перечень периодических печатных изданий для </w:t>
      </w:r>
      <w:r>
        <w:t xml:space="preserve">обеспечения функций Администрации </w:t>
      </w:r>
      <w:proofErr w:type="spellStart"/>
      <w:r w:rsidR="00424CB5" w:rsidRPr="00B17E41">
        <w:rPr>
          <w:kern w:val="2"/>
        </w:rPr>
        <w:t>Изобильненского</w:t>
      </w:r>
      <w:proofErr w:type="spellEnd"/>
      <w:r w:rsidR="00424CB5" w:rsidRPr="00B17E41">
        <w:rPr>
          <w:kern w:val="2"/>
        </w:rPr>
        <w:t xml:space="preserve"> сельского поселения  Нижнегорского района республики Крым</w:t>
      </w:r>
      <w:r w:rsidR="00424CB5">
        <w:t xml:space="preserve"> </w:t>
      </w:r>
      <w:r>
        <w:t>и подведомственных ей учреждений, применяемые при расчете нормативных затрат</w:t>
      </w:r>
    </w:p>
    <w:p w:rsidR="00B410E3" w:rsidRPr="00450FAA" w:rsidRDefault="00B410E3" w:rsidP="00B410E3">
      <w:pPr>
        <w:autoSpaceDE w:val="0"/>
        <w:autoSpaceDN w:val="0"/>
        <w:adjustRightInd w:val="0"/>
        <w:jc w:val="both"/>
        <w:outlineLvl w:val="0"/>
        <w:rPr>
          <w:szCs w:val="28"/>
        </w:rPr>
      </w:pPr>
    </w:p>
    <w:tbl>
      <w:tblPr>
        <w:tblW w:w="10348" w:type="dxa"/>
        <w:tblInd w:w="-459" w:type="dxa"/>
        <w:tblLook w:val="04A0"/>
      </w:tblPr>
      <w:tblGrid>
        <w:gridCol w:w="851"/>
        <w:gridCol w:w="9497"/>
      </w:tblGrid>
      <w:tr w:rsidR="00B410E3" w:rsidRPr="00A156CD" w:rsidTr="004259F1">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0E3" w:rsidRPr="00A156CD" w:rsidRDefault="00B410E3" w:rsidP="004259F1">
            <w:pPr>
              <w:jc w:val="center"/>
              <w:rPr>
                <w:color w:val="000000"/>
                <w:szCs w:val="28"/>
              </w:rPr>
            </w:pPr>
            <w:r w:rsidRPr="00A156CD">
              <w:rPr>
                <w:color w:val="000000"/>
                <w:szCs w:val="28"/>
              </w:rPr>
              <w:t xml:space="preserve">№ </w:t>
            </w:r>
            <w:proofErr w:type="spellStart"/>
            <w:proofErr w:type="gramStart"/>
            <w:r w:rsidRPr="00A156CD">
              <w:rPr>
                <w:color w:val="000000"/>
                <w:szCs w:val="28"/>
              </w:rPr>
              <w:t>п</w:t>
            </w:r>
            <w:proofErr w:type="spellEnd"/>
            <w:proofErr w:type="gramEnd"/>
            <w:r w:rsidRPr="00A156CD">
              <w:rPr>
                <w:color w:val="000000"/>
                <w:szCs w:val="28"/>
              </w:rPr>
              <w:t>/</w:t>
            </w:r>
            <w:proofErr w:type="spellStart"/>
            <w:r w:rsidRPr="00A156CD">
              <w:rPr>
                <w:color w:val="000000"/>
                <w:szCs w:val="28"/>
              </w:rPr>
              <w:t>п</w:t>
            </w:r>
            <w:proofErr w:type="spellEnd"/>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rsidR="00B410E3" w:rsidRPr="00A156CD" w:rsidRDefault="00B410E3" w:rsidP="004259F1">
            <w:pPr>
              <w:jc w:val="center"/>
              <w:rPr>
                <w:color w:val="000000"/>
                <w:szCs w:val="28"/>
              </w:rPr>
            </w:pPr>
            <w:r w:rsidRPr="00A156CD">
              <w:rPr>
                <w:color w:val="000000"/>
                <w:szCs w:val="28"/>
              </w:rPr>
              <w:t>Наименование</w:t>
            </w:r>
          </w:p>
        </w:tc>
      </w:tr>
      <w:tr w:rsidR="00B410E3" w:rsidRPr="00A156CD" w:rsidTr="00F73251">
        <w:trPr>
          <w:trHeight w:val="1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410E3" w:rsidRPr="00A156CD" w:rsidRDefault="00B410E3" w:rsidP="004259F1">
            <w:pPr>
              <w:jc w:val="center"/>
              <w:rPr>
                <w:color w:val="000000"/>
                <w:szCs w:val="28"/>
              </w:rPr>
            </w:pPr>
            <w:r w:rsidRPr="00A156CD">
              <w:rPr>
                <w:color w:val="000000"/>
                <w:szCs w:val="28"/>
              </w:rPr>
              <w:t>1</w:t>
            </w:r>
          </w:p>
        </w:tc>
        <w:tc>
          <w:tcPr>
            <w:tcW w:w="9497" w:type="dxa"/>
            <w:tcBorders>
              <w:top w:val="nil"/>
              <w:left w:val="nil"/>
              <w:bottom w:val="single" w:sz="4" w:space="0" w:color="auto"/>
              <w:right w:val="single" w:sz="4" w:space="0" w:color="auto"/>
            </w:tcBorders>
            <w:shd w:val="clear" w:color="auto" w:fill="auto"/>
            <w:vAlign w:val="bottom"/>
            <w:hideMark/>
          </w:tcPr>
          <w:p w:rsidR="00B410E3" w:rsidRPr="00A156CD" w:rsidRDefault="00F73251" w:rsidP="004259F1">
            <w:pPr>
              <w:rPr>
                <w:color w:val="000000"/>
                <w:szCs w:val="28"/>
              </w:rPr>
            </w:pPr>
            <w:proofErr w:type="spellStart"/>
            <w:r>
              <w:rPr>
                <w:color w:val="000000"/>
                <w:szCs w:val="28"/>
              </w:rPr>
              <w:t>Нижнегорье</w:t>
            </w:r>
            <w:proofErr w:type="spellEnd"/>
            <w:r w:rsidR="00B410E3" w:rsidRPr="00A156CD">
              <w:rPr>
                <w:color w:val="000000"/>
                <w:szCs w:val="28"/>
              </w:rPr>
              <w:t xml:space="preserve"> </w:t>
            </w:r>
          </w:p>
        </w:tc>
      </w:tr>
      <w:tr w:rsidR="00F73251" w:rsidRPr="00A156CD" w:rsidTr="00F73251">
        <w:trPr>
          <w:trHeight w:val="22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3251" w:rsidRPr="00A156CD" w:rsidRDefault="00F73251" w:rsidP="004259F1">
            <w:pPr>
              <w:jc w:val="center"/>
              <w:rPr>
                <w:color w:val="000000"/>
                <w:szCs w:val="28"/>
              </w:rPr>
            </w:pPr>
            <w:r>
              <w:rPr>
                <w:color w:val="000000"/>
                <w:szCs w:val="28"/>
              </w:rPr>
              <w:t>2</w:t>
            </w:r>
          </w:p>
        </w:tc>
        <w:tc>
          <w:tcPr>
            <w:tcW w:w="9497" w:type="dxa"/>
            <w:tcBorders>
              <w:top w:val="single" w:sz="4" w:space="0" w:color="auto"/>
              <w:left w:val="nil"/>
              <w:bottom w:val="single" w:sz="4" w:space="0" w:color="auto"/>
              <w:right w:val="single" w:sz="4" w:space="0" w:color="auto"/>
            </w:tcBorders>
            <w:shd w:val="clear" w:color="auto" w:fill="auto"/>
            <w:vAlign w:val="bottom"/>
            <w:hideMark/>
          </w:tcPr>
          <w:p w:rsidR="00F73251" w:rsidRDefault="00F73251" w:rsidP="004259F1">
            <w:pPr>
              <w:rPr>
                <w:color w:val="000000"/>
                <w:szCs w:val="28"/>
              </w:rPr>
            </w:pPr>
            <w:r>
              <w:rPr>
                <w:color w:val="000000"/>
                <w:szCs w:val="28"/>
              </w:rPr>
              <w:t>Крымские известия</w:t>
            </w:r>
          </w:p>
        </w:tc>
      </w:tr>
    </w:tbl>
    <w:p w:rsidR="00B410E3" w:rsidRDefault="00B410E3" w:rsidP="00B410E3"/>
    <w:p w:rsidR="00B410E3" w:rsidRDefault="00B410E3" w:rsidP="00B410E3">
      <w:pPr>
        <w:jc w:val="center"/>
      </w:pPr>
      <w:r>
        <w:t xml:space="preserve">Нормативы обеспечения функций Администрации </w:t>
      </w:r>
      <w:proofErr w:type="spellStart"/>
      <w:r w:rsidR="00424CB5" w:rsidRPr="00B17E41">
        <w:rPr>
          <w:kern w:val="2"/>
        </w:rPr>
        <w:t>Изобильненского</w:t>
      </w:r>
      <w:proofErr w:type="spellEnd"/>
      <w:r w:rsidR="00424CB5" w:rsidRPr="00B17E41">
        <w:rPr>
          <w:kern w:val="2"/>
        </w:rPr>
        <w:t xml:space="preserve"> сельского поселения  Нижнегорского района республики Крым</w:t>
      </w:r>
      <w:r w:rsidR="00424CB5">
        <w:t xml:space="preserve"> </w:t>
      </w:r>
      <w:r>
        <w:t>и подведомственных ей учреждений, применяемые при расчете нормативных затрат на приобретение автотранспортных средств</w:t>
      </w:r>
    </w:p>
    <w:p w:rsidR="00B410E3" w:rsidRDefault="00B410E3" w:rsidP="00B410E3"/>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8"/>
        <w:gridCol w:w="3013"/>
        <w:gridCol w:w="2276"/>
        <w:gridCol w:w="2186"/>
      </w:tblGrid>
      <w:tr w:rsidR="00B410E3" w:rsidTr="004259F1">
        <w:tc>
          <w:tcPr>
            <w:tcW w:w="2838" w:type="dxa"/>
            <w:shd w:val="clear" w:color="auto" w:fill="auto"/>
          </w:tcPr>
          <w:p w:rsidR="00B410E3" w:rsidRDefault="00B410E3" w:rsidP="004259F1">
            <w:r>
              <w:t xml:space="preserve">Замещаемая должность </w:t>
            </w:r>
          </w:p>
        </w:tc>
        <w:tc>
          <w:tcPr>
            <w:tcW w:w="3013" w:type="dxa"/>
            <w:shd w:val="clear" w:color="auto" w:fill="auto"/>
          </w:tcPr>
          <w:p w:rsidR="00B410E3" w:rsidRDefault="00B410E3" w:rsidP="004259F1">
            <w:r>
              <w:t>Наименование</w:t>
            </w:r>
          </w:p>
        </w:tc>
        <w:tc>
          <w:tcPr>
            <w:tcW w:w="2276" w:type="dxa"/>
            <w:shd w:val="clear" w:color="auto" w:fill="auto"/>
          </w:tcPr>
          <w:p w:rsidR="00B410E3" w:rsidRDefault="00B410E3" w:rsidP="004259F1">
            <w:r>
              <w:t xml:space="preserve">Количество </w:t>
            </w:r>
          </w:p>
        </w:tc>
        <w:tc>
          <w:tcPr>
            <w:tcW w:w="2186" w:type="dxa"/>
            <w:shd w:val="clear" w:color="auto" w:fill="auto"/>
          </w:tcPr>
          <w:p w:rsidR="00B410E3" w:rsidRDefault="00B410E3" w:rsidP="004259F1">
            <w:r>
              <w:t xml:space="preserve">Сумма, руб. </w:t>
            </w:r>
            <w:r>
              <w:br/>
              <w:t>(не более)</w:t>
            </w:r>
          </w:p>
        </w:tc>
      </w:tr>
      <w:tr w:rsidR="00B410E3" w:rsidTr="004259F1">
        <w:tc>
          <w:tcPr>
            <w:tcW w:w="10313" w:type="dxa"/>
            <w:gridSpan w:val="4"/>
            <w:shd w:val="clear" w:color="auto" w:fill="auto"/>
          </w:tcPr>
          <w:p w:rsidR="00B410E3" w:rsidRDefault="00B917F0" w:rsidP="004259F1">
            <w:pPr>
              <w:jc w:val="center"/>
            </w:pPr>
            <w:r>
              <w:t>Администрация поселения</w:t>
            </w:r>
          </w:p>
        </w:tc>
      </w:tr>
      <w:tr w:rsidR="00B410E3" w:rsidTr="004259F1">
        <w:tc>
          <w:tcPr>
            <w:tcW w:w="2838" w:type="dxa"/>
            <w:shd w:val="clear" w:color="auto" w:fill="auto"/>
          </w:tcPr>
          <w:p w:rsidR="00B410E3" w:rsidRDefault="00B17E41" w:rsidP="004259F1">
            <w:r>
              <w:t>Старшая</w:t>
            </w:r>
            <w:r w:rsidR="00B410E3">
              <w:t xml:space="preserve"> группа должностей муниципальной службы</w:t>
            </w:r>
          </w:p>
          <w:p w:rsidR="00B410E3" w:rsidRDefault="00B410E3" w:rsidP="004259F1"/>
        </w:tc>
        <w:tc>
          <w:tcPr>
            <w:tcW w:w="3013" w:type="dxa"/>
            <w:shd w:val="clear" w:color="auto" w:fill="auto"/>
          </w:tcPr>
          <w:p w:rsidR="00B410E3" w:rsidRDefault="00B410E3" w:rsidP="004259F1">
            <w:r>
              <w:t>Автомобиль</w:t>
            </w:r>
          </w:p>
          <w:p w:rsidR="00B410E3" w:rsidRDefault="00B410E3" w:rsidP="004259F1"/>
        </w:tc>
        <w:tc>
          <w:tcPr>
            <w:tcW w:w="2276" w:type="dxa"/>
            <w:shd w:val="clear" w:color="auto" w:fill="auto"/>
          </w:tcPr>
          <w:p w:rsidR="00B410E3" w:rsidRDefault="00B410E3" w:rsidP="004259F1">
            <w:pPr>
              <w:jc w:val="center"/>
            </w:pPr>
            <w:r>
              <w:t>1</w:t>
            </w:r>
          </w:p>
        </w:tc>
        <w:tc>
          <w:tcPr>
            <w:tcW w:w="2186" w:type="dxa"/>
            <w:shd w:val="clear" w:color="auto" w:fill="auto"/>
          </w:tcPr>
          <w:p w:rsidR="00B410E3" w:rsidRDefault="00504889" w:rsidP="004259F1">
            <w:r>
              <w:t>8</w:t>
            </w:r>
            <w:r w:rsidR="00B410E3">
              <w:t>00 000,0</w:t>
            </w:r>
          </w:p>
        </w:tc>
      </w:tr>
    </w:tbl>
    <w:p w:rsidR="00B410E3" w:rsidRDefault="00B410E3" w:rsidP="00B410E3">
      <w:pPr>
        <w:autoSpaceDE w:val="0"/>
        <w:autoSpaceDN w:val="0"/>
        <w:adjustRightInd w:val="0"/>
        <w:ind w:left="720"/>
        <w:jc w:val="both"/>
        <w:outlineLvl w:val="0"/>
      </w:pPr>
      <w:r>
        <w:t>*без персонального закрепления</w:t>
      </w:r>
    </w:p>
    <w:p w:rsidR="00B410E3" w:rsidRDefault="00B410E3" w:rsidP="00B410E3">
      <w:pPr>
        <w:jc w:val="center"/>
      </w:pPr>
      <w:r>
        <w:t xml:space="preserve">Нормативы обеспечения функций Администрации </w:t>
      </w:r>
      <w:proofErr w:type="spellStart"/>
      <w:r w:rsidR="00424CB5" w:rsidRPr="00B17E41">
        <w:rPr>
          <w:kern w:val="2"/>
        </w:rPr>
        <w:t>Изобильненского</w:t>
      </w:r>
      <w:proofErr w:type="spellEnd"/>
      <w:r w:rsidR="00424CB5" w:rsidRPr="00B17E41">
        <w:rPr>
          <w:kern w:val="2"/>
        </w:rPr>
        <w:t xml:space="preserve"> сельского поселения  Нижнегорского района республики Крым</w:t>
      </w:r>
      <w:r w:rsidR="00424CB5">
        <w:t xml:space="preserve"> </w:t>
      </w:r>
      <w:r>
        <w:t>и подведомственных ей учреждений, применяемые при расчете нормативных затрат на приобретение мебели и отдельных материально-технических средств</w:t>
      </w:r>
    </w:p>
    <w:p w:rsidR="00B410E3" w:rsidRDefault="00B410E3" w:rsidP="00B410E3">
      <w:pPr>
        <w:autoSpaceDE w:val="0"/>
        <w:autoSpaceDN w:val="0"/>
        <w:adjustRightInd w:val="0"/>
        <w:jc w:val="both"/>
        <w:outlineLvl w:val="0"/>
      </w:pPr>
    </w:p>
    <w:tbl>
      <w:tblPr>
        <w:tblW w:w="10363" w:type="dxa"/>
        <w:tblInd w:w="93" w:type="dxa"/>
        <w:tblLayout w:type="fixed"/>
        <w:tblLook w:val="04A0"/>
      </w:tblPr>
      <w:tblGrid>
        <w:gridCol w:w="706"/>
        <w:gridCol w:w="31"/>
        <w:gridCol w:w="3247"/>
        <w:gridCol w:w="993"/>
        <w:gridCol w:w="1134"/>
        <w:gridCol w:w="1417"/>
        <w:gridCol w:w="1559"/>
        <w:gridCol w:w="1276"/>
      </w:tblGrid>
      <w:tr w:rsidR="00B410E3" w:rsidRPr="009C3CDA" w:rsidTr="004259F1">
        <w:trPr>
          <w:trHeight w:val="1140"/>
        </w:trPr>
        <w:tc>
          <w:tcPr>
            <w:tcW w:w="70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410E3" w:rsidRPr="009C3CDA" w:rsidRDefault="00B410E3" w:rsidP="004259F1">
            <w:pPr>
              <w:jc w:val="center"/>
              <w:rPr>
                <w:color w:val="000000"/>
                <w:szCs w:val="28"/>
              </w:rPr>
            </w:pPr>
            <w:r w:rsidRPr="009C3CDA">
              <w:rPr>
                <w:color w:val="000000"/>
                <w:szCs w:val="28"/>
              </w:rPr>
              <w:t xml:space="preserve">№ </w:t>
            </w:r>
            <w:proofErr w:type="spellStart"/>
            <w:proofErr w:type="gramStart"/>
            <w:r w:rsidRPr="009C3CDA">
              <w:rPr>
                <w:color w:val="000000"/>
                <w:szCs w:val="28"/>
              </w:rPr>
              <w:t>п</w:t>
            </w:r>
            <w:proofErr w:type="spellEnd"/>
            <w:proofErr w:type="gramEnd"/>
            <w:r w:rsidRPr="009C3CDA">
              <w:rPr>
                <w:color w:val="000000"/>
                <w:szCs w:val="28"/>
              </w:rPr>
              <w:t>/</w:t>
            </w:r>
            <w:proofErr w:type="spellStart"/>
            <w:r w:rsidRPr="009C3CDA">
              <w:rPr>
                <w:color w:val="000000"/>
                <w:szCs w:val="28"/>
              </w:rPr>
              <w:t>п</w:t>
            </w:r>
            <w:proofErr w:type="spellEnd"/>
          </w:p>
        </w:tc>
        <w:tc>
          <w:tcPr>
            <w:tcW w:w="3278" w:type="dxa"/>
            <w:gridSpan w:val="2"/>
            <w:tcBorders>
              <w:top w:val="single" w:sz="8" w:space="0" w:color="auto"/>
              <w:left w:val="nil"/>
              <w:bottom w:val="single" w:sz="8" w:space="0" w:color="auto"/>
              <w:right w:val="single" w:sz="8" w:space="0" w:color="auto"/>
            </w:tcBorders>
            <w:shd w:val="clear" w:color="000000" w:fill="FFFFFF"/>
            <w:vAlign w:val="center"/>
            <w:hideMark/>
          </w:tcPr>
          <w:p w:rsidR="00B410E3" w:rsidRPr="009C3CDA" w:rsidRDefault="00B410E3" w:rsidP="004259F1">
            <w:pPr>
              <w:jc w:val="center"/>
              <w:rPr>
                <w:color w:val="000000"/>
                <w:szCs w:val="28"/>
              </w:rPr>
            </w:pPr>
            <w:r w:rsidRPr="009C3CDA">
              <w:rPr>
                <w:color w:val="000000"/>
                <w:szCs w:val="28"/>
              </w:rPr>
              <w:t>Наименование товара</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B410E3" w:rsidRDefault="00B410E3" w:rsidP="004259F1">
            <w:pPr>
              <w:jc w:val="center"/>
              <w:rPr>
                <w:szCs w:val="28"/>
              </w:rPr>
            </w:pPr>
            <w:r w:rsidRPr="009C3CDA">
              <w:rPr>
                <w:szCs w:val="28"/>
              </w:rPr>
              <w:t xml:space="preserve">Ед. </w:t>
            </w:r>
          </w:p>
          <w:p w:rsidR="00B410E3" w:rsidRPr="009C3CDA" w:rsidRDefault="00B410E3" w:rsidP="004259F1">
            <w:pPr>
              <w:jc w:val="center"/>
              <w:rPr>
                <w:szCs w:val="28"/>
              </w:rPr>
            </w:pPr>
            <w:proofErr w:type="spellStart"/>
            <w:r>
              <w:rPr>
                <w:szCs w:val="28"/>
              </w:rPr>
              <w:t>и</w:t>
            </w:r>
            <w:r w:rsidRPr="009C3CDA">
              <w:rPr>
                <w:szCs w:val="28"/>
              </w:rPr>
              <w:t>зм</w:t>
            </w:r>
            <w:proofErr w:type="spellEnd"/>
            <w:r>
              <w:rPr>
                <w:szCs w:val="28"/>
              </w:rPr>
              <w:t>.</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B410E3" w:rsidRPr="009C3CDA" w:rsidRDefault="00B410E3" w:rsidP="004259F1">
            <w:pPr>
              <w:jc w:val="center"/>
              <w:rPr>
                <w:szCs w:val="28"/>
              </w:rPr>
            </w:pPr>
            <w:proofErr w:type="spellStart"/>
            <w:proofErr w:type="gramStart"/>
            <w:r w:rsidRPr="009C3CDA">
              <w:rPr>
                <w:szCs w:val="28"/>
              </w:rPr>
              <w:t>Коли</w:t>
            </w:r>
            <w:r>
              <w:rPr>
                <w:szCs w:val="28"/>
              </w:rPr>
              <w:t>-</w:t>
            </w:r>
            <w:r w:rsidRPr="009C3CDA">
              <w:rPr>
                <w:szCs w:val="28"/>
              </w:rPr>
              <w:t>чество</w:t>
            </w:r>
            <w:proofErr w:type="spellEnd"/>
            <w:proofErr w:type="gramEnd"/>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B410E3" w:rsidRPr="009C3CDA" w:rsidRDefault="00B410E3" w:rsidP="004259F1">
            <w:pPr>
              <w:jc w:val="center"/>
              <w:rPr>
                <w:szCs w:val="28"/>
              </w:rPr>
            </w:pPr>
            <w:r w:rsidRPr="009C3CDA">
              <w:rPr>
                <w:szCs w:val="28"/>
              </w:rPr>
              <w:t>Срок эксплуатации</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B410E3" w:rsidRPr="009C3CDA" w:rsidRDefault="00B410E3" w:rsidP="004259F1">
            <w:pPr>
              <w:jc w:val="center"/>
              <w:rPr>
                <w:szCs w:val="28"/>
              </w:rPr>
            </w:pPr>
            <w:r w:rsidRPr="009C3CDA">
              <w:rPr>
                <w:szCs w:val="28"/>
              </w:rPr>
              <w:t>Цена</w:t>
            </w:r>
            <w:r>
              <w:rPr>
                <w:szCs w:val="28"/>
              </w:rPr>
              <w:t>, руб.</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B410E3" w:rsidRPr="009C3CDA" w:rsidRDefault="00B410E3" w:rsidP="004259F1">
            <w:pPr>
              <w:jc w:val="center"/>
              <w:rPr>
                <w:szCs w:val="28"/>
              </w:rPr>
            </w:pPr>
            <w:r w:rsidRPr="009C3CDA">
              <w:rPr>
                <w:szCs w:val="28"/>
              </w:rPr>
              <w:t>Приме</w:t>
            </w:r>
            <w:r>
              <w:rPr>
                <w:szCs w:val="28"/>
              </w:rPr>
              <w:t>ча</w:t>
            </w:r>
            <w:r w:rsidRPr="009C3CDA">
              <w:rPr>
                <w:szCs w:val="28"/>
              </w:rPr>
              <w:t>ние</w:t>
            </w:r>
          </w:p>
        </w:tc>
      </w:tr>
      <w:tr w:rsidR="00B410E3" w:rsidRPr="009C3CDA" w:rsidTr="004259F1">
        <w:trPr>
          <w:trHeight w:val="499"/>
        </w:trPr>
        <w:tc>
          <w:tcPr>
            <w:tcW w:w="706" w:type="dxa"/>
            <w:tcBorders>
              <w:top w:val="nil"/>
              <w:left w:val="single" w:sz="8" w:space="0" w:color="auto"/>
              <w:bottom w:val="single" w:sz="4" w:space="0" w:color="auto"/>
              <w:right w:val="single" w:sz="8" w:space="0" w:color="auto"/>
            </w:tcBorders>
            <w:shd w:val="clear" w:color="auto" w:fill="auto"/>
            <w:vAlign w:val="center"/>
            <w:hideMark/>
          </w:tcPr>
          <w:p w:rsidR="00B410E3" w:rsidRPr="009C3CDA" w:rsidRDefault="00B410E3" w:rsidP="004259F1">
            <w:pPr>
              <w:jc w:val="center"/>
              <w:rPr>
                <w:color w:val="000000"/>
                <w:szCs w:val="28"/>
              </w:rPr>
            </w:pPr>
            <w:r w:rsidRPr="009C3CDA">
              <w:rPr>
                <w:color w:val="000000"/>
                <w:szCs w:val="28"/>
              </w:rPr>
              <w:t> </w:t>
            </w:r>
          </w:p>
        </w:tc>
        <w:tc>
          <w:tcPr>
            <w:tcW w:w="9657" w:type="dxa"/>
            <w:gridSpan w:val="7"/>
            <w:tcBorders>
              <w:top w:val="nil"/>
              <w:left w:val="nil"/>
              <w:bottom w:val="single" w:sz="8" w:space="0" w:color="auto"/>
              <w:right w:val="single" w:sz="8" w:space="0" w:color="000000"/>
            </w:tcBorders>
            <w:shd w:val="clear" w:color="auto" w:fill="auto"/>
            <w:vAlign w:val="center"/>
            <w:hideMark/>
          </w:tcPr>
          <w:p w:rsidR="00B410E3" w:rsidRPr="009C3CDA" w:rsidRDefault="00B410E3" w:rsidP="00777139">
            <w:pPr>
              <w:jc w:val="center"/>
              <w:rPr>
                <w:color w:val="000000"/>
                <w:szCs w:val="28"/>
              </w:rPr>
            </w:pPr>
            <w:r w:rsidRPr="009C3CDA">
              <w:rPr>
                <w:color w:val="000000"/>
                <w:szCs w:val="28"/>
              </w:rPr>
              <w:t xml:space="preserve">КАБИНЕТ ГЛАВЫ АДМИНИСТРАЦИИ </w:t>
            </w:r>
            <w:r w:rsidR="00777139">
              <w:rPr>
                <w:color w:val="000000"/>
                <w:szCs w:val="28"/>
              </w:rPr>
              <w:t>ПОСЕЛЕНИЯ</w:t>
            </w:r>
          </w:p>
        </w:tc>
      </w:tr>
      <w:tr w:rsidR="00B410E3" w:rsidRPr="009C3CDA" w:rsidTr="004259F1">
        <w:trPr>
          <w:trHeight w:val="499"/>
        </w:trPr>
        <w:tc>
          <w:tcPr>
            <w:tcW w:w="10363" w:type="dxa"/>
            <w:gridSpan w:val="8"/>
            <w:tcBorders>
              <w:top w:val="nil"/>
              <w:left w:val="single" w:sz="8" w:space="0" w:color="auto"/>
              <w:bottom w:val="single" w:sz="8" w:space="0" w:color="auto"/>
              <w:right w:val="single" w:sz="8" w:space="0" w:color="000000"/>
            </w:tcBorders>
            <w:shd w:val="clear" w:color="auto" w:fill="auto"/>
            <w:vAlign w:val="center"/>
            <w:hideMark/>
          </w:tcPr>
          <w:p w:rsidR="00B410E3" w:rsidRPr="009C3CDA" w:rsidRDefault="00B410E3" w:rsidP="004259F1">
            <w:pPr>
              <w:rPr>
                <w:color w:val="000000"/>
                <w:sz w:val="24"/>
                <w:szCs w:val="24"/>
              </w:rPr>
            </w:pPr>
            <w:r w:rsidRPr="009C3CDA">
              <w:rPr>
                <w:color w:val="000000"/>
                <w:sz w:val="24"/>
                <w:szCs w:val="24"/>
              </w:rPr>
              <w:t>Гарнитур кабинетный или набор однотипной мебели</w:t>
            </w:r>
          </w:p>
        </w:tc>
      </w:tr>
      <w:tr w:rsidR="00B410E3" w:rsidRPr="009C3CDA"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r w:rsidRPr="009C3CDA">
              <w:rPr>
                <w:color w:val="000000"/>
                <w:szCs w:val="28"/>
              </w:rPr>
              <w:t>1.</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rPr>
                <w:color w:val="000000"/>
                <w:szCs w:val="28"/>
              </w:rPr>
            </w:pPr>
            <w:r w:rsidRPr="009C3CDA">
              <w:rPr>
                <w:color w:val="000000"/>
                <w:szCs w:val="28"/>
              </w:rPr>
              <w:t>СТОЛ РУКОВОДИТЕЛЯ</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proofErr w:type="spellStart"/>
            <w:proofErr w:type="gramStart"/>
            <w:r w:rsidRPr="009C3CDA">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9C3CDA" w:rsidRDefault="00777139" w:rsidP="004259F1">
            <w:pPr>
              <w:jc w:val="center"/>
              <w:rPr>
                <w:szCs w:val="28"/>
              </w:rPr>
            </w:pPr>
            <w:r>
              <w:t>14</w:t>
            </w:r>
            <w:r w:rsidR="00B410E3" w:rsidRPr="009C3CDA">
              <w:t>000</w:t>
            </w:r>
            <w:r w:rsidR="00B410E3">
              <w:rPr>
                <w:szCs w:val="28"/>
              </w:rPr>
              <w:t>,00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B410E3" w:rsidRPr="009C3CDA"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r w:rsidRPr="009C3CDA">
              <w:rPr>
                <w:color w:val="000000"/>
                <w:szCs w:val="28"/>
              </w:rPr>
              <w:t>2.</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rPr>
                <w:color w:val="000000"/>
                <w:szCs w:val="28"/>
              </w:rPr>
            </w:pPr>
            <w:r w:rsidRPr="009C3CDA">
              <w:rPr>
                <w:color w:val="000000"/>
                <w:szCs w:val="28"/>
              </w:rPr>
              <w:t>СТОЛ ДЛЯ ЗАСЕДАНИЙ</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proofErr w:type="spellStart"/>
            <w:proofErr w:type="gramStart"/>
            <w:r w:rsidRPr="009C3CDA">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9C3CDA" w:rsidRDefault="00777139" w:rsidP="004259F1">
            <w:pPr>
              <w:jc w:val="center"/>
              <w:rPr>
                <w:szCs w:val="28"/>
              </w:rPr>
            </w:pPr>
            <w:r>
              <w:rPr>
                <w:szCs w:val="28"/>
              </w:rPr>
              <w:t>15</w:t>
            </w:r>
            <w:r w:rsidR="00B410E3">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B410E3" w:rsidRPr="009C3CDA"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777139" w:rsidP="004259F1">
            <w:pPr>
              <w:jc w:val="center"/>
              <w:rPr>
                <w:color w:val="000000"/>
                <w:szCs w:val="28"/>
              </w:rPr>
            </w:pPr>
            <w:r>
              <w:rPr>
                <w:color w:val="000000"/>
                <w:szCs w:val="28"/>
              </w:rPr>
              <w:t>3</w:t>
            </w:r>
            <w:r w:rsidR="00B410E3" w:rsidRPr="009C3CDA">
              <w:rPr>
                <w:color w:val="000000"/>
                <w:szCs w:val="28"/>
              </w:rPr>
              <w:t>.</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rPr>
                <w:color w:val="000000"/>
                <w:szCs w:val="28"/>
              </w:rPr>
            </w:pPr>
            <w:r w:rsidRPr="009C3CDA">
              <w:rPr>
                <w:color w:val="000000"/>
                <w:szCs w:val="28"/>
              </w:rPr>
              <w:t>ШКАФ КНИЖНЫЙ</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proofErr w:type="spellStart"/>
            <w:proofErr w:type="gramStart"/>
            <w:r w:rsidRPr="009C3CDA">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9C3CDA" w:rsidRDefault="00777139" w:rsidP="004259F1">
            <w:pPr>
              <w:jc w:val="center"/>
              <w:rPr>
                <w:szCs w:val="28"/>
              </w:rPr>
            </w:pPr>
            <w:r>
              <w:rPr>
                <w:szCs w:val="28"/>
              </w:rPr>
              <w:t>15</w:t>
            </w:r>
            <w:r w:rsidR="00B410E3">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B410E3" w:rsidRPr="009C3CDA"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777139" w:rsidP="004259F1">
            <w:pPr>
              <w:jc w:val="center"/>
              <w:rPr>
                <w:color w:val="000000"/>
                <w:szCs w:val="28"/>
              </w:rPr>
            </w:pPr>
            <w:r>
              <w:rPr>
                <w:color w:val="000000"/>
                <w:szCs w:val="28"/>
              </w:rPr>
              <w:t>4</w:t>
            </w:r>
            <w:r w:rsidR="00B410E3" w:rsidRPr="009C3CDA">
              <w:rPr>
                <w:color w:val="000000"/>
                <w:szCs w:val="28"/>
              </w:rPr>
              <w:t>.</w:t>
            </w:r>
          </w:p>
        </w:tc>
        <w:tc>
          <w:tcPr>
            <w:tcW w:w="3278" w:type="dxa"/>
            <w:gridSpan w:val="2"/>
            <w:tcBorders>
              <w:top w:val="nil"/>
              <w:left w:val="nil"/>
              <w:bottom w:val="single" w:sz="4" w:space="0" w:color="auto"/>
              <w:right w:val="single" w:sz="4" w:space="0" w:color="auto"/>
            </w:tcBorders>
            <w:shd w:val="clear" w:color="auto" w:fill="auto"/>
            <w:hideMark/>
          </w:tcPr>
          <w:p w:rsidR="00B410E3" w:rsidRPr="009C3CDA" w:rsidRDefault="00B410E3" w:rsidP="004259F1">
            <w:pPr>
              <w:rPr>
                <w:color w:val="000000"/>
                <w:szCs w:val="28"/>
              </w:rPr>
            </w:pPr>
            <w:r w:rsidRPr="009C3CDA">
              <w:rPr>
                <w:color w:val="000000"/>
                <w:szCs w:val="28"/>
              </w:rPr>
              <w:t>ШКАФ КОМБИНИРОВАННЫЙ</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proofErr w:type="spellStart"/>
            <w:proofErr w:type="gramStart"/>
            <w:r w:rsidRPr="009C3CDA">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9C3CDA" w:rsidRDefault="00777139" w:rsidP="004259F1">
            <w:pPr>
              <w:jc w:val="center"/>
              <w:rPr>
                <w:szCs w:val="28"/>
              </w:rPr>
            </w:pPr>
            <w:r>
              <w:rPr>
                <w:szCs w:val="28"/>
              </w:rPr>
              <w:t>15</w:t>
            </w:r>
            <w:r w:rsidR="00B410E3">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B410E3" w:rsidRPr="009C3CDA" w:rsidTr="004259F1">
        <w:trPr>
          <w:trHeight w:val="499"/>
        </w:trPr>
        <w:tc>
          <w:tcPr>
            <w:tcW w:w="706" w:type="dxa"/>
            <w:tcBorders>
              <w:top w:val="nil"/>
              <w:left w:val="single" w:sz="4" w:space="0" w:color="auto"/>
              <w:bottom w:val="nil"/>
              <w:right w:val="single" w:sz="4" w:space="0" w:color="auto"/>
            </w:tcBorders>
            <w:shd w:val="clear" w:color="auto" w:fill="auto"/>
            <w:vAlign w:val="center"/>
            <w:hideMark/>
          </w:tcPr>
          <w:p w:rsidR="00B410E3" w:rsidRPr="009C3CDA" w:rsidRDefault="00777139" w:rsidP="004259F1">
            <w:pPr>
              <w:jc w:val="center"/>
              <w:rPr>
                <w:color w:val="000000"/>
                <w:szCs w:val="28"/>
              </w:rPr>
            </w:pPr>
            <w:r>
              <w:rPr>
                <w:color w:val="000000"/>
                <w:szCs w:val="28"/>
              </w:rPr>
              <w:lastRenderedPageBreak/>
              <w:t>5</w:t>
            </w:r>
            <w:r w:rsidR="00B410E3" w:rsidRPr="009C3CDA">
              <w:rPr>
                <w:color w:val="000000"/>
                <w:szCs w:val="28"/>
              </w:rPr>
              <w:t>.</w:t>
            </w:r>
          </w:p>
        </w:tc>
        <w:tc>
          <w:tcPr>
            <w:tcW w:w="3278" w:type="dxa"/>
            <w:gridSpan w:val="2"/>
            <w:tcBorders>
              <w:top w:val="nil"/>
              <w:left w:val="nil"/>
              <w:bottom w:val="nil"/>
              <w:right w:val="single" w:sz="4" w:space="0" w:color="auto"/>
            </w:tcBorders>
            <w:shd w:val="clear" w:color="auto" w:fill="auto"/>
            <w:vAlign w:val="center"/>
            <w:hideMark/>
          </w:tcPr>
          <w:p w:rsidR="00B410E3" w:rsidRPr="009C3CDA" w:rsidRDefault="00B410E3" w:rsidP="004259F1">
            <w:pPr>
              <w:rPr>
                <w:color w:val="000000"/>
                <w:szCs w:val="28"/>
              </w:rPr>
            </w:pPr>
            <w:r w:rsidRPr="009C3CDA">
              <w:rPr>
                <w:color w:val="000000"/>
                <w:szCs w:val="28"/>
              </w:rPr>
              <w:t>ШКАФ ПЛАТЯНОЙ</w:t>
            </w:r>
          </w:p>
        </w:tc>
        <w:tc>
          <w:tcPr>
            <w:tcW w:w="993" w:type="dxa"/>
            <w:tcBorders>
              <w:top w:val="nil"/>
              <w:left w:val="nil"/>
              <w:bottom w:val="nil"/>
              <w:right w:val="single" w:sz="4" w:space="0" w:color="auto"/>
            </w:tcBorders>
            <w:shd w:val="clear" w:color="auto" w:fill="auto"/>
            <w:vAlign w:val="center"/>
            <w:hideMark/>
          </w:tcPr>
          <w:p w:rsidR="00B410E3" w:rsidRPr="009C3CDA" w:rsidRDefault="00B410E3" w:rsidP="004259F1">
            <w:pPr>
              <w:jc w:val="center"/>
              <w:rPr>
                <w:color w:val="000000"/>
                <w:szCs w:val="28"/>
              </w:rPr>
            </w:pPr>
            <w:proofErr w:type="spellStart"/>
            <w:proofErr w:type="gramStart"/>
            <w:r w:rsidRPr="009C3CDA">
              <w:rPr>
                <w:color w:val="000000"/>
                <w:szCs w:val="28"/>
              </w:rPr>
              <w:t>шт</w:t>
            </w:r>
            <w:proofErr w:type="spellEnd"/>
            <w:proofErr w:type="gramEnd"/>
          </w:p>
        </w:tc>
        <w:tc>
          <w:tcPr>
            <w:tcW w:w="1134" w:type="dxa"/>
            <w:tcBorders>
              <w:top w:val="nil"/>
              <w:left w:val="nil"/>
              <w:bottom w:val="nil"/>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1,00  </w:t>
            </w:r>
          </w:p>
        </w:tc>
        <w:tc>
          <w:tcPr>
            <w:tcW w:w="1417" w:type="dxa"/>
            <w:tcBorders>
              <w:top w:val="nil"/>
              <w:left w:val="nil"/>
              <w:bottom w:val="nil"/>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nil"/>
              <w:left w:val="nil"/>
              <w:bottom w:val="nil"/>
              <w:right w:val="single" w:sz="4" w:space="0" w:color="auto"/>
            </w:tcBorders>
            <w:shd w:val="clear" w:color="000000" w:fill="FFFFFF"/>
            <w:vAlign w:val="center"/>
            <w:hideMark/>
          </w:tcPr>
          <w:p w:rsidR="00B410E3" w:rsidRPr="009C3CDA" w:rsidRDefault="00777139" w:rsidP="004259F1">
            <w:pPr>
              <w:jc w:val="center"/>
              <w:rPr>
                <w:szCs w:val="28"/>
              </w:rPr>
            </w:pPr>
            <w:r>
              <w:rPr>
                <w:szCs w:val="28"/>
              </w:rPr>
              <w:t>10</w:t>
            </w:r>
            <w:r w:rsidR="00B410E3">
              <w:rPr>
                <w:szCs w:val="28"/>
              </w:rPr>
              <w:t>000,00</w:t>
            </w:r>
          </w:p>
        </w:tc>
        <w:tc>
          <w:tcPr>
            <w:tcW w:w="1276" w:type="dxa"/>
            <w:tcBorders>
              <w:top w:val="nil"/>
              <w:left w:val="nil"/>
              <w:bottom w:val="nil"/>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B410E3" w:rsidRPr="009C3CDA" w:rsidTr="004259F1">
        <w:trPr>
          <w:trHeight w:val="499"/>
        </w:trPr>
        <w:tc>
          <w:tcPr>
            <w:tcW w:w="10363"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410E3" w:rsidRPr="009C3CDA" w:rsidRDefault="00B410E3" w:rsidP="004259F1">
            <w:pPr>
              <w:rPr>
                <w:color w:val="000000"/>
                <w:szCs w:val="28"/>
              </w:rPr>
            </w:pPr>
            <w:r w:rsidRPr="009C3CDA">
              <w:rPr>
                <w:color w:val="000000"/>
                <w:szCs w:val="28"/>
              </w:rPr>
              <w:t>Иные предметы</w:t>
            </w:r>
          </w:p>
        </w:tc>
      </w:tr>
      <w:tr w:rsidR="00B410E3" w:rsidRPr="009C3CDA"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r w:rsidRPr="009C3CDA">
              <w:rPr>
                <w:color w:val="000000"/>
                <w:szCs w:val="28"/>
              </w:rPr>
              <w:t>1</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rPr>
                <w:color w:val="000000"/>
                <w:szCs w:val="28"/>
              </w:rPr>
            </w:pPr>
            <w:r w:rsidRPr="009C3CDA">
              <w:rPr>
                <w:color w:val="000000"/>
                <w:szCs w:val="28"/>
              </w:rPr>
              <w:t>КРЕСЛО РУКОВОДИТЕЛЯ</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proofErr w:type="spellStart"/>
            <w:proofErr w:type="gramStart"/>
            <w:r w:rsidRPr="009C3CDA">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410E3" w:rsidRPr="009C3CDA" w:rsidRDefault="00777139" w:rsidP="004259F1">
            <w:pPr>
              <w:jc w:val="center"/>
              <w:rPr>
                <w:szCs w:val="28"/>
              </w:rPr>
            </w:pPr>
            <w:r>
              <w:rPr>
                <w:szCs w:val="28"/>
              </w:rPr>
              <w:t>10</w:t>
            </w:r>
            <w:r w:rsidR="00B410E3">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B410E3" w:rsidRPr="009C3CDA"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777139" w:rsidP="004259F1">
            <w:pPr>
              <w:jc w:val="center"/>
              <w:rPr>
                <w:color w:val="000000"/>
                <w:szCs w:val="28"/>
              </w:rPr>
            </w:pPr>
            <w:r>
              <w:rPr>
                <w:color w:val="000000"/>
                <w:szCs w:val="28"/>
              </w:rPr>
              <w:t>2</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rPr>
                <w:color w:val="000000"/>
                <w:szCs w:val="28"/>
              </w:rPr>
            </w:pPr>
            <w:r w:rsidRPr="009C3CDA">
              <w:rPr>
                <w:color w:val="000000"/>
                <w:szCs w:val="28"/>
              </w:rPr>
              <w:t>КРЕСЛО ДЛЯ ЗАСЕДАНИЙ</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proofErr w:type="spellStart"/>
            <w:proofErr w:type="gramStart"/>
            <w:r w:rsidRPr="009C3CDA">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777139">
            <w:pPr>
              <w:jc w:val="center"/>
              <w:rPr>
                <w:szCs w:val="28"/>
              </w:rPr>
            </w:pPr>
            <w:r w:rsidRPr="009C3CDA">
              <w:rPr>
                <w:szCs w:val="28"/>
              </w:rPr>
              <w:t xml:space="preserve">не более </w:t>
            </w:r>
            <w:r w:rsidR="00777139">
              <w:rPr>
                <w:szCs w:val="28"/>
              </w:rPr>
              <w:t>1</w:t>
            </w:r>
            <w:r w:rsidRPr="009C3CDA">
              <w:rPr>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9C3CDA" w:rsidRDefault="00777139" w:rsidP="004259F1">
            <w:pPr>
              <w:jc w:val="center"/>
              <w:rPr>
                <w:szCs w:val="28"/>
              </w:rPr>
            </w:pPr>
            <w:r>
              <w:rPr>
                <w:szCs w:val="28"/>
              </w:rPr>
              <w:t>5</w:t>
            </w:r>
            <w:r w:rsidR="00B410E3">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B410E3" w:rsidRPr="00B25A58" w:rsidTr="004259F1">
        <w:trPr>
          <w:trHeight w:val="322"/>
        </w:trPr>
        <w:tc>
          <w:tcPr>
            <w:tcW w:w="10363"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КАБИНЕТ ИНЫХ СЛУЖАЩИХ</w:t>
            </w:r>
          </w:p>
        </w:tc>
      </w:tr>
      <w:tr w:rsidR="00B410E3" w:rsidRPr="00B25A58" w:rsidTr="004259F1">
        <w:trPr>
          <w:trHeight w:val="330"/>
        </w:trPr>
        <w:tc>
          <w:tcPr>
            <w:tcW w:w="10363" w:type="dxa"/>
            <w:gridSpan w:val="8"/>
            <w:vMerge/>
            <w:tcBorders>
              <w:top w:val="single" w:sz="8" w:space="0" w:color="auto"/>
              <w:left w:val="single" w:sz="8" w:space="0" w:color="auto"/>
              <w:bottom w:val="single" w:sz="8" w:space="0" w:color="000000"/>
              <w:right w:val="single" w:sz="8" w:space="0" w:color="000000"/>
            </w:tcBorders>
            <w:vAlign w:val="center"/>
            <w:hideMark/>
          </w:tcPr>
          <w:p w:rsidR="00B410E3" w:rsidRPr="00B25A58" w:rsidRDefault="00B410E3" w:rsidP="004259F1">
            <w:pPr>
              <w:rPr>
                <w:color w:val="000000"/>
                <w:szCs w:val="28"/>
              </w:rPr>
            </w:pPr>
          </w:p>
        </w:tc>
      </w:tr>
      <w:tr w:rsidR="00B410E3" w:rsidRPr="00B25A58" w:rsidTr="004259F1">
        <w:trPr>
          <w:trHeight w:val="330"/>
        </w:trPr>
        <w:tc>
          <w:tcPr>
            <w:tcW w:w="10363"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410E3" w:rsidRPr="00B25A58" w:rsidRDefault="00B410E3" w:rsidP="004259F1">
            <w:pPr>
              <w:rPr>
                <w:color w:val="000000"/>
                <w:sz w:val="24"/>
                <w:szCs w:val="24"/>
              </w:rPr>
            </w:pPr>
            <w:r w:rsidRPr="00B25A58">
              <w:rPr>
                <w:color w:val="000000"/>
                <w:sz w:val="24"/>
                <w:szCs w:val="24"/>
              </w:rPr>
              <w:t>Гарнитур кабинетный или набор однотипной мебели</w:t>
            </w:r>
          </w:p>
        </w:tc>
      </w:tr>
      <w:tr w:rsidR="00B410E3" w:rsidRPr="00B25A58" w:rsidTr="004259F1">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1</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rPr>
                <w:color w:val="000000"/>
                <w:szCs w:val="28"/>
              </w:rPr>
            </w:pPr>
            <w:r w:rsidRPr="00B25A58">
              <w:rPr>
                <w:color w:val="000000"/>
                <w:szCs w:val="28"/>
              </w:rPr>
              <w:t>СТОЛ</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proofErr w:type="spellStart"/>
            <w:proofErr w:type="gramStart"/>
            <w:r w:rsidRPr="00B25A58">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10200,00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w:t>
            </w:r>
          </w:p>
        </w:tc>
      </w:tr>
      <w:tr w:rsidR="00B410E3" w:rsidRPr="00B25A58" w:rsidTr="004259F1">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2</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rPr>
                <w:color w:val="000000"/>
                <w:szCs w:val="28"/>
              </w:rPr>
            </w:pPr>
            <w:r w:rsidRPr="00B25A58">
              <w:rPr>
                <w:color w:val="000000"/>
                <w:szCs w:val="28"/>
              </w:rPr>
              <w:t>ШКАФ КОМБИНИРОВАННЫЙ</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proofErr w:type="spellStart"/>
            <w:proofErr w:type="gramStart"/>
            <w:r w:rsidRPr="00B25A58">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F73251">
            <w:pPr>
              <w:jc w:val="center"/>
              <w:rPr>
                <w:szCs w:val="28"/>
              </w:rPr>
            </w:pPr>
            <w:r w:rsidRPr="00B25A58">
              <w:rPr>
                <w:szCs w:val="28"/>
              </w:rPr>
              <w:t>5317,</w:t>
            </w:r>
            <w:r w:rsidR="00F73251">
              <w:rPr>
                <w:szCs w:val="28"/>
              </w:rPr>
              <w:t>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w:t>
            </w:r>
          </w:p>
        </w:tc>
      </w:tr>
      <w:tr w:rsidR="00B410E3" w:rsidRPr="00B25A58" w:rsidTr="004259F1">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3</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rPr>
                <w:color w:val="000000"/>
                <w:szCs w:val="28"/>
              </w:rPr>
            </w:pPr>
            <w:r w:rsidRPr="00B25A58">
              <w:rPr>
                <w:color w:val="000000"/>
                <w:szCs w:val="28"/>
              </w:rPr>
              <w:t>ШКАФ КНИЖНЫЙ</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proofErr w:type="spellStart"/>
            <w:proofErr w:type="gramStart"/>
            <w:r w:rsidRPr="00B25A58">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F73251">
            <w:pPr>
              <w:jc w:val="center"/>
              <w:rPr>
                <w:szCs w:val="28"/>
              </w:rPr>
            </w:pPr>
            <w:r w:rsidRPr="00B25A58">
              <w:rPr>
                <w:szCs w:val="28"/>
              </w:rPr>
              <w:t>5317,</w:t>
            </w:r>
            <w:r w:rsidR="00F73251">
              <w:rPr>
                <w:szCs w:val="28"/>
              </w:rPr>
              <w:t>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w:t>
            </w:r>
          </w:p>
        </w:tc>
      </w:tr>
      <w:tr w:rsidR="00B410E3" w:rsidRPr="00B25A58" w:rsidTr="004259F1">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4</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rPr>
                <w:color w:val="000000"/>
                <w:szCs w:val="28"/>
              </w:rPr>
            </w:pPr>
            <w:r w:rsidRPr="00B25A58">
              <w:rPr>
                <w:color w:val="000000"/>
                <w:szCs w:val="28"/>
              </w:rPr>
              <w:t>ШКАФ ПЛАТЯНОЙ</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proofErr w:type="spellStart"/>
            <w:proofErr w:type="gramStart"/>
            <w:r w:rsidRPr="00B25A58">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F73251">
            <w:pPr>
              <w:jc w:val="center"/>
              <w:rPr>
                <w:szCs w:val="28"/>
              </w:rPr>
            </w:pPr>
            <w:r w:rsidRPr="00B25A58">
              <w:rPr>
                <w:szCs w:val="28"/>
              </w:rPr>
              <w:t>10059,</w:t>
            </w:r>
            <w:r w:rsidR="00F73251">
              <w:rPr>
                <w:szCs w:val="28"/>
              </w:rPr>
              <w:t>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w:t>
            </w:r>
          </w:p>
        </w:tc>
      </w:tr>
      <w:tr w:rsidR="00B410E3" w:rsidRPr="00B25A58" w:rsidTr="004259F1">
        <w:trPr>
          <w:trHeight w:val="375"/>
        </w:trPr>
        <w:tc>
          <w:tcPr>
            <w:tcW w:w="1036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410E3" w:rsidRPr="00B25A58" w:rsidRDefault="00B410E3" w:rsidP="004259F1">
            <w:pPr>
              <w:rPr>
                <w:color w:val="000000"/>
                <w:szCs w:val="28"/>
              </w:rPr>
            </w:pPr>
            <w:r w:rsidRPr="00B25A58">
              <w:rPr>
                <w:color w:val="000000"/>
                <w:szCs w:val="28"/>
              </w:rPr>
              <w:t>Иные предметы</w:t>
            </w:r>
          </w:p>
        </w:tc>
      </w:tr>
      <w:tr w:rsidR="00B410E3" w:rsidRPr="00B25A58" w:rsidTr="004259F1">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1</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rPr>
                <w:color w:val="000000"/>
                <w:szCs w:val="28"/>
              </w:rPr>
            </w:pPr>
            <w:r w:rsidRPr="00B25A58">
              <w:rPr>
                <w:color w:val="000000"/>
                <w:szCs w:val="28"/>
              </w:rPr>
              <w:t>КРЕСЛО</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jc w:val="center"/>
              <w:rPr>
                <w:szCs w:val="28"/>
              </w:rPr>
            </w:pPr>
            <w:proofErr w:type="spellStart"/>
            <w:proofErr w:type="gramStart"/>
            <w:r w:rsidRPr="00B25A58">
              <w:rPr>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6953,00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w:t>
            </w:r>
          </w:p>
        </w:tc>
      </w:tr>
      <w:tr w:rsidR="00B410E3" w:rsidRPr="00B25A58" w:rsidTr="004259F1">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2</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rPr>
                <w:color w:val="000000"/>
                <w:szCs w:val="28"/>
              </w:rPr>
            </w:pPr>
            <w:r w:rsidRPr="00B25A58">
              <w:rPr>
                <w:color w:val="000000"/>
                <w:szCs w:val="28"/>
              </w:rPr>
              <w:t>КРЕСЛО ДЛЯ ПОСЕТИТЕЛЕЙ</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proofErr w:type="spellStart"/>
            <w:proofErr w:type="gramStart"/>
            <w:r w:rsidRPr="00B25A58">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4,00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6953,00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w:t>
            </w:r>
          </w:p>
        </w:tc>
      </w:tr>
    </w:tbl>
    <w:p w:rsidR="00B410E3" w:rsidRDefault="00B410E3" w:rsidP="00B410E3">
      <w:pPr>
        <w:autoSpaceDE w:val="0"/>
        <w:autoSpaceDN w:val="0"/>
        <w:adjustRightInd w:val="0"/>
        <w:jc w:val="both"/>
        <w:outlineLvl w:val="0"/>
      </w:pPr>
    </w:p>
    <w:p w:rsidR="00B410E3" w:rsidRDefault="00B410E3" w:rsidP="00B410E3">
      <w:pPr>
        <w:jc w:val="center"/>
      </w:pPr>
      <w:r>
        <w:t xml:space="preserve">Перечень отдельных материально-технических средств, применяемый при расчете нормативных затрат обеспечения функций Администрации </w:t>
      </w:r>
      <w:proofErr w:type="spellStart"/>
      <w:r w:rsidR="00424CB5" w:rsidRPr="00B17E41">
        <w:rPr>
          <w:kern w:val="2"/>
        </w:rPr>
        <w:t>Изобильненского</w:t>
      </w:r>
      <w:proofErr w:type="spellEnd"/>
      <w:r w:rsidR="00424CB5" w:rsidRPr="00B17E41">
        <w:rPr>
          <w:kern w:val="2"/>
        </w:rPr>
        <w:t xml:space="preserve"> сельского поселения  Нижнегорского района республики Крым</w:t>
      </w:r>
      <w:r w:rsidR="00424CB5">
        <w:t xml:space="preserve"> </w:t>
      </w:r>
      <w:r>
        <w:t>и подведомственных ей учреждений</w:t>
      </w:r>
    </w:p>
    <w:p w:rsidR="00B410E3" w:rsidRDefault="00B410E3" w:rsidP="00B410E3">
      <w:pPr>
        <w:autoSpaceDE w:val="0"/>
        <w:autoSpaceDN w:val="0"/>
        <w:adjustRightInd w:val="0"/>
        <w:jc w:val="both"/>
        <w:outlineLvl w:val="0"/>
        <w:rPr>
          <w:szCs w:val="28"/>
        </w:rPr>
      </w:pPr>
    </w:p>
    <w:tbl>
      <w:tblPr>
        <w:tblW w:w="10221" w:type="dxa"/>
        <w:tblInd w:w="93" w:type="dxa"/>
        <w:tblLayout w:type="fixed"/>
        <w:tblLook w:val="04A0"/>
      </w:tblPr>
      <w:tblGrid>
        <w:gridCol w:w="721"/>
        <w:gridCol w:w="3071"/>
        <w:gridCol w:w="51"/>
        <w:gridCol w:w="1134"/>
        <w:gridCol w:w="67"/>
        <w:gridCol w:w="1067"/>
        <w:gridCol w:w="1417"/>
        <w:gridCol w:w="284"/>
        <w:gridCol w:w="2409"/>
      </w:tblGrid>
      <w:tr w:rsidR="00B410E3" w:rsidRPr="00457A61" w:rsidTr="004259F1">
        <w:trPr>
          <w:trHeight w:val="1140"/>
        </w:trPr>
        <w:tc>
          <w:tcPr>
            <w:tcW w:w="72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410E3" w:rsidRPr="00457A61" w:rsidRDefault="00B410E3" w:rsidP="004259F1">
            <w:pPr>
              <w:jc w:val="center"/>
              <w:rPr>
                <w:color w:val="000000"/>
                <w:szCs w:val="28"/>
              </w:rPr>
            </w:pPr>
            <w:r w:rsidRPr="00457A61">
              <w:rPr>
                <w:color w:val="000000"/>
                <w:szCs w:val="28"/>
              </w:rPr>
              <w:t xml:space="preserve">№ </w:t>
            </w:r>
            <w:proofErr w:type="spellStart"/>
            <w:proofErr w:type="gramStart"/>
            <w:r w:rsidRPr="00457A61">
              <w:rPr>
                <w:color w:val="000000"/>
                <w:szCs w:val="28"/>
              </w:rPr>
              <w:t>п</w:t>
            </w:r>
            <w:proofErr w:type="spellEnd"/>
            <w:proofErr w:type="gramEnd"/>
            <w:r w:rsidRPr="00457A61">
              <w:rPr>
                <w:color w:val="000000"/>
                <w:szCs w:val="28"/>
              </w:rPr>
              <w:t>/</w:t>
            </w:r>
            <w:proofErr w:type="spellStart"/>
            <w:r w:rsidRPr="00457A61">
              <w:rPr>
                <w:color w:val="000000"/>
                <w:szCs w:val="28"/>
              </w:rPr>
              <w:t>п</w:t>
            </w:r>
            <w:proofErr w:type="spellEnd"/>
          </w:p>
        </w:tc>
        <w:tc>
          <w:tcPr>
            <w:tcW w:w="3071" w:type="dxa"/>
            <w:tcBorders>
              <w:top w:val="single" w:sz="8" w:space="0" w:color="auto"/>
              <w:left w:val="nil"/>
              <w:bottom w:val="single" w:sz="8" w:space="0" w:color="auto"/>
              <w:right w:val="single" w:sz="8" w:space="0" w:color="auto"/>
            </w:tcBorders>
            <w:shd w:val="clear" w:color="000000" w:fill="FFFFFF"/>
            <w:vAlign w:val="center"/>
            <w:hideMark/>
          </w:tcPr>
          <w:p w:rsidR="00B410E3" w:rsidRPr="00457A61" w:rsidRDefault="00B410E3" w:rsidP="004259F1">
            <w:pPr>
              <w:jc w:val="center"/>
              <w:rPr>
                <w:color w:val="000000"/>
                <w:szCs w:val="28"/>
              </w:rPr>
            </w:pPr>
            <w:r w:rsidRPr="00457A61">
              <w:rPr>
                <w:color w:val="000000"/>
                <w:szCs w:val="28"/>
              </w:rPr>
              <w:t>Наименование товара</w:t>
            </w:r>
          </w:p>
        </w:tc>
        <w:tc>
          <w:tcPr>
            <w:tcW w:w="1252" w:type="dxa"/>
            <w:gridSpan w:val="3"/>
            <w:tcBorders>
              <w:top w:val="single" w:sz="8" w:space="0" w:color="auto"/>
              <w:left w:val="nil"/>
              <w:bottom w:val="single" w:sz="8" w:space="0" w:color="auto"/>
              <w:right w:val="single" w:sz="8"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Ед. </w:t>
            </w:r>
            <w:proofErr w:type="spellStart"/>
            <w:r w:rsidRPr="00457A61">
              <w:rPr>
                <w:szCs w:val="28"/>
              </w:rPr>
              <w:t>изм</w:t>
            </w:r>
            <w:proofErr w:type="spellEnd"/>
            <w:r w:rsidRPr="00457A61">
              <w:rPr>
                <w:szCs w:val="28"/>
              </w:rPr>
              <w:t>.</w:t>
            </w:r>
          </w:p>
        </w:tc>
        <w:tc>
          <w:tcPr>
            <w:tcW w:w="1067" w:type="dxa"/>
            <w:tcBorders>
              <w:top w:val="single" w:sz="8" w:space="0" w:color="auto"/>
              <w:left w:val="nil"/>
              <w:bottom w:val="single" w:sz="8" w:space="0" w:color="auto"/>
              <w:right w:val="single" w:sz="8" w:space="0" w:color="auto"/>
            </w:tcBorders>
            <w:shd w:val="clear" w:color="000000" w:fill="FFFFFF"/>
            <w:vAlign w:val="center"/>
            <w:hideMark/>
          </w:tcPr>
          <w:p w:rsidR="00B410E3" w:rsidRPr="00457A61" w:rsidRDefault="00B410E3" w:rsidP="004259F1">
            <w:pPr>
              <w:jc w:val="center"/>
              <w:rPr>
                <w:szCs w:val="28"/>
              </w:rPr>
            </w:pPr>
            <w:r w:rsidRPr="00457A61">
              <w:rPr>
                <w:szCs w:val="28"/>
              </w:rPr>
              <w:t>Количество</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B410E3" w:rsidRPr="00457A61" w:rsidRDefault="00B410E3" w:rsidP="004259F1">
            <w:pPr>
              <w:jc w:val="center"/>
              <w:rPr>
                <w:szCs w:val="28"/>
              </w:rPr>
            </w:pPr>
            <w:r w:rsidRPr="00457A61">
              <w:rPr>
                <w:szCs w:val="28"/>
              </w:rPr>
              <w:t>Срок эксплуатации</w:t>
            </w:r>
            <w:r>
              <w:rPr>
                <w:szCs w:val="28"/>
              </w:rPr>
              <w:t>, лет</w:t>
            </w:r>
          </w:p>
        </w:tc>
        <w:tc>
          <w:tcPr>
            <w:tcW w:w="2693" w:type="dxa"/>
            <w:gridSpan w:val="2"/>
            <w:tcBorders>
              <w:top w:val="single" w:sz="8" w:space="0" w:color="auto"/>
              <w:left w:val="nil"/>
              <w:bottom w:val="single" w:sz="8" w:space="0" w:color="auto"/>
              <w:right w:val="single" w:sz="8" w:space="0" w:color="auto"/>
            </w:tcBorders>
            <w:shd w:val="clear" w:color="000000" w:fill="FFFFFF"/>
            <w:vAlign w:val="center"/>
            <w:hideMark/>
          </w:tcPr>
          <w:p w:rsidR="00B410E3" w:rsidRPr="00457A61" w:rsidRDefault="00B410E3" w:rsidP="004259F1">
            <w:pPr>
              <w:jc w:val="center"/>
              <w:rPr>
                <w:szCs w:val="28"/>
              </w:rPr>
            </w:pPr>
            <w:r w:rsidRPr="00457A61">
              <w:rPr>
                <w:szCs w:val="28"/>
              </w:rPr>
              <w:t>Примечание</w:t>
            </w:r>
          </w:p>
        </w:tc>
      </w:tr>
      <w:tr w:rsidR="00B410E3" w:rsidRPr="00457A61" w:rsidTr="004259F1">
        <w:trPr>
          <w:trHeight w:val="499"/>
        </w:trPr>
        <w:tc>
          <w:tcPr>
            <w:tcW w:w="10221"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B410E3" w:rsidRPr="00457A61" w:rsidRDefault="00B410E3" w:rsidP="0019742B">
            <w:pPr>
              <w:jc w:val="center"/>
              <w:rPr>
                <w:color w:val="000000"/>
                <w:szCs w:val="28"/>
              </w:rPr>
            </w:pPr>
            <w:r w:rsidRPr="00457A61">
              <w:rPr>
                <w:color w:val="000000"/>
                <w:szCs w:val="28"/>
              </w:rPr>
              <w:t xml:space="preserve">КАБИНЕТ ГЛАВЫ АДМИНИСТРАЦИИ </w:t>
            </w:r>
            <w:r w:rsidR="0019742B">
              <w:rPr>
                <w:color w:val="000000"/>
                <w:szCs w:val="28"/>
              </w:rPr>
              <w:t>ПОСЕЛЕНИЯ</w:t>
            </w:r>
          </w:p>
        </w:tc>
      </w:tr>
      <w:tr w:rsidR="00B410E3" w:rsidRPr="00457A61" w:rsidTr="004259F1">
        <w:trPr>
          <w:trHeight w:val="499"/>
        </w:trPr>
        <w:tc>
          <w:tcPr>
            <w:tcW w:w="10221"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B410E3" w:rsidRPr="00457A61" w:rsidRDefault="00B410E3" w:rsidP="004259F1">
            <w:pPr>
              <w:rPr>
                <w:color w:val="000000"/>
                <w:szCs w:val="28"/>
              </w:rPr>
            </w:pPr>
            <w:r w:rsidRPr="00457A61">
              <w:rPr>
                <w:color w:val="000000"/>
                <w:szCs w:val="28"/>
              </w:rPr>
              <w:t>Дополнительное об</w:t>
            </w:r>
            <w:r>
              <w:rPr>
                <w:color w:val="000000"/>
                <w:szCs w:val="28"/>
              </w:rPr>
              <w:t>о</w:t>
            </w:r>
            <w:r w:rsidRPr="00457A61">
              <w:rPr>
                <w:color w:val="000000"/>
                <w:szCs w:val="28"/>
              </w:rPr>
              <w:t>рудование и принадлежности</w:t>
            </w:r>
          </w:p>
        </w:tc>
      </w:tr>
      <w:tr w:rsidR="00B410E3" w:rsidRPr="00457A61" w:rsidTr="004259F1">
        <w:trPr>
          <w:trHeight w:val="499"/>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1</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ГЕРБ РОССИЙСКОЙ ФЕДЕРАЦИИ</w:t>
            </w:r>
          </w:p>
        </w:tc>
        <w:tc>
          <w:tcPr>
            <w:tcW w:w="1252" w:type="dxa"/>
            <w:gridSpan w:val="3"/>
            <w:tcBorders>
              <w:top w:val="single" w:sz="4" w:space="0" w:color="auto"/>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proofErr w:type="gramStart"/>
            <w:r w:rsidRPr="00457A61">
              <w:rPr>
                <w:color w:val="000000"/>
                <w:szCs w:val="28"/>
              </w:rPr>
              <w:t>шт</w:t>
            </w:r>
            <w:proofErr w:type="spellEnd"/>
            <w:proofErr w:type="gramEnd"/>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3,00  </w:t>
            </w:r>
          </w:p>
        </w:tc>
        <w:tc>
          <w:tcPr>
            <w:tcW w:w="2693" w:type="dxa"/>
            <w:gridSpan w:val="2"/>
            <w:tcBorders>
              <w:top w:val="single" w:sz="4" w:space="0" w:color="auto"/>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w:t>
            </w:r>
          </w:p>
        </w:tc>
      </w:tr>
      <w:tr w:rsidR="00B410E3" w:rsidRPr="00457A61" w:rsidTr="004259F1">
        <w:trPr>
          <w:trHeight w:val="49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2</w:t>
            </w:r>
          </w:p>
        </w:tc>
        <w:tc>
          <w:tcPr>
            <w:tcW w:w="3071"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ЖАЛЮЗИ</w:t>
            </w:r>
          </w:p>
        </w:tc>
        <w:tc>
          <w:tcPr>
            <w:tcW w:w="1252" w:type="dxa"/>
            <w:gridSpan w:val="3"/>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r w:rsidRPr="00457A61">
              <w:rPr>
                <w:color w:val="000000"/>
                <w:szCs w:val="28"/>
              </w:rPr>
              <w:t>компл</w:t>
            </w:r>
            <w:proofErr w:type="spellEnd"/>
            <w:r w:rsidRPr="00457A61">
              <w:rPr>
                <w:color w:val="000000"/>
                <w:szCs w:val="28"/>
              </w:rPr>
              <w:t>.</w:t>
            </w:r>
          </w:p>
        </w:tc>
        <w:tc>
          <w:tcPr>
            <w:tcW w:w="106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7,00  </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на окно</w:t>
            </w:r>
          </w:p>
        </w:tc>
      </w:tr>
      <w:tr w:rsidR="00B410E3" w:rsidRPr="00457A61" w:rsidTr="004259F1">
        <w:trPr>
          <w:trHeight w:val="49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3</w:t>
            </w:r>
          </w:p>
        </w:tc>
        <w:tc>
          <w:tcPr>
            <w:tcW w:w="3071"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ЗЕРКАЛО</w:t>
            </w:r>
          </w:p>
        </w:tc>
        <w:tc>
          <w:tcPr>
            <w:tcW w:w="1252" w:type="dxa"/>
            <w:gridSpan w:val="3"/>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proofErr w:type="gramStart"/>
            <w:r w:rsidRPr="00457A61">
              <w:rPr>
                <w:color w:val="000000"/>
                <w:szCs w:val="28"/>
              </w:rPr>
              <w:t>шт</w:t>
            </w:r>
            <w:proofErr w:type="spellEnd"/>
            <w:proofErr w:type="gramEnd"/>
          </w:p>
        </w:tc>
        <w:tc>
          <w:tcPr>
            <w:tcW w:w="106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7,00  </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w:t>
            </w:r>
          </w:p>
        </w:tc>
      </w:tr>
      <w:tr w:rsidR="00B410E3" w:rsidRPr="00457A61" w:rsidTr="004259F1">
        <w:trPr>
          <w:trHeight w:val="49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4</w:t>
            </w:r>
          </w:p>
        </w:tc>
        <w:tc>
          <w:tcPr>
            <w:tcW w:w="3071"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КАРТА</w:t>
            </w:r>
          </w:p>
        </w:tc>
        <w:tc>
          <w:tcPr>
            <w:tcW w:w="1252" w:type="dxa"/>
            <w:gridSpan w:val="3"/>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proofErr w:type="gramStart"/>
            <w:r w:rsidRPr="00457A61">
              <w:rPr>
                <w:color w:val="000000"/>
                <w:szCs w:val="28"/>
              </w:rPr>
              <w:t>шт</w:t>
            </w:r>
            <w:proofErr w:type="spellEnd"/>
            <w:proofErr w:type="gramEnd"/>
          </w:p>
        </w:tc>
        <w:tc>
          <w:tcPr>
            <w:tcW w:w="106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3,00  </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w:t>
            </w:r>
          </w:p>
        </w:tc>
      </w:tr>
      <w:tr w:rsidR="00B410E3" w:rsidRPr="00457A61" w:rsidTr="004259F1">
        <w:trPr>
          <w:trHeight w:val="49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19742B" w:rsidP="004259F1">
            <w:pPr>
              <w:jc w:val="center"/>
              <w:rPr>
                <w:color w:val="000000"/>
                <w:szCs w:val="28"/>
              </w:rPr>
            </w:pPr>
            <w:r>
              <w:rPr>
                <w:color w:val="000000"/>
                <w:szCs w:val="28"/>
              </w:rPr>
              <w:t>5</w:t>
            </w:r>
          </w:p>
        </w:tc>
        <w:tc>
          <w:tcPr>
            <w:tcW w:w="3071"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КОМНАТНОЕ РАСТЕНИЕ</w:t>
            </w:r>
          </w:p>
        </w:tc>
        <w:tc>
          <w:tcPr>
            <w:tcW w:w="1252" w:type="dxa"/>
            <w:gridSpan w:val="3"/>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proofErr w:type="gramStart"/>
            <w:r w:rsidRPr="00457A61">
              <w:rPr>
                <w:color w:val="000000"/>
                <w:szCs w:val="28"/>
              </w:rPr>
              <w:t>шт</w:t>
            </w:r>
            <w:proofErr w:type="spellEnd"/>
            <w:proofErr w:type="gramEnd"/>
          </w:p>
        </w:tc>
        <w:tc>
          <w:tcPr>
            <w:tcW w:w="1067" w:type="dxa"/>
            <w:tcBorders>
              <w:top w:val="nil"/>
              <w:left w:val="nil"/>
              <w:bottom w:val="single" w:sz="4" w:space="0" w:color="auto"/>
              <w:right w:val="single" w:sz="4" w:space="0" w:color="auto"/>
            </w:tcBorders>
            <w:shd w:val="clear" w:color="000000" w:fill="FFFFFF"/>
            <w:vAlign w:val="center"/>
            <w:hideMark/>
          </w:tcPr>
          <w:p w:rsidR="00B410E3" w:rsidRPr="00457A61" w:rsidRDefault="0019742B" w:rsidP="004259F1">
            <w:pPr>
              <w:jc w:val="center"/>
              <w:rPr>
                <w:szCs w:val="28"/>
              </w:rPr>
            </w:pPr>
            <w:r>
              <w:rPr>
                <w:szCs w:val="28"/>
              </w:rPr>
              <w:t>2</w:t>
            </w:r>
            <w:r w:rsidR="00B410E3" w:rsidRPr="00457A61">
              <w:rPr>
                <w:szCs w:val="28"/>
              </w:rPr>
              <w:t xml:space="preserve">,00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2,00  </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w:t>
            </w:r>
          </w:p>
        </w:tc>
      </w:tr>
      <w:tr w:rsidR="00B410E3" w:rsidRPr="00457A61" w:rsidTr="004259F1">
        <w:trPr>
          <w:trHeight w:val="49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19742B" w:rsidP="004259F1">
            <w:pPr>
              <w:jc w:val="center"/>
              <w:rPr>
                <w:color w:val="000000"/>
                <w:szCs w:val="28"/>
              </w:rPr>
            </w:pPr>
            <w:r>
              <w:rPr>
                <w:color w:val="000000"/>
                <w:szCs w:val="28"/>
              </w:rPr>
              <w:t>6</w:t>
            </w:r>
          </w:p>
        </w:tc>
        <w:tc>
          <w:tcPr>
            <w:tcW w:w="3071" w:type="dxa"/>
            <w:tcBorders>
              <w:top w:val="single" w:sz="4" w:space="0" w:color="auto"/>
              <w:left w:val="nil"/>
              <w:bottom w:val="nil"/>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НАСТОЛЬНЫЙ НАБОР РУКОВОДИТЕЛЯ</w:t>
            </w:r>
          </w:p>
        </w:tc>
        <w:tc>
          <w:tcPr>
            <w:tcW w:w="1252" w:type="dxa"/>
            <w:gridSpan w:val="3"/>
            <w:tcBorders>
              <w:top w:val="single" w:sz="4" w:space="0" w:color="auto"/>
              <w:left w:val="nil"/>
              <w:bottom w:val="nil"/>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r w:rsidRPr="00457A61">
              <w:rPr>
                <w:color w:val="000000"/>
                <w:szCs w:val="28"/>
              </w:rPr>
              <w:t>компл</w:t>
            </w:r>
            <w:proofErr w:type="spellEnd"/>
            <w:r w:rsidRPr="00457A61">
              <w:rPr>
                <w:color w:val="000000"/>
                <w:szCs w:val="28"/>
              </w:rPr>
              <w:t>.</w:t>
            </w:r>
          </w:p>
        </w:tc>
        <w:tc>
          <w:tcPr>
            <w:tcW w:w="1067" w:type="dxa"/>
            <w:tcBorders>
              <w:top w:val="single" w:sz="4" w:space="0" w:color="auto"/>
              <w:left w:val="nil"/>
              <w:bottom w:val="nil"/>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417" w:type="dxa"/>
            <w:tcBorders>
              <w:top w:val="single" w:sz="4" w:space="0" w:color="auto"/>
              <w:left w:val="nil"/>
              <w:bottom w:val="nil"/>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2,00  </w:t>
            </w:r>
          </w:p>
        </w:tc>
        <w:tc>
          <w:tcPr>
            <w:tcW w:w="2693" w:type="dxa"/>
            <w:gridSpan w:val="2"/>
            <w:tcBorders>
              <w:top w:val="single" w:sz="4" w:space="0" w:color="auto"/>
              <w:left w:val="nil"/>
              <w:bottom w:val="nil"/>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w:t>
            </w:r>
          </w:p>
        </w:tc>
      </w:tr>
      <w:tr w:rsidR="00B410E3" w:rsidRPr="00457A61" w:rsidTr="004259F1">
        <w:trPr>
          <w:trHeight w:val="49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19742B" w:rsidP="004259F1">
            <w:pPr>
              <w:jc w:val="center"/>
              <w:rPr>
                <w:color w:val="000000"/>
                <w:szCs w:val="28"/>
              </w:rPr>
            </w:pPr>
            <w:r>
              <w:rPr>
                <w:color w:val="000000"/>
                <w:szCs w:val="28"/>
              </w:rPr>
              <w:t>7</w:t>
            </w:r>
          </w:p>
        </w:tc>
        <w:tc>
          <w:tcPr>
            <w:tcW w:w="3071" w:type="dxa"/>
            <w:tcBorders>
              <w:top w:val="single" w:sz="4" w:space="0" w:color="auto"/>
              <w:left w:val="nil"/>
              <w:bottom w:val="nil"/>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ШКАФ МЕТАЛЛИЧЕСКИЙ (СЕЙФ)</w:t>
            </w:r>
          </w:p>
        </w:tc>
        <w:tc>
          <w:tcPr>
            <w:tcW w:w="1252" w:type="dxa"/>
            <w:gridSpan w:val="3"/>
            <w:tcBorders>
              <w:top w:val="single" w:sz="4" w:space="0" w:color="auto"/>
              <w:left w:val="nil"/>
              <w:bottom w:val="nil"/>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proofErr w:type="gramStart"/>
            <w:r w:rsidRPr="00457A61">
              <w:rPr>
                <w:color w:val="000000"/>
                <w:szCs w:val="28"/>
              </w:rPr>
              <w:t>шт</w:t>
            </w:r>
            <w:proofErr w:type="spellEnd"/>
            <w:proofErr w:type="gramEnd"/>
          </w:p>
        </w:tc>
        <w:tc>
          <w:tcPr>
            <w:tcW w:w="1067" w:type="dxa"/>
            <w:tcBorders>
              <w:top w:val="single" w:sz="4" w:space="0" w:color="auto"/>
              <w:left w:val="nil"/>
              <w:bottom w:val="nil"/>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417" w:type="dxa"/>
            <w:tcBorders>
              <w:top w:val="single" w:sz="4" w:space="0" w:color="auto"/>
              <w:left w:val="nil"/>
              <w:bottom w:val="nil"/>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10,00  </w:t>
            </w:r>
          </w:p>
        </w:tc>
        <w:tc>
          <w:tcPr>
            <w:tcW w:w="2693" w:type="dxa"/>
            <w:gridSpan w:val="2"/>
            <w:tcBorders>
              <w:top w:val="single" w:sz="4" w:space="0" w:color="auto"/>
              <w:left w:val="nil"/>
              <w:bottom w:val="nil"/>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w:t>
            </w:r>
          </w:p>
        </w:tc>
      </w:tr>
      <w:tr w:rsidR="0019742B" w:rsidRPr="00457A61" w:rsidTr="004259F1">
        <w:trPr>
          <w:trHeight w:val="499"/>
        </w:trPr>
        <w:tc>
          <w:tcPr>
            <w:tcW w:w="721" w:type="dxa"/>
            <w:tcBorders>
              <w:top w:val="nil"/>
              <w:left w:val="single" w:sz="4" w:space="0" w:color="auto"/>
              <w:bottom w:val="single" w:sz="4" w:space="0" w:color="auto"/>
              <w:right w:val="single" w:sz="4" w:space="0" w:color="auto"/>
            </w:tcBorders>
            <w:shd w:val="clear" w:color="auto" w:fill="auto"/>
            <w:vAlign w:val="center"/>
          </w:tcPr>
          <w:p w:rsidR="0019742B" w:rsidRDefault="0019742B" w:rsidP="004259F1">
            <w:pPr>
              <w:jc w:val="center"/>
              <w:rPr>
                <w:color w:val="000000"/>
                <w:szCs w:val="28"/>
              </w:rPr>
            </w:pPr>
            <w:r>
              <w:rPr>
                <w:color w:val="000000"/>
                <w:szCs w:val="28"/>
              </w:rPr>
              <w:t>8</w:t>
            </w:r>
          </w:p>
        </w:tc>
        <w:tc>
          <w:tcPr>
            <w:tcW w:w="3071" w:type="dxa"/>
            <w:tcBorders>
              <w:top w:val="single" w:sz="4" w:space="0" w:color="auto"/>
              <w:left w:val="nil"/>
              <w:bottom w:val="nil"/>
              <w:right w:val="single" w:sz="4" w:space="0" w:color="auto"/>
            </w:tcBorders>
            <w:shd w:val="clear" w:color="auto" w:fill="auto"/>
            <w:vAlign w:val="center"/>
          </w:tcPr>
          <w:p w:rsidR="0019742B" w:rsidRPr="00457A61" w:rsidRDefault="0019742B" w:rsidP="004259F1">
            <w:pPr>
              <w:rPr>
                <w:color w:val="000000"/>
                <w:szCs w:val="28"/>
              </w:rPr>
            </w:pPr>
            <w:r w:rsidRPr="0019742B">
              <w:rPr>
                <w:color w:val="000000"/>
                <w:szCs w:val="28"/>
              </w:rPr>
              <w:t>КУЛЕР</w:t>
            </w:r>
          </w:p>
        </w:tc>
        <w:tc>
          <w:tcPr>
            <w:tcW w:w="1252" w:type="dxa"/>
            <w:gridSpan w:val="3"/>
            <w:tcBorders>
              <w:top w:val="single" w:sz="4" w:space="0" w:color="auto"/>
              <w:left w:val="nil"/>
              <w:bottom w:val="nil"/>
              <w:right w:val="single" w:sz="4" w:space="0" w:color="auto"/>
            </w:tcBorders>
            <w:shd w:val="clear" w:color="auto" w:fill="auto"/>
            <w:vAlign w:val="center"/>
          </w:tcPr>
          <w:p w:rsidR="0019742B" w:rsidRPr="00457A61" w:rsidRDefault="0019742B" w:rsidP="004259F1">
            <w:pPr>
              <w:jc w:val="center"/>
              <w:rPr>
                <w:color w:val="000000"/>
                <w:szCs w:val="28"/>
              </w:rPr>
            </w:pPr>
            <w:proofErr w:type="spellStart"/>
            <w:proofErr w:type="gramStart"/>
            <w:r w:rsidRPr="0019742B">
              <w:rPr>
                <w:color w:val="000000"/>
                <w:szCs w:val="28"/>
              </w:rPr>
              <w:t>шт</w:t>
            </w:r>
            <w:proofErr w:type="spellEnd"/>
            <w:proofErr w:type="gramEnd"/>
          </w:p>
        </w:tc>
        <w:tc>
          <w:tcPr>
            <w:tcW w:w="1067" w:type="dxa"/>
            <w:tcBorders>
              <w:top w:val="single" w:sz="4" w:space="0" w:color="auto"/>
              <w:left w:val="nil"/>
              <w:bottom w:val="nil"/>
              <w:right w:val="single" w:sz="4" w:space="0" w:color="auto"/>
            </w:tcBorders>
            <w:shd w:val="clear" w:color="000000" w:fill="FFFFFF"/>
            <w:vAlign w:val="center"/>
          </w:tcPr>
          <w:p w:rsidR="0019742B" w:rsidRPr="00457A61" w:rsidRDefault="0019742B" w:rsidP="004259F1">
            <w:pPr>
              <w:jc w:val="center"/>
              <w:rPr>
                <w:szCs w:val="28"/>
              </w:rPr>
            </w:pPr>
            <w:r w:rsidRPr="0019742B">
              <w:rPr>
                <w:szCs w:val="28"/>
              </w:rPr>
              <w:t xml:space="preserve">1,00  </w:t>
            </w:r>
          </w:p>
        </w:tc>
        <w:tc>
          <w:tcPr>
            <w:tcW w:w="1417" w:type="dxa"/>
            <w:tcBorders>
              <w:top w:val="single" w:sz="4" w:space="0" w:color="auto"/>
              <w:left w:val="nil"/>
              <w:bottom w:val="nil"/>
              <w:right w:val="single" w:sz="4" w:space="0" w:color="auto"/>
            </w:tcBorders>
            <w:shd w:val="clear" w:color="000000" w:fill="FFFFFF"/>
            <w:vAlign w:val="center"/>
          </w:tcPr>
          <w:p w:rsidR="0019742B" w:rsidRPr="00457A61" w:rsidRDefault="0019742B" w:rsidP="004259F1">
            <w:pPr>
              <w:jc w:val="center"/>
              <w:rPr>
                <w:szCs w:val="28"/>
              </w:rPr>
            </w:pPr>
            <w:r w:rsidRPr="0019742B">
              <w:rPr>
                <w:szCs w:val="28"/>
              </w:rPr>
              <w:t>3,00</w:t>
            </w:r>
          </w:p>
        </w:tc>
        <w:tc>
          <w:tcPr>
            <w:tcW w:w="2693" w:type="dxa"/>
            <w:gridSpan w:val="2"/>
            <w:tcBorders>
              <w:top w:val="single" w:sz="4" w:space="0" w:color="auto"/>
              <w:left w:val="nil"/>
              <w:bottom w:val="nil"/>
              <w:right w:val="single" w:sz="4" w:space="0" w:color="auto"/>
            </w:tcBorders>
            <w:shd w:val="clear" w:color="000000" w:fill="FFFFFF"/>
            <w:vAlign w:val="center"/>
          </w:tcPr>
          <w:p w:rsidR="0019742B" w:rsidRPr="00457A61" w:rsidRDefault="0019742B" w:rsidP="004259F1">
            <w:pPr>
              <w:jc w:val="center"/>
              <w:rPr>
                <w:szCs w:val="28"/>
              </w:rPr>
            </w:pPr>
          </w:p>
        </w:tc>
      </w:tr>
      <w:tr w:rsidR="00B410E3" w:rsidRPr="00457A61" w:rsidTr="004259F1">
        <w:trPr>
          <w:trHeight w:val="322"/>
        </w:trPr>
        <w:tc>
          <w:tcPr>
            <w:tcW w:w="10221" w:type="dxa"/>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КАБИНЕТ ИНЫХ СЛУЖАЩИХ</w:t>
            </w:r>
          </w:p>
        </w:tc>
      </w:tr>
      <w:tr w:rsidR="00B410E3" w:rsidRPr="00457A61" w:rsidTr="004259F1">
        <w:trPr>
          <w:trHeight w:val="330"/>
        </w:trPr>
        <w:tc>
          <w:tcPr>
            <w:tcW w:w="10221" w:type="dxa"/>
            <w:gridSpan w:val="9"/>
            <w:vMerge/>
            <w:tcBorders>
              <w:top w:val="single" w:sz="8" w:space="0" w:color="auto"/>
              <w:left w:val="single" w:sz="8" w:space="0" w:color="auto"/>
              <w:bottom w:val="single" w:sz="8" w:space="0" w:color="000000"/>
              <w:right w:val="single" w:sz="8" w:space="0" w:color="000000"/>
            </w:tcBorders>
            <w:vAlign w:val="center"/>
            <w:hideMark/>
          </w:tcPr>
          <w:p w:rsidR="00B410E3" w:rsidRPr="00457A61" w:rsidRDefault="00B410E3" w:rsidP="004259F1">
            <w:pPr>
              <w:rPr>
                <w:color w:val="000000"/>
                <w:szCs w:val="28"/>
              </w:rPr>
            </w:pPr>
          </w:p>
        </w:tc>
      </w:tr>
      <w:tr w:rsidR="00B410E3" w:rsidRPr="00457A61" w:rsidTr="004259F1">
        <w:trPr>
          <w:trHeight w:val="375"/>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1</w:t>
            </w:r>
          </w:p>
        </w:tc>
        <w:tc>
          <w:tcPr>
            <w:tcW w:w="3122" w:type="dxa"/>
            <w:gridSpan w:val="2"/>
            <w:tcBorders>
              <w:top w:val="single" w:sz="4" w:space="0" w:color="auto"/>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ЗЕРКАЛО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proofErr w:type="gramStart"/>
            <w:r w:rsidRPr="00457A61">
              <w:rPr>
                <w:color w:val="000000"/>
                <w:szCs w:val="28"/>
              </w:rPr>
              <w:t>шт</w:t>
            </w:r>
            <w:proofErr w:type="spellEnd"/>
            <w:proofErr w:type="gramEnd"/>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7,00  </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на кабинет</w:t>
            </w:r>
          </w:p>
        </w:tc>
      </w:tr>
      <w:tr w:rsidR="00B410E3" w:rsidRPr="00457A61" w:rsidTr="004259F1">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2</w:t>
            </w:r>
          </w:p>
        </w:tc>
        <w:tc>
          <w:tcPr>
            <w:tcW w:w="3122" w:type="dxa"/>
            <w:gridSpan w:val="2"/>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ШКАФ МЕТАЛЛИЧЕСКИЙ (СЕЙФ)</w:t>
            </w:r>
          </w:p>
        </w:tc>
        <w:tc>
          <w:tcPr>
            <w:tcW w:w="1134"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proofErr w:type="gramStart"/>
            <w:r w:rsidRPr="00457A61">
              <w:rPr>
                <w:color w:val="000000"/>
                <w:szCs w:val="28"/>
              </w:rPr>
              <w:t>шт</w:t>
            </w:r>
            <w:proofErr w:type="spellEnd"/>
            <w:proofErr w:type="gramEnd"/>
          </w:p>
        </w:tc>
        <w:tc>
          <w:tcPr>
            <w:tcW w:w="1134"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10,00  </w:t>
            </w:r>
          </w:p>
        </w:tc>
        <w:tc>
          <w:tcPr>
            <w:tcW w:w="2409"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на кабинет</w:t>
            </w:r>
          </w:p>
        </w:tc>
      </w:tr>
      <w:tr w:rsidR="00B410E3" w:rsidRPr="00457A61" w:rsidTr="004259F1">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lastRenderedPageBreak/>
              <w:t>3</w:t>
            </w:r>
          </w:p>
        </w:tc>
        <w:tc>
          <w:tcPr>
            <w:tcW w:w="3122" w:type="dxa"/>
            <w:gridSpan w:val="2"/>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КОНДИЦИОНЕР</w:t>
            </w:r>
          </w:p>
        </w:tc>
        <w:tc>
          <w:tcPr>
            <w:tcW w:w="1134"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proofErr w:type="gramStart"/>
            <w:r w:rsidRPr="00457A61">
              <w:rPr>
                <w:color w:val="000000"/>
                <w:szCs w:val="28"/>
              </w:rPr>
              <w:t>шт</w:t>
            </w:r>
            <w:proofErr w:type="spellEnd"/>
            <w:proofErr w:type="gramEnd"/>
          </w:p>
        </w:tc>
        <w:tc>
          <w:tcPr>
            <w:tcW w:w="1134"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5,00  </w:t>
            </w:r>
          </w:p>
        </w:tc>
        <w:tc>
          <w:tcPr>
            <w:tcW w:w="2409"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на кабинет</w:t>
            </w:r>
          </w:p>
        </w:tc>
      </w:tr>
      <w:tr w:rsidR="00B410E3" w:rsidRPr="00457A61" w:rsidTr="004259F1">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4</w:t>
            </w:r>
          </w:p>
        </w:tc>
        <w:tc>
          <w:tcPr>
            <w:tcW w:w="3122" w:type="dxa"/>
            <w:gridSpan w:val="2"/>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КОМНАТНОЕ РАСТЕНИЕ</w:t>
            </w:r>
          </w:p>
        </w:tc>
        <w:tc>
          <w:tcPr>
            <w:tcW w:w="1134"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proofErr w:type="gramStart"/>
            <w:r w:rsidRPr="00457A61">
              <w:rPr>
                <w:color w:val="000000"/>
                <w:szCs w:val="28"/>
              </w:rPr>
              <w:t>шт</w:t>
            </w:r>
            <w:proofErr w:type="spellEnd"/>
            <w:proofErr w:type="gramEnd"/>
          </w:p>
        </w:tc>
        <w:tc>
          <w:tcPr>
            <w:tcW w:w="1134"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2,00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2,00  </w:t>
            </w:r>
          </w:p>
        </w:tc>
        <w:tc>
          <w:tcPr>
            <w:tcW w:w="2409"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на кабинет</w:t>
            </w:r>
          </w:p>
        </w:tc>
      </w:tr>
      <w:tr w:rsidR="00B410E3" w:rsidRPr="00457A61" w:rsidTr="004259F1">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E603FB" w:rsidP="004259F1">
            <w:pPr>
              <w:jc w:val="center"/>
              <w:rPr>
                <w:color w:val="000000"/>
                <w:szCs w:val="28"/>
              </w:rPr>
            </w:pPr>
            <w:r>
              <w:rPr>
                <w:color w:val="000000"/>
                <w:szCs w:val="28"/>
              </w:rPr>
              <w:t>5</w:t>
            </w:r>
          </w:p>
        </w:tc>
        <w:tc>
          <w:tcPr>
            <w:tcW w:w="3122" w:type="dxa"/>
            <w:gridSpan w:val="2"/>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ЛАМПА НАСТОЛЬНАЯ</w:t>
            </w:r>
          </w:p>
        </w:tc>
        <w:tc>
          <w:tcPr>
            <w:tcW w:w="1134"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proofErr w:type="gramStart"/>
            <w:r w:rsidRPr="00457A61">
              <w:rPr>
                <w:color w:val="000000"/>
                <w:szCs w:val="28"/>
              </w:rPr>
              <w:t>шт</w:t>
            </w:r>
            <w:proofErr w:type="spellEnd"/>
            <w:proofErr w:type="gramEnd"/>
          </w:p>
        </w:tc>
        <w:tc>
          <w:tcPr>
            <w:tcW w:w="1134"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5,00  </w:t>
            </w:r>
          </w:p>
        </w:tc>
        <w:tc>
          <w:tcPr>
            <w:tcW w:w="2409"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на кабинет</w:t>
            </w:r>
          </w:p>
        </w:tc>
      </w:tr>
      <w:tr w:rsidR="00B410E3" w:rsidRPr="00457A61" w:rsidTr="004259F1">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E603FB" w:rsidP="004259F1">
            <w:pPr>
              <w:jc w:val="center"/>
              <w:rPr>
                <w:color w:val="000000"/>
                <w:szCs w:val="28"/>
              </w:rPr>
            </w:pPr>
            <w:r>
              <w:rPr>
                <w:color w:val="000000"/>
                <w:szCs w:val="28"/>
              </w:rPr>
              <w:t>6</w:t>
            </w:r>
          </w:p>
        </w:tc>
        <w:tc>
          <w:tcPr>
            <w:tcW w:w="3122" w:type="dxa"/>
            <w:gridSpan w:val="2"/>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ЧАСЫ НАСТЕННЫЕ</w:t>
            </w:r>
          </w:p>
        </w:tc>
        <w:tc>
          <w:tcPr>
            <w:tcW w:w="1134"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proofErr w:type="gramStart"/>
            <w:r w:rsidRPr="00457A61">
              <w:rPr>
                <w:color w:val="000000"/>
                <w:szCs w:val="28"/>
              </w:rPr>
              <w:t>шт</w:t>
            </w:r>
            <w:proofErr w:type="spellEnd"/>
            <w:proofErr w:type="gramEnd"/>
          </w:p>
        </w:tc>
        <w:tc>
          <w:tcPr>
            <w:tcW w:w="1134"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3,00  </w:t>
            </w:r>
          </w:p>
        </w:tc>
        <w:tc>
          <w:tcPr>
            <w:tcW w:w="2409"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на кабинет</w:t>
            </w:r>
          </w:p>
        </w:tc>
      </w:tr>
      <w:tr w:rsidR="00B410E3" w:rsidRPr="00457A61" w:rsidTr="004259F1">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E603FB" w:rsidP="004259F1">
            <w:pPr>
              <w:jc w:val="center"/>
              <w:rPr>
                <w:color w:val="000000"/>
                <w:szCs w:val="28"/>
              </w:rPr>
            </w:pPr>
            <w:r>
              <w:rPr>
                <w:color w:val="000000"/>
                <w:szCs w:val="28"/>
              </w:rPr>
              <w:t>7</w:t>
            </w:r>
          </w:p>
        </w:tc>
        <w:tc>
          <w:tcPr>
            <w:tcW w:w="3122" w:type="dxa"/>
            <w:gridSpan w:val="2"/>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 xml:space="preserve">НАСТОЛЬНЫЙ НАБОР </w:t>
            </w:r>
          </w:p>
        </w:tc>
        <w:tc>
          <w:tcPr>
            <w:tcW w:w="1134"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r w:rsidRPr="00457A61">
              <w:rPr>
                <w:color w:val="000000"/>
                <w:szCs w:val="28"/>
              </w:rPr>
              <w:t>компл</w:t>
            </w:r>
            <w:proofErr w:type="spellEnd"/>
            <w:r w:rsidRPr="00457A61">
              <w:rPr>
                <w:color w:val="000000"/>
                <w:szCs w:val="28"/>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2,00  </w:t>
            </w:r>
          </w:p>
        </w:tc>
        <w:tc>
          <w:tcPr>
            <w:tcW w:w="2409"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на кабинет</w:t>
            </w:r>
          </w:p>
        </w:tc>
      </w:tr>
    </w:tbl>
    <w:p w:rsidR="00B410E3" w:rsidRPr="00A42AF4" w:rsidRDefault="00B410E3" w:rsidP="00B410E3">
      <w:pPr>
        <w:autoSpaceDE w:val="0"/>
        <w:autoSpaceDN w:val="0"/>
        <w:adjustRightInd w:val="0"/>
        <w:jc w:val="both"/>
        <w:outlineLvl w:val="0"/>
        <w:rPr>
          <w:szCs w:val="28"/>
        </w:rPr>
      </w:pPr>
    </w:p>
    <w:p w:rsidR="00B410E3" w:rsidRPr="00A42AF4" w:rsidRDefault="00B410E3" w:rsidP="00B410E3">
      <w:pPr>
        <w:jc w:val="center"/>
        <w:rPr>
          <w:color w:val="000000"/>
          <w:sz w:val="24"/>
          <w:szCs w:val="24"/>
        </w:rPr>
      </w:pPr>
      <w:r>
        <w:t xml:space="preserve">Перечень и предельные цены канцтоваров товаров и принадлежностей, применяемые при расчете нормативных затрат для обеспечения функций Администрации </w:t>
      </w:r>
      <w:proofErr w:type="spellStart"/>
      <w:r w:rsidR="00424CB5" w:rsidRPr="00B17E41">
        <w:rPr>
          <w:kern w:val="2"/>
        </w:rPr>
        <w:t>Изобильненского</w:t>
      </w:r>
      <w:proofErr w:type="spellEnd"/>
      <w:r w:rsidR="00424CB5" w:rsidRPr="00B17E41">
        <w:rPr>
          <w:kern w:val="2"/>
        </w:rPr>
        <w:t xml:space="preserve"> сельского поселения  Нижнегорского района республики Крым</w:t>
      </w:r>
      <w:r w:rsidR="00424CB5">
        <w:t xml:space="preserve"> </w:t>
      </w:r>
      <w:r>
        <w:t>и подведомственных ей учреждений</w:t>
      </w:r>
    </w:p>
    <w:p w:rsidR="00B410E3" w:rsidRDefault="00B410E3" w:rsidP="00B410E3">
      <w:pPr>
        <w:autoSpaceDE w:val="0"/>
        <w:autoSpaceDN w:val="0"/>
        <w:adjustRightInd w:val="0"/>
        <w:jc w:val="both"/>
        <w:outlineLvl w:val="0"/>
      </w:pPr>
    </w:p>
    <w:p w:rsidR="00B410E3" w:rsidRPr="00415446" w:rsidRDefault="00B410E3" w:rsidP="00B410E3">
      <w:pPr>
        <w:autoSpaceDE w:val="0"/>
        <w:autoSpaceDN w:val="0"/>
        <w:adjustRightInd w:val="0"/>
        <w:jc w:val="both"/>
        <w:outlineLvl w:val="0"/>
      </w:pPr>
      <w:r w:rsidRPr="00415446">
        <w:t>Организация нового рабочего места</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835"/>
        <w:gridCol w:w="1276"/>
        <w:gridCol w:w="1701"/>
        <w:gridCol w:w="2268"/>
      </w:tblGrid>
      <w:tr w:rsidR="00B410E3" w:rsidRPr="00415446" w:rsidTr="004259F1">
        <w:trPr>
          <w:trHeight w:val="630"/>
        </w:trPr>
        <w:tc>
          <w:tcPr>
            <w:tcW w:w="4835" w:type="dxa"/>
            <w:shd w:val="clear" w:color="auto" w:fill="FFFFFF"/>
            <w:vAlign w:val="center"/>
            <w:hideMark/>
          </w:tcPr>
          <w:p w:rsidR="00B410E3" w:rsidRPr="00415446" w:rsidRDefault="00B410E3" w:rsidP="004259F1">
            <w:pPr>
              <w:jc w:val="center"/>
              <w:rPr>
                <w:bCs/>
                <w:sz w:val="26"/>
                <w:szCs w:val="26"/>
              </w:rPr>
            </w:pPr>
            <w:r w:rsidRPr="00415446">
              <w:rPr>
                <w:bCs/>
                <w:sz w:val="26"/>
                <w:szCs w:val="26"/>
              </w:rPr>
              <w:t> </w:t>
            </w:r>
            <w:r>
              <w:rPr>
                <w:bCs/>
                <w:sz w:val="26"/>
                <w:szCs w:val="26"/>
              </w:rPr>
              <w:t>Наименование</w:t>
            </w:r>
          </w:p>
        </w:tc>
        <w:tc>
          <w:tcPr>
            <w:tcW w:w="1276" w:type="dxa"/>
            <w:shd w:val="clear" w:color="auto" w:fill="FFFFFF"/>
            <w:vAlign w:val="center"/>
            <w:hideMark/>
          </w:tcPr>
          <w:p w:rsidR="00B410E3" w:rsidRPr="00415446" w:rsidRDefault="00B410E3" w:rsidP="004259F1">
            <w:pPr>
              <w:jc w:val="center"/>
              <w:rPr>
                <w:color w:val="000000"/>
                <w:sz w:val="24"/>
                <w:szCs w:val="24"/>
              </w:rPr>
            </w:pPr>
            <w:r w:rsidRPr="00415446">
              <w:rPr>
                <w:color w:val="000000"/>
                <w:sz w:val="24"/>
                <w:szCs w:val="24"/>
              </w:rPr>
              <w:t>кол-во на человека</w:t>
            </w:r>
          </w:p>
        </w:tc>
        <w:tc>
          <w:tcPr>
            <w:tcW w:w="1701" w:type="dxa"/>
            <w:shd w:val="clear" w:color="auto" w:fill="FFFFFF"/>
            <w:vAlign w:val="center"/>
            <w:hideMark/>
          </w:tcPr>
          <w:p w:rsidR="00B410E3" w:rsidRPr="00415446" w:rsidRDefault="00B410E3" w:rsidP="004259F1">
            <w:pPr>
              <w:jc w:val="center"/>
              <w:rPr>
                <w:sz w:val="24"/>
                <w:szCs w:val="24"/>
              </w:rPr>
            </w:pPr>
            <w:r w:rsidRPr="00415446">
              <w:rPr>
                <w:sz w:val="24"/>
                <w:szCs w:val="24"/>
              </w:rPr>
              <w:t>единица измерения</w:t>
            </w:r>
          </w:p>
        </w:tc>
        <w:tc>
          <w:tcPr>
            <w:tcW w:w="2268" w:type="dxa"/>
            <w:shd w:val="clear" w:color="auto" w:fill="FFFFFF"/>
            <w:vAlign w:val="center"/>
            <w:hideMark/>
          </w:tcPr>
          <w:p w:rsidR="00B410E3" w:rsidRPr="00415446" w:rsidRDefault="00B410E3" w:rsidP="004259F1">
            <w:pPr>
              <w:jc w:val="center"/>
              <w:rPr>
                <w:bCs/>
                <w:sz w:val="24"/>
                <w:szCs w:val="24"/>
              </w:rPr>
            </w:pPr>
            <w:r>
              <w:rPr>
                <w:bCs/>
                <w:sz w:val="24"/>
                <w:szCs w:val="24"/>
              </w:rPr>
              <w:t xml:space="preserve">Цена, руб. </w:t>
            </w:r>
            <w:r>
              <w:rPr>
                <w:bCs/>
                <w:sz w:val="24"/>
                <w:szCs w:val="24"/>
              </w:rPr>
              <w:br/>
              <w:t>(не более)</w:t>
            </w:r>
          </w:p>
        </w:tc>
      </w:tr>
      <w:tr w:rsidR="00B410E3" w:rsidRPr="00415446" w:rsidTr="004259F1">
        <w:trPr>
          <w:trHeight w:val="330"/>
        </w:trPr>
        <w:tc>
          <w:tcPr>
            <w:tcW w:w="4835" w:type="dxa"/>
            <w:shd w:val="clear" w:color="auto" w:fill="FFFFFF"/>
            <w:vAlign w:val="center"/>
            <w:hideMark/>
          </w:tcPr>
          <w:p w:rsidR="00B410E3" w:rsidRPr="00415446" w:rsidRDefault="00B410E3" w:rsidP="004259F1">
            <w:pPr>
              <w:jc w:val="center"/>
              <w:rPr>
                <w:sz w:val="26"/>
                <w:szCs w:val="26"/>
              </w:rPr>
            </w:pPr>
            <w:r w:rsidRPr="00415446">
              <w:rPr>
                <w:sz w:val="26"/>
                <w:szCs w:val="26"/>
              </w:rPr>
              <w:t>1</w:t>
            </w:r>
          </w:p>
        </w:tc>
        <w:tc>
          <w:tcPr>
            <w:tcW w:w="1276" w:type="dxa"/>
            <w:shd w:val="clear" w:color="auto" w:fill="FFFFFF"/>
            <w:vAlign w:val="center"/>
            <w:hideMark/>
          </w:tcPr>
          <w:p w:rsidR="00B410E3" w:rsidRPr="00415446" w:rsidRDefault="00B410E3" w:rsidP="004259F1">
            <w:pPr>
              <w:jc w:val="center"/>
              <w:rPr>
                <w:sz w:val="26"/>
                <w:szCs w:val="26"/>
              </w:rPr>
            </w:pPr>
            <w:r w:rsidRPr="00415446">
              <w:rPr>
                <w:sz w:val="26"/>
                <w:szCs w:val="26"/>
              </w:rPr>
              <w:t>2</w:t>
            </w:r>
          </w:p>
        </w:tc>
        <w:tc>
          <w:tcPr>
            <w:tcW w:w="1701" w:type="dxa"/>
            <w:shd w:val="clear" w:color="auto" w:fill="FFFFFF"/>
            <w:noWrap/>
            <w:vAlign w:val="center"/>
            <w:hideMark/>
          </w:tcPr>
          <w:p w:rsidR="00B410E3" w:rsidRPr="00415446" w:rsidRDefault="00B410E3" w:rsidP="004259F1">
            <w:pPr>
              <w:jc w:val="center"/>
              <w:rPr>
                <w:sz w:val="26"/>
                <w:szCs w:val="26"/>
              </w:rPr>
            </w:pPr>
            <w:r w:rsidRPr="00415446">
              <w:rPr>
                <w:sz w:val="26"/>
                <w:szCs w:val="26"/>
              </w:rPr>
              <w:t>3</w:t>
            </w:r>
          </w:p>
        </w:tc>
        <w:tc>
          <w:tcPr>
            <w:tcW w:w="2268" w:type="dxa"/>
            <w:shd w:val="clear" w:color="auto" w:fill="FFFFFF"/>
            <w:noWrap/>
            <w:vAlign w:val="center"/>
            <w:hideMark/>
          </w:tcPr>
          <w:p w:rsidR="00B410E3" w:rsidRPr="00415446" w:rsidRDefault="00B410E3" w:rsidP="004259F1">
            <w:pPr>
              <w:jc w:val="center"/>
              <w:rPr>
                <w:bCs/>
                <w:sz w:val="26"/>
                <w:szCs w:val="26"/>
              </w:rPr>
            </w:pPr>
            <w:r w:rsidRPr="00415446">
              <w:rPr>
                <w:bCs/>
                <w:sz w:val="26"/>
                <w:szCs w:val="26"/>
              </w:rPr>
              <w:t>5</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proofErr w:type="spellStart"/>
            <w:r w:rsidRPr="00415446">
              <w:rPr>
                <w:bCs/>
                <w:szCs w:val="28"/>
              </w:rPr>
              <w:t>антистеплер</w:t>
            </w:r>
            <w:proofErr w:type="spellEnd"/>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983D3B" w:rsidP="004259F1">
            <w:pPr>
              <w:jc w:val="center"/>
              <w:rPr>
                <w:bCs/>
                <w:sz w:val="26"/>
                <w:szCs w:val="26"/>
              </w:rPr>
            </w:pPr>
            <w:r>
              <w:rPr>
                <w:bCs/>
                <w:sz w:val="26"/>
                <w:szCs w:val="26"/>
              </w:rPr>
              <w:t>100</w:t>
            </w:r>
          </w:p>
        </w:tc>
      </w:tr>
      <w:tr w:rsidR="00B410E3" w:rsidRPr="00415446" w:rsidTr="004259F1">
        <w:trPr>
          <w:trHeight w:val="375"/>
        </w:trPr>
        <w:tc>
          <w:tcPr>
            <w:tcW w:w="4835" w:type="dxa"/>
            <w:shd w:val="clear" w:color="auto" w:fill="FFFFFF"/>
            <w:vAlign w:val="bottom"/>
            <w:hideMark/>
          </w:tcPr>
          <w:p w:rsidR="00B410E3" w:rsidRPr="00415446" w:rsidRDefault="00B410E3" w:rsidP="004259F1">
            <w:pPr>
              <w:rPr>
                <w:bCs/>
                <w:szCs w:val="28"/>
              </w:rPr>
            </w:pPr>
            <w:r w:rsidRPr="00415446">
              <w:rPr>
                <w:bCs/>
                <w:szCs w:val="28"/>
              </w:rPr>
              <w:t xml:space="preserve">блок-куб для записей (с </w:t>
            </w:r>
            <w:proofErr w:type="spellStart"/>
            <w:r w:rsidRPr="00415446">
              <w:rPr>
                <w:bCs/>
                <w:szCs w:val="28"/>
              </w:rPr>
              <w:t>клеящ</w:t>
            </w:r>
            <w:proofErr w:type="spellEnd"/>
            <w:r w:rsidRPr="00415446">
              <w:rPr>
                <w:bCs/>
                <w:szCs w:val="28"/>
              </w:rPr>
              <w:t>. краем)</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983D3B" w:rsidP="004259F1">
            <w:pPr>
              <w:jc w:val="center"/>
              <w:rPr>
                <w:bCs/>
                <w:sz w:val="26"/>
                <w:szCs w:val="26"/>
              </w:rPr>
            </w:pPr>
            <w:r>
              <w:rPr>
                <w:bCs/>
                <w:sz w:val="26"/>
                <w:szCs w:val="26"/>
              </w:rPr>
              <w:t>100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зажимы для бумаг 19 мм</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упак</w:t>
            </w:r>
            <w:proofErr w:type="spellEnd"/>
            <w:r w:rsidRPr="00415446">
              <w:rPr>
                <w:sz w:val="26"/>
                <w:szCs w:val="26"/>
              </w:rPr>
              <w:t>.</w:t>
            </w:r>
          </w:p>
        </w:tc>
        <w:tc>
          <w:tcPr>
            <w:tcW w:w="2268" w:type="dxa"/>
            <w:shd w:val="clear" w:color="auto" w:fill="FFFFFF"/>
            <w:noWrap/>
            <w:vAlign w:val="bottom"/>
            <w:hideMark/>
          </w:tcPr>
          <w:p w:rsidR="00B410E3" w:rsidRPr="00415446" w:rsidRDefault="00983D3B" w:rsidP="004259F1">
            <w:pPr>
              <w:jc w:val="center"/>
              <w:rPr>
                <w:bCs/>
                <w:sz w:val="26"/>
                <w:szCs w:val="26"/>
              </w:rPr>
            </w:pPr>
            <w:r>
              <w:rPr>
                <w:bCs/>
                <w:sz w:val="26"/>
                <w:szCs w:val="26"/>
              </w:rPr>
              <w:t>100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зажимы для бумаг 32 мм</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упак</w:t>
            </w:r>
            <w:proofErr w:type="spellEnd"/>
            <w:r w:rsidRPr="00415446">
              <w:rPr>
                <w:sz w:val="26"/>
                <w:szCs w:val="26"/>
              </w:rPr>
              <w:t>.</w:t>
            </w:r>
          </w:p>
        </w:tc>
        <w:tc>
          <w:tcPr>
            <w:tcW w:w="2268" w:type="dxa"/>
            <w:shd w:val="clear" w:color="auto" w:fill="FFFFFF"/>
            <w:noWrap/>
            <w:vAlign w:val="bottom"/>
            <w:hideMark/>
          </w:tcPr>
          <w:p w:rsidR="00B410E3" w:rsidRPr="00415446" w:rsidRDefault="00983D3B" w:rsidP="004259F1">
            <w:pPr>
              <w:jc w:val="center"/>
              <w:rPr>
                <w:bCs/>
                <w:sz w:val="26"/>
                <w:szCs w:val="26"/>
              </w:rPr>
            </w:pPr>
            <w:r>
              <w:rPr>
                <w:bCs/>
                <w:sz w:val="26"/>
                <w:szCs w:val="26"/>
              </w:rPr>
              <w:t>150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калькулятор</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983D3B" w:rsidP="004259F1">
            <w:pPr>
              <w:jc w:val="center"/>
              <w:rPr>
                <w:bCs/>
                <w:sz w:val="26"/>
                <w:szCs w:val="26"/>
              </w:rPr>
            </w:pPr>
            <w:r>
              <w:rPr>
                <w:bCs/>
                <w:sz w:val="26"/>
                <w:szCs w:val="26"/>
              </w:rPr>
              <w:t>3000</w:t>
            </w:r>
          </w:p>
        </w:tc>
      </w:tr>
      <w:tr w:rsidR="00B410E3" w:rsidRPr="00415446" w:rsidTr="004259F1">
        <w:trPr>
          <w:trHeight w:val="375"/>
        </w:trPr>
        <w:tc>
          <w:tcPr>
            <w:tcW w:w="4835" w:type="dxa"/>
            <w:shd w:val="clear" w:color="auto" w:fill="FFFFFF"/>
            <w:noWrap/>
            <w:vAlign w:val="center"/>
            <w:hideMark/>
          </w:tcPr>
          <w:p w:rsidR="00B410E3" w:rsidRPr="00415446" w:rsidRDefault="00B410E3" w:rsidP="004259F1">
            <w:pPr>
              <w:rPr>
                <w:bCs/>
                <w:szCs w:val="28"/>
              </w:rPr>
            </w:pPr>
            <w:r w:rsidRPr="00415446">
              <w:rPr>
                <w:bCs/>
                <w:szCs w:val="28"/>
              </w:rPr>
              <w:t xml:space="preserve">карандаш </w:t>
            </w:r>
            <w:proofErr w:type="spellStart"/>
            <w:r w:rsidRPr="00415446">
              <w:rPr>
                <w:bCs/>
                <w:szCs w:val="28"/>
              </w:rPr>
              <w:t>че</w:t>
            </w:r>
            <w:r>
              <w:rPr>
                <w:bCs/>
                <w:szCs w:val="28"/>
              </w:rPr>
              <w:t>р</w:t>
            </w:r>
            <w:r w:rsidRPr="00415446">
              <w:rPr>
                <w:bCs/>
                <w:szCs w:val="28"/>
              </w:rPr>
              <w:t>ног</w:t>
            </w:r>
            <w:r>
              <w:rPr>
                <w:bCs/>
                <w:szCs w:val="28"/>
              </w:rPr>
              <w:t>р</w:t>
            </w:r>
            <w:r w:rsidRPr="00415446">
              <w:rPr>
                <w:bCs/>
                <w:szCs w:val="28"/>
              </w:rPr>
              <w:t>афитный</w:t>
            </w:r>
            <w:proofErr w:type="spellEnd"/>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983D3B" w:rsidP="004259F1">
            <w:pPr>
              <w:jc w:val="center"/>
              <w:rPr>
                <w:bCs/>
                <w:sz w:val="26"/>
                <w:szCs w:val="26"/>
              </w:rPr>
            </w:pPr>
            <w:r>
              <w:rPr>
                <w:bCs/>
                <w:sz w:val="26"/>
                <w:szCs w:val="26"/>
              </w:rPr>
              <w:t>25</w:t>
            </w:r>
          </w:p>
        </w:tc>
      </w:tr>
      <w:tr w:rsidR="00B410E3" w:rsidRPr="00415446" w:rsidTr="004259F1">
        <w:trPr>
          <w:trHeight w:val="375"/>
        </w:trPr>
        <w:tc>
          <w:tcPr>
            <w:tcW w:w="4835" w:type="dxa"/>
            <w:shd w:val="clear" w:color="auto" w:fill="FFFFFF"/>
            <w:noWrap/>
            <w:vAlign w:val="center"/>
            <w:hideMark/>
          </w:tcPr>
          <w:p w:rsidR="00B410E3" w:rsidRPr="00415446" w:rsidRDefault="00B410E3" w:rsidP="004259F1">
            <w:pPr>
              <w:rPr>
                <w:bCs/>
                <w:szCs w:val="28"/>
              </w:rPr>
            </w:pPr>
            <w:r w:rsidRPr="00415446">
              <w:rPr>
                <w:bCs/>
                <w:szCs w:val="28"/>
              </w:rPr>
              <w:t>клей-карандаш</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983D3B" w:rsidP="004259F1">
            <w:pPr>
              <w:jc w:val="center"/>
              <w:rPr>
                <w:bCs/>
                <w:sz w:val="26"/>
                <w:szCs w:val="26"/>
              </w:rPr>
            </w:pPr>
            <w:r>
              <w:rPr>
                <w:bCs/>
                <w:sz w:val="26"/>
                <w:szCs w:val="26"/>
              </w:rPr>
              <w:t>100</w:t>
            </w:r>
          </w:p>
        </w:tc>
      </w:tr>
      <w:tr w:rsidR="00B410E3" w:rsidRPr="00415446" w:rsidTr="004259F1">
        <w:trPr>
          <w:trHeight w:val="375"/>
        </w:trPr>
        <w:tc>
          <w:tcPr>
            <w:tcW w:w="4835" w:type="dxa"/>
            <w:shd w:val="clear" w:color="auto" w:fill="FFFFFF"/>
            <w:noWrap/>
            <w:vAlign w:val="center"/>
            <w:hideMark/>
          </w:tcPr>
          <w:p w:rsidR="00B410E3" w:rsidRPr="00415446" w:rsidRDefault="00B410E3" w:rsidP="004259F1">
            <w:pPr>
              <w:rPr>
                <w:bCs/>
                <w:szCs w:val="28"/>
              </w:rPr>
            </w:pPr>
            <w:r w:rsidRPr="00415446">
              <w:rPr>
                <w:bCs/>
                <w:szCs w:val="28"/>
              </w:rPr>
              <w:t>клейкие закладки</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983D3B" w:rsidP="004259F1">
            <w:pPr>
              <w:jc w:val="center"/>
              <w:rPr>
                <w:bCs/>
                <w:sz w:val="26"/>
                <w:szCs w:val="26"/>
              </w:rPr>
            </w:pPr>
            <w:r>
              <w:rPr>
                <w:bCs/>
                <w:sz w:val="26"/>
                <w:szCs w:val="26"/>
              </w:rPr>
              <w:t>100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корзина для бумаг</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983D3B" w:rsidP="004259F1">
            <w:pPr>
              <w:jc w:val="center"/>
              <w:rPr>
                <w:bCs/>
                <w:sz w:val="26"/>
                <w:szCs w:val="26"/>
              </w:rPr>
            </w:pPr>
            <w:r>
              <w:rPr>
                <w:bCs/>
                <w:sz w:val="26"/>
                <w:szCs w:val="26"/>
              </w:rPr>
              <w:t>250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proofErr w:type="spellStart"/>
            <w:r w:rsidRPr="00415446">
              <w:rPr>
                <w:bCs/>
                <w:szCs w:val="28"/>
              </w:rPr>
              <w:t>корректорная</w:t>
            </w:r>
            <w:proofErr w:type="spellEnd"/>
            <w:r w:rsidRPr="00415446">
              <w:rPr>
                <w:bCs/>
                <w:szCs w:val="28"/>
              </w:rPr>
              <w:t xml:space="preserve"> лента</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67</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ластик</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983D3B" w:rsidP="004259F1">
            <w:pPr>
              <w:jc w:val="center"/>
              <w:rPr>
                <w:bCs/>
                <w:sz w:val="26"/>
                <w:szCs w:val="26"/>
              </w:rPr>
            </w:pPr>
            <w:r>
              <w:rPr>
                <w:bCs/>
                <w:sz w:val="26"/>
                <w:szCs w:val="26"/>
              </w:rPr>
              <w:t>50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линейка</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983D3B" w:rsidP="004259F1">
            <w:pPr>
              <w:jc w:val="center"/>
              <w:rPr>
                <w:bCs/>
                <w:sz w:val="26"/>
                <w:szCs w:val="26"/>
              </w:rPr>
            </w:pPr>
            <w:r>
              <w:rPr>
                <w:bCs/>
                <w:sz w:val="26"/>
                <w:szCs w:val="26"/>
              </w:rPr>
              <w:t>100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лоток для бумаг горизонтальный</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3</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983D3B" w:rsidP="004259F1">
            <w:pPr>
              <w:jc w:val="center"/>
              <w:rPr>
                <w:bCs/>
                <w:sz w:val="26"/>
                <w:szCs w:val="26"/>
              </w:rPr>
            </w:pPr>
            <w:r>
              <w:rPr>
                <w:bCs/>
                <w:sz w:val="26"/>
                <w:szCs w:val="26"/>
              </w:rPr>
              <w:t>250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маркер-выделитель (желтый, красный, синий, зеленый)</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983D3B" w:rsidP="004259F1">
            <w:pPr>
              <w:jc w:val="center"/>
              <w:rPr>
                <w:bCs/>
                <w:sz w:val="26"/>
                <w:szCs w:val="26"/>
              </w:rPr>
            </w:pPr>
            <w:r>
              <w:rPr>
                <w:bCs/>
                <w:sz w:val="26"/>
                <w:szCs w:val="26"/>
              </w:rPr>
              <w:t>100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нож канцелярский</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983D3B" w:rsidP="004259F1">
            <w:pPr>
              <w:jc w:val="center"/>
              <w:rPr>
                <w:bCs/>
                <w:sz w:val="26"/>
                <w:szCs w:val="26"/>
              </w:rPr>
            </w:pPr>
            <w:r>
              <w:rPr>
                <w:bCs/>
                <w:sz w:val="26"/>
                <w:szCs w:val="26"/>
              </w:rPr>
              <w:t>100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ножницы</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75</w:t>
            </w:r>
          </w:p>
        </w:tc>
      </w:tr>
      <w:tr w:rsidR="00B410E3" w:rsidRPr="00415446" w:rsidTr="004259F1">
        <w:trPr>
          <w:trHeight w:val="390"/>
        </w:trPr>
        <w:tc>
          <w:tcPr>
            <w:tcW w:w="4835" w:type="dxa"/>
            <w:shd w:val="clear" w:color="auto" w:fill="FFFFFF"/>
            <w:hideMark/>
          </w:tcPr>
          <w:p w:rsidR="00B410E3" w:rsidRPr="00415446" w:rsidRDefault="00B410E3" w:rsidP="004259F1">
            <w:pPr>
              <w:rPr>
                <w:bCs/>
                <w:szCs w:val="28"/>
              </w:rPr>
            </w:pPr>
            <w:r w:rsidRPr="00415446">
              <w:rPr>
                <w:bCs/>
                <w:szCs w:val="28"/>
              </w:rPr>
              <w:t>папка скоросшива</w:t>
            </w:r>
            <w:r>
              <w:rPr>
                <w:bCs/>
                <w:szCs w:val="28"/>
              </w:rPr>
              <w:t>т</w:t>
            </w:r>
            <w:r w:rsidRPr="00415446">
              <w:rPr>
                <w:bCs/>
                <w:szCs w:val="28"/>
              </w:rPr>
              <w:t>ель А</w:t>
            </w:r>
            <w:proofErr w:type="gramStart"/>
            <w:r w:rsidRPr="00415446">
              <w:rPr>
                <w:bCs/>
                <w:szCs w:val="28"/>
              </w:rPr>
              <w:t>4</w:t>
            </w:r>
            <w:proofErr w:type="gramEnd"/>
            <w:r w:rsidRPr="00415446">
              <w:rPr>
                <w:bCs/>
                <w:szCs w:val="28"/>
              </w:rPr>
              <w:t xml:space="preserve"> пластик</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15</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983D3B" w:rsidP="004259F1">
            <w:pPr>
              <w:jc w:val="center"/>
              <w:rPr>
                <w:bCs/>
                <w:sz w:val="26"/>
                <w:szCs w:val="26"/>
              </w:rPr>
            </w:pPr>
            <w:r>
              <w:rPr>
                <w:bCs/>
                <w:sz w:val="26"/>
                <w:szCs w:val="26"/>
              </w:rPr>
              <w:t>20</w:t>
            </w:r>
          </w:p>
        </w:tc>
      </w:tr>
      <w:tr w:rsidR="00B410E3" w:rsidRPr="00415446" w:rsidTr="004259F1">
        <w:trPr>
          <w:trHeight w:val="390"/>
        </w:trPr>
        <w:tc>
          <w:tcPr>
            <w:tcW w:w="4835" w:type="dxa"/>
            <w:shd w:val="clear" w:color="auto" w:fill="FFFFFF"/>
            <w:hideMark/>
          </w:tcPr>
          <w:p w:rsidR="00B410E3" w:rsidRPr="00415446" w:rsidRDefault="00B410E3" w:rsidP="004259F1">
            <w:pPr>
              <w:rPr>
                <w:bCs/>
                <w:szCs w:val="28"/>
              </w:rPr>
            </w:pPr>
            <w:r w:rsidRPr="00415446">
              <w:rPr>
                <w:bCs/>
                <w:szCs w:val="28"/>
              </w:rPr>
              <w:t>папка-уголок</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15</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983D3B" w:rsidP="004259F1">
            <w:pPr>
              <w:jc w:val="center"/>
              <w:rPr>
                <w:bCs/>
                <w:sz w:val="26"/>
                <w:szCs w:val="26"/>
              </w:rPr>
            </w:pPr>
            <w:r>
              <w:rPr>
                <w:bCs/>
                <w:sz w:val="26"/>
                <w:szCs w:val="26"/>
              </w:rPr>
              <w:t>20</w:t>
            </w:r>
          </w:p>
        </w:tc>
      </w:tr>
      <w:tr w:rsidR="00B410E3" w:rsidRPr="00415446" w:rsidTr="004259F1">
        <w:trPr>
          <w:trHeight w:val="390"/>
        </w:trPr>
        <w:tc>
          <w:tcPr>
            <w:tcW w:w="4835" w:type="dxa"/>
            <w:shd w:val="clear" w:color="auto" w:fill="FFFFFF"/>
            <w:hideMark/>
          </w:tcPr>
          <w:p w:rsidR="00B410E3" w:rsidRPr="00415446" w:rsidRDefault="00B410E3" w:rsidP="004259F1">
            <w:pPr>
              <w:rPr>
                <w:bCs/>
                <w:szCs w:val="28"/>
              </w:rPr>
            </w:pPr>
            <w:r w:rsidRPr="00415446">
              <w:rPr>
                <w:bCs/>
                <w:szCs w:val="28"/>
              </w:rPr>
              <w:t>подставка под канцелярские принадлежности</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983D3B" w:rsidP="004259F1">
            <w:pPr>
              <w:jc w:val="center"/>
              <w:rPr>
                <w:bCs/>
                <w:sz w:val="26"/>
                <w:szCs w:val="26"/>
              </w:rPr>
            </w:pPr>
            <w:r>
              <w:rPr>
                <w:bCs/>
                <w:sz w:val="26"/>
                <w:szCs w:val="26"/>
              </w:rPr>
              <w:t>200</w:t>
            </w:r>
          </w:p>
        </w:tc>
      </w:tr>
      <w:tr w:rsidR="00B410E3" w:rsidRPr="00415446" w:rsidTr="004259F1">
        <w:trPr>
          <w:trHeight w:val="375"/>
        </w:trPr>
        <w:tc>
          <w:tcPr>
            <w:tcW w:w="4835" w:type="dxa"/>
            <w:shd w:val="clear" w:color="auto" w:fill="FFFFFF"/>
            <w:noWrap/>
            <w:hideMark/>
          </w:tcPr>
          <w:p w:rsidR="00B410E3" w:rsidRPr="00415446" w:rsidRDefault="00B410E3" w:rsidP="004259F1">
            <w:pPr>
              <w:jc w:val="both"/>
              <w:rPr>
                <w:bCs/>
                <w:szCs w:val="28"/>
              </w:rPr>
            </w:pPr>
            <w:r w:rsidRPr="00415446">
              <w:rPr>
                <w:bCs/>
                <w:szCs w:val="28"/>
              </w:rPr>
              <w:t>ручка шариковая синяя</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2</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7</w:t>
            </w:r>
            <w:r w:rsidR="00983D3B">
              <w:rPr>
                <w:bCs/>
                <w:sz w:val="26"/>
                <w:szCs w:val="26"/>
              </w:rPr>
              <w:t>0</w:t>
            </w:r>
          </w:p>
        </w:tc>
      </w:tr>
      <w:tr w:rsidR="00B410E3" w:rsidRPr="00415446" w:rsidTr="004259F1">
        <w:trPr>
          <w:trHeight w:val="375"/>
        </w:trPr>
        <w:tc>
          <w:tcPr>
            <w:tcW w:w="4835" w:type="dxa"/>
            <w:shd w:val="clear" w:color="auto" w:fill="FFFFFF"/>
            <w:noWrap/>
            <w:vAlign w:val="center"/>
            <w:hideMark/>
          </w:tcPr>
          <w:p w:rsidR="00B410E3" w:rsidRPr="00415446" w:rsidRDefault="00B410E3" w:rsidP="004259F1">
            <w:pPr>
              <w:rPr>
                <w:bCs/>
                <w:szCs w:val="28"/>
              </w:rPr>
            </w:pPr>
            <w:r w:rsidRPr="00415446">
              <w:rPr>
                <w:bCs/>
                <w:szCs w:val="28"/>
              </w:rPr>
              <w:t>ручка шариковая черная</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7</w:t>
            </w:r>
            <w:r w:rsidR="00983D3B">
              <w:rPr>
                <w:bCs/>
                <w:sz w:val="26"/>
                <w:szCs w:val="26"/>
              </w:rPr>
              <w:t>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салфетки для оргтехники</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6F1E2B">
              <w:rPr>
                <w:sz w:val="26"/>
                <w:szCs w:val="26"/>
              </w:rPr>
              <w:t>шт</w:t>
            </w:r>
            <w:proofErr w:type="spellEnd"/>
            <w:proofErr w:type="gramEnd"/>
            <w:r w:rsidRPr="006F1E2B">
              <w:rPr>
                <w:sz w:val="26"/>
                <w:szCs w:val="26"/>
              </w:rPr>
              <w:t xml:space="preserve"> </w:t>
            </w:r>
            <w:r>
              <w:rPr>
                <w:sz w:val="26"/>
                <w:szCs w:val="26"/>
              </w:rPr>
              <w:br/>
            </w:r>
            <w:r w:rsidRPr="006F1E2B">
              <w:rPr>
                <w:sz w:val="26"/>
                <w:szCs w:val="26"/>
              </w:rPr>
              <w:t>(туба)</w:t>
            </w:r>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166</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 xml:space="preserve">скобы для </w:t>
            </w:r>
            <w:proofErr w:type="spellStart"/>
            <w:r w:rsidRPr="00415446">
              <w:rPr>
                <w:bCs/>
                <w:szCs w:val="28"/>
              </w:rPr>
              <w:t>степлера</w:t>
            </w:r>
            <w:proofErr w:type="spellEnd"/>
            <w:r w:rsidRPr="00415446">
              <w:rPr>
                <w:bCs/>
                <w:szCs w:val="28"/>
              </w:rPr>
              <w:t xml:space="preserve"> № 24</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упак</w:t>
            </w:r>
            <w:proofErr w:type="spellEnd"/>
            <w:r w:rsidRPr="00415446">
              <w:rPr>
                <w:sz w:val="26"/>
                <w:szCs w:val="26"/>
              </w:rPr>
              <w:t>.</w:t>
            </w:r>
          </w:p>
        </w:tc>
        <w:tc>
          <w:tcPr>
            <w:tcW w:w="2268" w:type="dxa"/>
            <w:shd w:val="clear" w:color="auto" w:fill="FFFFFF"/>
            <w:noWrap/>
            <w:vAlign w:val="bottom"/>
            <w:hideMark/>
          </w:tcPr>
          <w:p w:rsidR="00B410E3" w:rsidRPr="00415446" w:rsidRDefault="00983D3B" w:rsidP="00983D3B">
            <w:pPr>
              <w:jc w:val="center"/>
              <w:rPr>
                <w:bCs/>
                <w:sz w:val="26"/>
                <w:szCs w:val="26"/>
              </w:rPr>
            </w:pPr>
            <w:r>
              <w:rPr>
                <w:bCs/>
                <w:sz w:val="26"/>
                <w:szCs w:val="26"/>
              </w:rPr>
              <w:t>50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скрепки 28 мм.</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упак</w:t>
            </w:r>
            <w:proofErr w:type="spellEnd"/>
            <w:r w:rsidRPr="00415446">
              <w:rPr>
                <w:sz w:val="26"/>
                <w:szCs w:val="26"/>
              </w:rPr>
              <w:t>.</w:t>
            </w:r>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23</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proofErr w:type="spellStart"/>
            <w:r w:rsidRPr="00415446">
              <w:rPr>
                <w:bCs/>
                <w:szCs w:val="28"/>
              </w:rPr>
              <w:t>степлер</w:t>
            </w:r>
            <w:proofErr w:type="spellEnd"/>
            <w:r w:rsidRPr="00415446">
              <w:rPr>
                <w:bCs/>
                <w:szCs w:val="28"/>
              </w:rPr>
              <w:t xml:space="preserve"> № 24</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220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точилка с боксом</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44</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файл А</w:t>
            </w:r>
            <w:proofErr w:type="gramStart"/>
            <w:r w:rsidRPr="00415446">
              <w:rPr>
                <w:bCs/>
                <w:szCs w:val="28"/>
              </w:rPr>
              <w:t>4</w:t>
            </w:r>
            <w:proofErr w:type="gramEnd"/>
            <w:r w:rsidRPr="00415446">
              <w:rPr>
                <w:bCs/>
                <w:szCs w:val="28"/>
              </w:rPr>
              <w:t xml:space="preserve"> с </w:t>
            </w:r>
            <w:proofErr w:type="spellStart"/>
            <w:r w:rsidRPr="00415446">
              <w:rPr>
                <w:bCs/>
                <w:szCs w:val="28"/>
              </w:rPr>
              <w:t>перфорац</w:t>
            </w:r>
            <w:proofErr w:type="spellEnd"/>
            <w:r w:rsidRPr="00415446">
              <w:rPr>
                <w:bCs/>
                <w:szCs w:val="28"/>
              </w:rPr>
              <w:t>.</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упак</w:t>
            </w:r>
            <w:proofErr w:type="spellEnd"/>
            <w:r w:rsidRPr="00415446">
              <w:rPr>
                <w:sz w:val="26"/>
                <w:szCs w:val="26"/>
              </w:rPr>
              <w:t>.</w:t>
            </w:r>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161</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lastRenderedPageBreak/>
              <w:t xml:space="preserve">закладки </w:t>
            </w:r>
            <w:proofErr w:type="spellStart"/>
            <w:r w:rsidRPr="00415446">
              <w:rPr>
                <w:bCs/>
                <w:szCs w:val="28"/>
              </w:rPr>
              <w:t>самоклеящ</w:t>
            </w:r>
            <w:proofErr w:type="spellEnd"/>
            <w:r w:rsidRPr="00415446">
              <w:rPr>
                <w:bCs/>
                <w:szCs w:val="28"/>
              </w:rPr>
              <w:t>.</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50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 xml:space="preserve">коврик </w:t>
            </w:r>
            <w:proofErr w:type="spellStart"/>
            <w:r w:rsidRPr="00415446">
              <w:rPr>
                <w:bCs/>
                <w:szCs w:val="28"/>
              </w:rPr>
              <w:t>д</w:t>
            </w:r>
            <w:proofErr w:type="spellEnd"/>
            <w:r w:rsidRPr="00415446">
              <w:rPr>
                <w:bCs/>
                <w:szCs w:val="28"/>
              </w:rPr>
              <w:t>/мыш</w:t>
            </w:r>
            <w:r>
              <w:rPr>
                <w:bCs/>
                <w:szCs w:val="28"/>
              </w:rPr>
              <w:t>и</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130</w:t>
            </w:r>
          </w:p>
        </w:tc>
      </w:tr>
    </w:tbl>
    <w:p w:rsidR="00B410E3" w:rsidRDefault="00B410E3" w:rsidP="00B410E3">
      <w:pPr>
        <w:autoSpaceDE w:val="0"/>
        <w:autoSpaceDN w:val="0"/>
        <w:adjustRightInd w:val="0"/>
        <w:jc w:val="both"/>
        <w:outlineLvl w:val="0"/>
      </w:pPr>
    </w:p>
    <w:p w:rsidR="00E603FB" w:rsidRDefault="00E603FB" w:rsidP="00B410E3">
      <w:pPr>
        <w:autoSpaceDE w:val="0"/>
        <w:autoSpaceDN w:val="0"/>
        <w:adjustRightInd w:val="0"/>
        <w:jc w:val="both"/>
        <w:outlineLvl w:val="0"/>
      </w:pPr>
    </w:p>
    <w:p w:rsidR="00E603FB" w:rsidRDefault="00E603FB" w:rsidP="00B410E3">
      <w:pPr>
        <w:autoSpaceDE w:val="0"/>
        <w:autoSpaceDN w:val="0"/>
        <w:adjustRightInd w:val="0"/>
        <w:jc w:val="both"/>
        <w:outlineLvl w:val="0"/>
      </w:pPr>
    </w:p>
    <w:p w:rsidR="00B410E3" w:rsidRDefault="00B410E3" w:rsidP="00B410E3">
      <w:pPr>
        <w:autoSpaceDE w:val="0"/>
        <w:autoSpaceDN w:val="0"/>
        <w:adjustRightInd w:val="0"/>
        <w:jc w:val="both"/>
        <w:outlineLvl w:val="0"/>
      </w:pPr>
      <w:r>
        <w:rPr>
          <w:szCs w:val="28"/>
        </w:rPr>
        <w:t>Обеспечение текущей потребности</w:t>
      </w:r>
    </w:p>
    <w:tbl>
      <w:tblPr>
        <w:tblW w:w="10080" w:type="dxa"/>
        <w:tblInd w:w="93" w:type="dxa"/>
        <w:tblLook w:val="04A0"/>
      </w:tblPr>
      <w:tblGrid>
        <w:gridCol w:w="4835"/>
        <w:gridCol w:w="1278"/>
        <w:gridCol w:w="1699"/>
        <w:gridCol w:w="2268"/>
      </w:tblGrid>
      <w:tr w:rsidR="00B410E3" w:rsidRPr="00415446" w:rsidTr="004259F1">
        <w:trPr>
          <w:trHeight w:val="750"/>
        </w:trPr>
        <w:tc>
          <w:tcPr>
            <w:tcW w:w="4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0E3" w:rsidRPr="00415446" w:rsidRDefault="00B410E3" w:rsidP="004259F1">
            <w:pPr>
              <w:jc w:val="center"/>
              <w:rPr>
                <w:szCs w:val="28"/>
              </w:rPr>
            </w:pPr>
            <w:r w:rsidRPr="00415446">
              <w:rPr>
                <w:szCs w:val="28"/>
              </w:rPr>
              <w:t>Наименование</w:t>
            </w:r>
          </w:p>
        </w:tc>
        <w:tc>
          <w:tcPr>
            <w:tcW w:w="1278" w:type="dxa"/>
            <w:tcBorders>
              <w:top w:val="single" w:sz="4" w:space="0" w:color="auto"/>
              <w:left w:val="nil"/>
              <w:bottom w:val="single" w:sz="4" w:space="0" w:color="auto"/>
              <w:right w:val="single" w:sz="4" w:space="0" w:color="auto"/>
            </w:tcBorders>
            <w:shd w:val="clear" w:color="auto" w:fill="FFFFFF"/>
            <w:vAlign w:val="center"/>
            <w:hideMark/>
          </w:tcPr>
          <w:p w:rsidR="00B410E3" w:rsidRPr="00415446" w:rsidRDefault="00B410E3" w:rsidP="004259F1">
            <w:pPr>
              <w:jc w:val="center"/>
              <w:rPr>
                <w:color w:val="000000"/>
                <w:szCs w:val="28"/>
              </w:rPr>
            </w:pPr>
            <w:r w:rsidRPr="00415446">
              <w:rPr>
                <w:color w:val="000000"/>
                <w:szCs w:val="28"/>
              </w:rPr>
              <w:t>кол-во на человека</w:t>
            </w:r>
          </w:p>
        </w:tc>
        <w:tc>
          <w:tcPr>
            <w:tcW w:w="1699" w:type="dxa"/>
            <w:tcBorders>
              <w:top w:val="single" w:sz="4" w:space="0" w:color="auto"/>
              <w:left w:val="nil"/>
              <w:bottom w:val="single" w:sz="4" w:space="0" w:color="auto"/>
              <w:right w:val="single" w:sz="4" w:space="0" w:color="auto"/>
            </w:tcBorders>
            <w:shd w:val="clear" w:color="auto" w:fill="FFFFFF"/>
            <w:vAlign w:val="center"/>
            <w:hideMark/>
          </w:tcPr>
          <w:p w:rsidR="00B410E3" w:rsidRPr="00415446" w:rsidRDefault="00B410E3" w:rsidP="004259F1">
            <w:pPr>
              <w:jc w:val="center"/>
              <w:rPr>
                <w:szCs w:val="28"/>
              </w:rPr>
            </w:pPr>
            <w:r w:rsidRPr="00415446">
              <w:rPr>
                <w:szCs w:val="28"/>
              </w:rPr>
              <w:t>единица измерения</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B410E3" w:rsidRPr="00415446" w:rsidRDefault="00B410E3" w:rsidP="004259F1">
            <w:pPr>
              <w:jc w:val="center"/>
              <w:rPr>
                <w:szCs w:val="28"/>
              </w:rPr>
            </w:pPr>
            <w:r w:rsidRPr="00415446">
              <w:rPr>
                <w:szCs w:val="28"/>
              </w:rPr>
              <w:t xml:space="preserve">Цена, руб. </w:t>
            </w:r>
            <w:r>
              <w:rPr>
                <w:szCs w:val="28"/>
              </w:rPr>
              <w:br/>
            </w:r>
            <w:r w:rsidRPr="00415446">
              <w:rPr>
                <w:szCs w:val="28"/>
              </w:rPr>
              <w:t>(не более)</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0E3" w:rsidRPr="00415446" w:rsidRDefault="00B410E3" w:rsidP="004259F1">
            <w:pPr>
              <w:jc w:val="center"/>
              <w:rPr>
                <w:szCs w:val="28"/>
              </w:rPr>
            </w:pPr>
            <w:r w:rsidRPr="00415446">
              <w:rPr>
                <w:szCs w:val="28"/>
              </w:rPr>
              <w:t>1</w:t>
            </w:r>
          </w:p>
        </w:tc>
        <w:tc>
          <w:tcPr>
            <w:tcW w:w="1278" w:type="dxa"/>
            <w:tcBorders>
              <w:top w:val="single" w:sz="4" w:space="0" w:color="auto"/>
              <w:left w:val="nil"/>
              <w:bottom w:val="single" w:sz="4" w:space="0" w:color="auto"/>
              <w:right w:val="single" w:sz="4" w:space="0" w:color="auto"/>
            </w:tcBorders>
            <w:shd w:val="clear" w:color="auto" w:fill="FFFFFF"/>
            <w:vAlign w:val="center"/>
            <w:hideMark/>
          </w:tcPr>
          <w:p w:rsidR="00B410E3" w:rsidRPr="00415446" w:rsidRDefault="00B410E3" w:rsidP="004259F1">
            <w:pPr>
              <w:jc w:val="center"/>
              <w:rPr>
                <w:szCs w:val="28"/>
              </w:rPr>
            </w:pPr>
            <w:r w:rsidRPr="00415446">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center"/>
            <w:hideMark/>
          </w:tcPr>
          <w:p w:rsidR="00B410E3" w:rsidRPr="00415446" w:rsidRDefault="00B410E3" w:rsidP="004259F1">
            <w:pPr>
              <w:jc w:val="center"/>
              <w:rPr>
                <w:szCs w:val="28"/>
              </w:rPr>
            </w:pPr>
            <w:r w:rsidRPr="00415446">
              <w:rPr>
                <w:szCs w:val="28"/>
              </w:rPr>
              <w:t>3</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B410E3" w:rsidRPr="00415446" w:rsidRDefault="00B410E3" w:rsidP="004259F1">
            <w:pPr>
              <w:jc w:val="center"/>
              <w:rPr>
                <w:szCs w:val="28"/>
              </w:rPr>
            </w:pPr>
            <w:r w:rsidRPr="00415446">
              <w:rPr>
                <w:szCs w:val="28"/>
              </w:rPr>
              <w:t>4</w:t>
            </w:r>
          </w:p>
        </w:tc>
      </w:tr>
      <w:tr w:rsidR="00B410E3" w:rsidRPr="00415446" w:rsidTr="004C133D">
        <w:trPr>
          <w:trHeight w:val="314"/>
        </w:trPr>
        <w:tc>
          <w:tcPr>
            <w:tcW w:w="48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410E3" w:rsidRPr="00415446" w:rsidRDefault="00B410E3" w:rsidP="004259F1">
            <w:pPr>
              <w:rPr>
                <w:szCs w:val="28"/>
              </w:rPr>
            </w:pPr>
            <w:r>
              <w:rPr>
                <w:szCs w:val="28"/>
              </w:rPr>
              <w:t>Б</w:t>
            </w:r>
            <w:r w:rsidRPr="00415446">
              <w:rPr>
                <w:szCs w:val="28"/>
              </w:rPr>
              <w:t xml:space="preserve">лок-куб для записей (с </w:t>
            </w:r>
            <w:proofErr w:type="spellStart"/>
            <w:r w:rsidRPr="00415446">
              <w:rPr>
                <w:szCs w:val="28"/>
              </w:rPr>
              <w:t>клеящ</w:t>
            </w:r>
            <w:proofErr w:type="spellEnd"/>
            <w:r w:rsidRPr="00415446">
              <w:rPr>
                <w:szCs w:val="28"/>
              </w:rPr>
              <w:t>. краем)</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983D3B" w:rsidP="004259F1">
            <w:pPr>
              <w:jc w:val="center"/>
              <w:rPr>
                <w:szCs w:val="28"/>
              </w:rPr>
            </w:pPr>
            <w:r>
              <w:rPr>
                <w:szCs w:val="28"/>
              </w:rPr>
              <w:t>100</w:t>
            </w:r>
          </w:p>
        </w:tc>
      </w:tr>
      <w:tr w:rsidR="00B410E3" w:rsidRPr="00415446" w:rsidTr="004C133D">
        <w:trPr>
          <w:trHeight w:val="2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З</w:t>
            </w:r>
            <w:r w:rsidRPr="00415446">
              <w:rPr>
                <w:szCs w:val="28"/>
              </w:rPr>
              <w:t>ажимы для бумаг 19 мм</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r w:rsidRPr="00415446">
              <w:rPr>
                <w:szCs w:val="28"/>
              </w:rPr>
              <w:t>упак</w:t>
            </w:r>
            <w:proofErr w:type="spellEnd"/>
            <w:r w:rsidRPr="00415446">
              <w:rPr>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983D3B" w:rsidP="004259F1">
            <w:pPr>
              <w:jc w:val="center"/>
              <w:rPr>
                <w:szCs w:val="28"/>
              </w:rPr>
            </w:pPr>
            <w:r>
              <w:rPr>
                <w:szCs w:val="28"/>
              </w:rPr>
              <w:t>100</w:t>
            </w:r>
          </w:p>
        </w:tc>
      </w:tr>
      <w:tr w:rsidR="00B410E3" w:rsidRPr="00415446" w:rsidTr="004C133D">
        <w:trPr>
          <w:trHeight w:val="280"/>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10E3" w:rsidRPr="00415446" w:rsidRDefault="00B410E3" w:rsidP="004259F1">
            <w:pPr>
              <w:rPr>
                <w:szCs w:val="28"/>
              </w:rPr>
            </w:pPr>
            <w:r>
              <w:rPr>
                <w:szCs w:val="28"/>
              </w:rPr>
              <w:t>К</w:t>
            </w:r>
            <w:r w:rsidRPr="00415446">
              <w:rPr>
                <w:szCs w:val="28"/>
              </w:rPr>
              <w:t xml:space="preserve">арандаш </w:t>
            </w:r>
            <w:proofErr w:type="spellStart"/>
            <w:r w:rsidRPr="00415446">
              <w:rPr>
                <w:szCs w:val="28"/>
              </w:rPr>
              <w:t>че</w:t>
            </w:r>
            <w:r>
              <w:rPr>
                <w:szCs w:val="28"/>
              </w:rPr>
              <w:t>р</w:t>
            </w:r>
            <w:r w:rsidRPr="00415446">
              <w:rPr>
                <w:szCs w:val="28"/>
              </w:rPr>
              <w:t>ног</w:t>
            </w:r>
            <w:r>
              <w:rPr>
                <w:szCs w:val="28"/>
              </w:rPr>
              <w:t>р</w:t>
            </w:r>
            <w:r w:rsidRPr="00415446">
              <w:rPr>
                <w:szCs w:val="28"/>
              </w:rPr>
              <w:t>афитный</w:t>
            </w:r>
            <w:proofErr w:type="spellEnd"/>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983D3B" w:rsidP="004259F1">
            <w:pPr>
              <w:jc w:val="center"/>
              <w:rPr>
                <w:szCs w:val="28"/>
              </w:rPr>
            </w:pPr>
            <w:r>
              <w:rPr>
                <w:szCs w:val="28"/>
              </w:rPr>
              <w:t>25</w:t>
            </w:r>
          </w:p>
        </w:tc>
      </w:tr>
      <w:tr w:rsidR="00B410E3" w:rsidRPr="00415446" w:rsidTr="004C133D">
        <w:trPr>
          <w:trHeight w:val="270"/>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10E3" w:rsidRPr="00415446" w:rsidRDefault="00B410E3" w:rsidP="004259F1">
            <w:pPr>
              <w:rPr>
                <w:szCs w:val="28"/>
              </w:rPr>
            </w:pPr>
            <w:r>
              <w:rPr>
                <w:szCs w:val="28"/>
              </w:rPr>
              <w:t>К</w:t>
            </w:r>
            <w:r w:rsidRPr="00415446">
              <w:rPr>
                <w:szCs w:val="28"/>
              </w:rPr>
              <w:t>лей-карандаш</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983D3B" w:rsidP="004259F1">
            <w:pPr>
              <w:jc w:val="center"/>
              <w:rPr>
                <w:szCs w:val="28"/>
              </w:rPr>
            </w:pPr>
            <w:r>
              <w:rPr>
                <w:szCs w:val="28"/>
              </w:rPr>
              <w:t>100</w:t>
            </w:r>
          </w:p>
        </w:tc>
      </w:tr>
      <w:tr w:rsidR="00B410E3" w:rsidRPr="00415446" w:rsidTr="004C133D">
        <w:trPr>
          <w:trHeight w:val="274"/>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10E3" w:rsidRPr="00415446" w:rsidRDefault="00B410E3" w:rsidP="004259F1">
            <w:pPr>
              <w:rPr>
                <w:szCs w:val="28"/>
              </w:rPr>
            </w:pPr>
            <w:r>
              <w:rPr>
                <w:szCs w:val="28"/>
              </w:rPr>
              <w:t>К</w:t>
            </w:r>
            <w:r w:rsidRPr="00415446">
              <w:rPr>
                <w:szCs w:val="28"/>
              </w:rPr>
              <w:t>лейкие закладки</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50</w:t>
            </w:r>
          </w:p>
        </w:tc>
      </w:tr>
      <w:tr w:rsidR="00B410E3" w:rsidRPr="00415446" w:rsidTr="004C133D">
        <w:trPr>
          <w:trHeight w:val="278"/>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К</w:t>
            </w:r>
            <w:r w:rsidRPr="00415446">
              <w:rPr>
                <w:szCs w:val="28"/>
              </w:rPr>
              <w:t>орректор жидкий</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32</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Л</w:t>
            </w:r>
            <w:r w:rsidRPr="00415446">
              <w:rPr>
                <w:szCs w:val="28"/>
              </w:rPr>
              <w:t>астик</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983D3B" w:rsidP="004259F1">
            <w:pPr>
              <w:jc w:val="center"/>
              <w:rPr>
                <w:szCs w:val="28"/>
              </w:rPr>
            </w:pPr>
            <w:r>
              <w:rPr>
                <w:szCs w:val="28"/>
              </w:rPr>
              <w:t>50</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Л</w:t>
            </w:r>
            <w:r w:rsidRPr="00415446">
              <w:rPr>
                <w:szCs w:val="28"/>
              </w:rPr>
              <w:t>инейка</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18</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П</w:t>
            </w:r>
            <w:r w:rsidRPr="00415446">
              <w:rPr>
                <w:szCs w:val="28"/>
              </w:rPr>
              <w:t>апка для документов А</w:t>
            </w:r>
            <w:proofErr w:type="gramStart"/>
            <w:r w:rsidRPr="00415446">
              <w:rPr>
                <w:szCs w:val="28"/>
              </w:rPr>
              <w:t>4</w:t>
            </w:r>
            <w:proofErr w:type="gramEnd"/>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650</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П</w:t>
            </w:r>
            <w:r w:rsidRPr="00415446">
              <w:rPr>
                <w:szCs w:val="28"/>
              </w:rPr>
              <w:t>апка жесткая на завязках</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15</w:t>
            </w:r>
            <w:r w:rsidR="00983D3B">
              <w:rPr>
                <w:szCs w:val="28"/>
              </w:rPr>
              <w:t>0</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П</w:t>
            </w:r>
            <w:r w:rsidRPr="00415446">
              <w:rPr>
                <w:szCs w:val="28"/>
              </w:rPr>
              <w:t>апка с 2-х кольцевым механизмом</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94</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П</w:t>
            </w:r>
            <w:r w:rsidRPr="00415446">
              <w:rPr>
                <w:szCs w:val="28"/>
              </w:rPr>
              <w:t>апка с мет</w:t>
            </w:r>
            <w:proofErr w:type="gramStart"/>
            <w:r w:rsidRPr="00415446">
              <w:rPr>
                <w:szCs w:val="28"/>
              </w:rPr>
              <w:t>.</w:t>
            </w:r>
            <w:proofErr w:type="gramEnd"/>
            <w:r w:rsidRPr="00415446">
              <w:rPr>
                <w:szCs w:val="28"/>
              </w:rPr>
              <w:t xml:space="preserve"> </w:t>
            </w:r>
            <w:proofErr w:type="spellStart"/>
            <w:proofErr w:type="gramStart"/>
            <w:r w:rsidRPr="00415446">
              <w:rPr>
                <w:szCs w:val="28"/>
              </w:rPr>
              <w:t>с</w:t>
            </w:r>
            <w:proofErr w:type="gramEnd"/>
            <w:r w:rsidRPr="00415446">
              <w:rPr>
                <w:szCs w:val="28"/>
              </w:rPr>
              <w:t>коросшив</w:t>
            </w:r>
            <w:proofErr w:type="spellEnd"/>
            <w:r w:rsidRPr="00415446">
              <w:rPr>
                <w:szCs w:val="28"/>
              </w:rPr>
              <w:t>.</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4</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62</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П</w:t>
            </w:r>
            <w:r w:rsidRPr="00415446">
              <w:rPr>
                <w:szCs w:val="28"/>
              </w:rPr>
              <w:t>апка скоросшива</w:t>
            </w:r>
            <w:r>
              <w:rPr>
                <w:szCs w:val="28"/>
              </w:rPr>
              <w:t>т</w:t>
            </w:r>
            <w:r w:rsidRPr="00415446">
              <w:rPr>
                <w:szCs w:val="28"/>
              </w:rPr>
              <w:t>ель А</w:t>
            </w:r>
            <w:proofErr w:type="gramStart"/>
            <w:r w:rsidRPr="00415446">
              <w:rPr>
                <w:szCs w:val="28"/>
              </w:rPr>
              <w:t>4</w:t>
            </w:r>
            <w:proofErr w:type="gramEnd"/>
            <w:r w:rsidRPr="00415446">
              <w:rPr>
                <w:szCs w:val="28"/>
              </w:rPr>
              <w:t xml:space="preserve"> пластик</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7</w:t>
            </w:r>
            <w:r w:rsidR="00983D3B">
              <w:rPr>
                <w:szCs w:val="28"/>
              </w:rPr>
              <w:t>0</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noWrap/>
            <w:hideMark/>
          </w:tcPr>
          <w:p w:rsidR="00B410E3" w:rsidRPr="00415446" w:rsidRDefault="00B410E3" w:rsidP="004259F1">
            <w:pPr>
              <w:jc w:val="both"/>
              <w:rPr>
                <w:szCs w:val="28"/>
              </w:rPr>
            </w:pPr>
            <w:r>
              <w:rPr>
                <w:szCs w:val="28"/>
              </w:rPr>
              <w:t>Р</w:t>
            </w:r>
            <w:r w:rsidRPr="00415446">
              <w:rPr>
                <w:szCs w:val="28"/>
              </w:rPr>
              <w:t>учка шариковая синяя</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7</w:t>
            </w:r>
            <w:r w:rsidR="00983D3B">
              <w:rPr>
                <w:szCs w:val="28"/>
              </w:rPr>
              <w:t>0</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10E3" w:rsidRPr="00415446" w:rsidRDefault="00B410E3" w:rsidP="004259F1">
            <w:pPr>
              <w:rPr>
                <w:szCs w:val="28"/>
              </w:rPr>
            </w:pPr>
            <w:r>
              <w:rPr>
                <w:szCs w:val="28"/>
              </w:rPr>
              <w:t>Р</w:t>
            </w:r>
            <w:r w:rsidRPr="00415446">
              <w:rPr>
                <w:szCs w:val="28"/>
              </w:rPr>
              <w:t>учка шариковая черная</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7</w:t>
            </w:r>
            <w:r w:rsidR="00983D3B">
              <w:rPr>
                <w:szCs w:val="28"/>
              </w:rPr>
              <w:t>0</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С</w:t>
            </w:r>
            <w:r w:rsidRPr="00415446">
              <w:rPr>
                <w:szCs w:val="28"/>
              </w:rPr>
              <w:t>алфетки для оргтехники</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E603FB" w:rsidRDefault="00B410E3" w:rsidP="004259F1">
            <w:pPr>
              <w:jc w:val="center"/>
            </w:pPr>
            <w:proofErr w:type="spellStart"/>
            <w:proofErr w:type="gramStart"/>
            <w:r w:rsidRPr="00E603FB">
              <w:t>шт</w:t>
            </w:r>
            <w:proofErr w:type="spellEnd"/>
            <w:proofErr w:type="gramEnd"/>
            <w:r w:rsidRPr="00E603FB">
              <w:t xml:space="preserve"> </w:t>
            </w:r>
            <w:r w:rsidRPr="00E603FB">
              <w:br/>
              <w:t>(туба)</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166</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С</w:t>
            </w:r>
            <w:r w:rsidRPr="00415446">
              <w:rPr>
                <w:szCs w:val="28"/>
              </w:rPr>
              <w:t xml:space="preserve">кобы для </w:t>
            </w:r>
            <w:proofErr w:type="spellStart"/>
            <w:r w:rsidRPr="00415446">
              <w:rPr>
                <w:szCs w:val="28"/>
              </w:rPr>
              <w:t>степлера</w:t>
            </w:r>
            <w:proofErr w:type="spellEnd"/>
            <w:r w:rsidRPr="00415446">
              <w:rPr>
                <w:szCs w:val="28"/>
              </w:rPr>
              <w:t xml:space="preserve"> № 24</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r w:rsidRPr="00415446">
              <w:rPr>
                <w:szCs w:val="28"/>
              </w:rPr>
              <w:t>упак</w:t>
            </w:r>
            <w:proofErr w:type="spellEnd"/>
            <w:r w:rsidRPr="00415446">
              <w:rPr>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21</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С</w:t>
            </w:r>
            <w:r w:rsidRPr="00415446">
              <w:rPr>
                <w:szCs w:val="28"/>
              </w:rPr>
              <w:t>котч канцелярский</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13</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С</w:t>
            </w:r>
            <w:r w:rsidRPr="00415446">
              <w:rPr>
                <w:szCs w:val="28"/>
              </w:rPr>
              <w:t>крепки 28 мм.</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r w:rsidRPr="00415446">
              <w:rPr>
                <w:szCs w:val="28"/>
              </w:rPr>
              <w:t>упак</w:t>
            </w:r>
            <w:proofErr w:type="spellEnd"/>
            <w:r w:rsidRPr="00415446">
              <w:rPr>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23</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С</w:t>
            </w:r>
            <w:r w:rsidRPr="00415446">
              <w:rPr>
                <w:szCs w:val="28"/>
              </w:rPr>
              <w:t>крепки 50 мм.</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r w:rsidRPr="00415446">
              <w:rPr>
                <w:szCs w:val="28"/>
              </w:rPr>
              <w:t>упак</w:t>
            </w:r>
            <w:proofErr w:type="spellEnd"/>
            <w:r w:rsidRPr="00415446">
              <w:rPr>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42</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Ф</w:t>
            </w:r>
            <w:r w:rsidRPr="00415446">
              <w:rPr>
                <w:szCs w:val="28"/>
              </w:rPr>
              <w:t>айл А</w:t>
            </w:r>
            <w:proofErr w:type="gramStart"/>
            <w:r w:rsidRPr="00415446">
              <w:rPr>
                <w:szCs w:val="28"/>
              </w:rPr>
              <w:t>4</w:t>
            </w:r>
            <w:proofErr w:type="gramEnd"/>
            <w:r w:rsidRPr="00415446">
              <w:rPr>
                <w:szCs w:val="28"/>
              </w:rPr>
              <w:t xml:space="preserve"> с </w:t>
            </w:r>
            <w:proofErr w:type="spellStart"/>
            <w:r w:rsidRPr="00415446">
              <w:rPr>
                <w:szCs w:val="28"/>
              </w:rPr>
              <w:t>перфорац</w:t>
            </w:r>
            <w:proofErr w:type="spellEnd"/>
            <w:r w:rsidRPr="00415446">
              <w:rPr>
                <w:szCs w:val="28"/>
              </w:rPr>
              <w:t>.</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r w:rsidRPr="00415446">
              <w:rPr>
                <w:szCs w:val="28"/>
              </w:rPr>
              <w:t>упак</w:t>
            </w:r>
            <w:proofErr w:type="spellEnd"/>
            <w:r w:rsidRPr="00415446">
              <w:rPr>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161</w:t>
            </w:r>
          </w:p>
        </w:tc>
      </w:tr>
    </w:tbl>
    <w:p w:rsidR="00B410E3" w:rsidRDefault="00B410E3" w:rsidP="00B410E3">
      <w:pPr>
        <w:autoSpaceDE w:val="0"/>
        <w:autoSpaceDN w:val="0"/>
        <w:adjustRightInd w:val="0"/>
        <w:jc w:val="both"/>
        <w:outlineLvl w:val="0"/>
      </w:pPr>
      <w:r>
        <w:t>Дополнительная потребность (в случае утраты канцелярскими принадлежностями потребительских свойств или возникновении дополнительной потребности)</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835"/>
        <w:gridCol w:w="1276"/>
        <w:gridCol w:w="1701"/>
        <w:gridCol w:w="2268"/>
      </w:tblGrid>
      <w:tr w:rsidR="00B410E3" w:rsidTr="004259F1">
        <w:trPr>
          <w:trHeight w:val="1275"/>
        </w:trPr>
        <w:tc>
          <w:tcPr>
            <w:tcW w:w="4835" w:type="dxa"/>
            <w:shd w:val="clear" w:color="auto" w:fill="FFFFFF"/>
            <w:tcMar>
              <w:top w:w="15" w:type="dxa"/>
              <w:left w:w="15" w:type="dxa"/>
              <w:bottom w:w="0" w:type="dxa"/>
              <w:right w:w="15" w:type="dxa"/>
            </w:tcMar>
            <w:vAlign w:val="center"/>
            <w:hideMark/>
          </w:tcPr>
          <w:p w:rsidR="00B410E3" w:rsidRPr="00415446" w:rsidRDefault="00B410E3" w:rsidP="004259F1">
            <w:pPr>
              <w:jc w:val="center"/>
              <w:rPr>
                <w:bCs/>
                <w:szCs w:val="28"/>
              </w:rPr>
            </w:pPr>
            <w:r w:rsidRPr="00415446">
              <w:rPr>
                <w:bCs/>
                <w:szCs w:val="28"/>
              </w:rPr>
              <w:t> </w:t>
            </w:r>
            <w:r>
              <w:rPr>
                <w:bCs/>
                <w:szCs w:val="28"/>
              </w:rPr>
              <w:t>Наименование</w:t>
            </w:r>
          </w:p>
        </w:tc>
        <w:tc>
          <w:tcPr>
            <w:tcW w:w="1276" w:type="dxa"/>
            <w:shd w:val="clear" w:color="auto" w:fill="FFFFFF"/>
            <w:tcMar>
              <w:top w:w="15" w:type="dxa"/>
              <w:left w:w="15" w:type="dxa"/>
              <w:bottom w:w="0" w:type="dxa"/>
              <w:right w:w="15" w:type="dxa"/>
            </w:tcMar>
            <w:vAlign w:val="center"/>
            <w:hideMark/>
          </w:tcPr>
          <w:p w:rsidR="00B410E3" w:rsidRPr="00415446" w:rsidRDefault="00B410E3" w:rsidP="004259F1">
            <w:pPr>
              <w:jc w:val="center"/>
              <w:rPr>
                <w:color w:val="000000"/>
                <w:szCs w:val="28"/>
              </w:rPr>
            </w:pPr>
            <w:r w:rsidRPr="00415446">
              <w:rPr>
                <w:color w:val="000000"/>
                <w:szCs w:val="28"/>
              </w:rPr>
              <w:t>кол-во</w:t>
            </w:r>
          </w:p>
        </w:tc>
        <w:tc>
          <w:tcPr>
            <w:tcW w:w="1701" w:type="dxa"/>
            <w:shd w:val="clear" w:color="auto" w:fill="FFFFFF"/>
            <w:tcMar>
              <w:top w:w="15" w:type="dxa"/>
              <w:left w:w="15" w:type="dxa"/>
              <w:bottom w:w="0" w:type="dxa"/>
              <w:right w:w="15" w:type="dxa"/>
            </w:tcMar>
            <w:vAlign w:val="center"/>
            <w:hideMark/>
          </w:tcPr>
          <w:p w:rsidR="00B410E3" w:rsidRPr="00415446" w:rsidRDefault="00B410E3" w:rsidP="004259F1">
            <w:pPr>
              <w:jc w:val="center"/>
              <w:rPr>
                <w:szCs w:val="28"/>
              </w:rPr>
            </w:pPr>
            <w:proofErr w:type="spellStart"/>
            <w:r w:rsidRPr="00415446">
              <w:rPr>
                <w:szCs w:val="28"/>
              </w:rPr>
              <w:t>ед</w:t>
            </w:r>
            <w:proofErr w:type="gramStart"/>
            <w:r w:rsidRPr="00415446">
              <w:rPr>
                <w:szCs w:val="28"/>
              </w:rPr>
              <w:t>.и</w:t>
            </w:r>
            <w:proofErr w:type="gramEnd"/>
            <w:r w:rsidRPr="00415446">
              <w:rPr>
                <w:szCs w:val="28"/>
              </w:rPr>
              <w:t>зм</w:t>
            </w:r>
            <w:proofErr w:type="spellEnd"/>
          </w:p>
        </w:tc>
        <w:tc>
          <w:tcPr>
            <w:tcW w:w="2268" w:type="dxa"/>
            <w:shd w:val="clear" w:color="auto" w:fill="FFFFFF"/>
            <w:tcMar>
              <w:top w:w="15" w:type="dxa"/>
              <w:left w:w="15" w:type="dxa"/>
              <w:bottom w:w="0" w:type="dxa"/>
              <w:right w:w="15" w:type="dxa"/>
            </w:tcMar>
            <w:vAlign w:val="center"/>
            <w:hideMark/>
          </w:tcPr>
          <w:p w:rsidR="00B410E3" w:rsidRPr="00415446" w:rsidRDefault="00B410E3" w:rsidP="004259F1">
            <w:pPr>
              <w:jc w:val="center"/>
              <w:rPr>
                <w:szCs w:val="28"/>
              </w:rPr>
            </w:pPr>
            <w:r w:rsidRPr="00415446">
              <w:rPr>
                <w:szCs w:val="28"/>
              </w:rPr>
              <w:t xml:space="preserve">Цена, руб. </w:t>
            </w:r>
            <w:r>
              <w:rPr>
                <w:szCs w:val="28"/>
              </w:rPr>
              <w:br/>
            </w:r>
            <w:r w:rsidRPr="00415446">
              <w:rPr>
                <w:szCs w:val="28"/>
              </w:rPr>
              <w:t>(не более)</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proofErr w:type="spellStart"/>
            <w:r>
              <w:rPr>
                <w:bCs/>
                <w:szCs w:val="28"/>
              </w:rPr>
              <w:t>А</w:t>
            </w:r>
            <w:r w:rsidRPr="00415446">
              <w:rPr>
                <w:bCs/>
                <w:szCs w:val="28"/>
              </w:rPr>
              <w:t>нтистеплер</w:t>
            </w:r>
            <w:proofErr w:type="spellEnd"/>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hideMark/>
          </w:tcPr>
          <w:p w:rsidR="00B410E3" w:rsidRPr="00415446" w:rsidRDefault="00983D3B" w:rsidP="004259F1">
            <w:pPr>
              <w:jc w:val="center"/>
              <w:rPr>
                <w:bCs/>
                <w:szCs w:val="28"/>
              </w:rPr>
            </w:pPr>
            <w:r>
              <w:rPr>
                <w:bCs/>
                <w:szCs w:val="28"/>
              </w:rPr>
              <w:t>100</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Д</w:t>
            </w:r>
            <w:r w:rsidRPr="00415446">
              <w:rPr>
                <w:bCs/>
                <w:szCs w:val="28"/>
              </w:rPr>
              <w:t>ырокол</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226</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К</w:t>
            </w:r>
            <w:r w:rsidRPr="00415446">
              <w:rPr>
                <w:bCs/>
                <w:szCs w:val="28"/>
              </w:rPr>
              <w:t>орзина для бумаг</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40</w:t>
            </w:r>
            <w:r w:rsidR="00983D3B">
              <w:rPr>
                <w:bCs/>
                <w:szCs w:val="28"/>
              </w:rPr>
              <w:t>0</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Л</w:t>
            </w:r>
            <w:r w:rsidRPr="00415446">
              <w:rPr>
                <w:bCs/>
                <w:szCs w:val="28"/>
              </w:rPr>
              <w:t>инейка</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1</w:t>
            </w:r>
            <w:r w:rsidR="00983D3B">
              <w:rPr>
                <w:bCs/>
                <w:szCs w:val="28"/>
              </w:rPr>
              <w:t>00</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Н</w:t>
            </w:r>
            <w:r w:rsidRPr="00415446">
              <w:rPr>
                <w:bCs/>
                <w:szCs w:val="28"/>
              </w:rPr>
              <w:t>ож канцелярский</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40</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Но</w:t>
            </w:r>
            <w:r w:rsidRPr="00415446">
              <w:rPr>
                <w:bCs/>
                <w:szCs w:val="28"/>
              </w:rPr>
              <w:t>жницы</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75</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П</w:t>
            </w:r>
            <w:r w:rsidRPr="00415446">
              <w:rPr>
                <w:bCs/>
                <w:szCs w:val="28"/>
              </w:rPr>
              <w:t>одставка под канцелярские принадлежности</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76</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proofErr w:type="spellStart"/>
            <w:r>
              <w:rPr>
                <w:bCs/>
                <w:szCs w:val="28"/>
              </w:rPr>
              <w:lastRenderedPageBreak/>
              <w:t>С</w:t>
            </w:r>
            <w:r w:rsidRPr="00415446">
              <w:rPr>
                <w:bCs/>
                <w:szCs w:val="28"/>
              </w:rPr>
              <w:t>теплер</w:t>
            </w:r>
            <w:proofErr w:type="spellEnd"/>
            <w:r w:rsidRPr="00415446">
              <w:rPr>
                <w:bCs/>
                <w:szCs w:val="28"/>
              </w:rPr>
              <w:t xml:space="preserve"> № 10</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201</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proofErr w:type="spellStart"/>
            <w:r>
              <w:rPr>
                <w:bCs/>
                <w:szCs w:val="28"/>
              </w:rPr>
              <w:t>С</w:t>
            </w:r>
            <w:r w:rsidRPr="00415446">
              <w:rPr>
                <w:bCs/>
                <w:szCs w:val="28"/>
              </w:rPr>
              <w:t>теплер</w:t>
            </w:r>
            <w:proofErr w:type="spellEnd"/>
            <w:r w:rsidRPr="00415446">
              <w:rPr>
                <w:bCs/>
                <w:szCs w:val="28"/>
              </w:rPr>
              <w:t xml:space="preserve"> № 24</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220</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Т</w:t>
            </w:r>
            <w:r w:rsidRPr="00415446">
              <w:rPr>
                <w:bCs/>
                <w:szCs w:val="28"/>
              </w:rPr>
              <w:t>очилка с боксом</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44</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З</w:t>
            </w:r>
            <w:r w:rsidRPr="00415446">
              <w:rPr>
                <w:bCs/>
                <w:szCs w:val="28"/>
              </w:rPr>
              <w:t>акладки самокл</w:t>
            </w:r>
            <w:r>
              <w:rPr>
                <w:bCs/>
                <w:szCs w:val="28"/>
              </w:rPr>
              <w:t>еящиеся</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50</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К</w:t>
            </w:r>
            <w:r w:rsidRPr="00415446">
              <w:rPr>
                <w:bCs/>
                <w:szCs w:val="28"/>
              </w:rPr>
              <w:t xml:space="preserve">оврик </w:t>
            </w:r>
            <w:proofErr w:type="spellStart"/>
            <w:r w:rsidRPr="00415446">
              <w:rPr>
                <w:bCs/>
                <w:szCs w:val="28"/>
              </w:rPr>
              <w:t>д</w:t>
            </w:r>
            <w:proofErr w:type="spellEnd"/>
            <w:r w:rsidRPr="00415446">
              <w:rPr>
                <w:bCs/>
                <w:szCs w:val="28"/>
              </w:rPr>
              <w:t>/мыш</w:t>
            </w:r>
            <w:r>
              <w:rPr>
                <w:bCs/>
                <w:szCs w:val="28"/>
              </w:rPr>
              <w:t>и</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130</w:t>
            </w:r>
          </w:p>
        </w:tc>
      </w:tr>
      <w:tr w:rsidR="00B410E3" w:rsidTr="004259F1">
        <w:trPr>
          <w:trHeight w:val="375"/>
        </w:trPr>
        <w:tc>
          <w:tcPr>
            <w:tcW w:w="4835" w:type="dxa"/>
            <w:shd w:val="clear" w:color="auto" w:fill="FFFFFF"/>
            <w:noWrap/>
            <w:tcMar>
              <w:top w:w="15" w:type="dxa"/>
              <w:left w:w="15" w:type="dxa"/>
              <w:bottom w:w="0" w:type="dxa"/>
              <w:right w:w="15" w:type="dxa"/>
            </w:tcMar>
            <w:vAlign w:val="center"/>
            <w:hideMark/>
          </w:tcPr>
          <w:p w:rsidR="00B410E3" w:rsidRPr="00415446" w:rsidRDefault="00B410E3" w:rsidP="004259F1">
            <w:pPr>
              <w:jc w:val="center"/>
              <w:rPr>
                <w:bCs/>
                <w:szCs w:val="28"/>
              </w:rPr>
            </w:pP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ИТОГО</w:t>
            </w:r>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1686</w:t>
            </w:r>
          </w:p>
        </w:tc>
      </w:tr>
    </w:tbl>
    <w:p w:rsidR="00B410E3" w:rsidRDefault="00B410E3" w:rsidP="00B410E3">
      <w:pPr>
        <w:autoSpaceDE w:val="0"/>
        <w:autoSpaceDN w:val="0"/>
        <w:adjustRightInd w:val="0"/>
        <w:jc w:val="both"/>
        <w:outlineLvl w:val="0"/>
      </w:pPr>
      <w:r>
        <w:t xml:space="preserve"> </w:t>
      </w:r>
    </w:p>
    <w:p w:rsidR="00B410E3" w:rsidRDefault="00B410E3" w:rsidP="00B410E3">
      <w:pPr>
        <w:autoSpaceDE w:val="0"/>
        <w:autoSpaceDN w:val="0"/>
        <w:adjustRightInd w:val="0"/>
        <w:jc w:val="both"/>
        <w:outlineLvl w:val="0"/>
      </w:pPr>
      <w:r>
        <w:t>Писчая бумага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969"/>
        <w:gridCol w:w="2126"/>
        <w:gridCol w:w="3119"/>
      </w:tblGrid>
      <w:tr w:rsidR="00B410E3" w:rsidTr="004259F1">
        <w:tc>
          <w:tcPr>
            <w:tcW w:w="851" w:type="dxa"/>
            <w:shd w:val="clear" w:color="auto" w:fill="auto"/>
          </w:tcPr>
          <w:p w:rsidR="00B410E3" w:rsidRDefault="00B410E3" w:rsidP="004259F1">
            <w:pPr>
              <w:autoSpaceDE w:val="0"/>
              <w:autoSpaceDN w:val="0"/>
              <w:adjustRightInd w:val="0"/>
              <w:jc w:val="both"/>
              <w:outlineLvl w:val="0"/>
            </w:pPr>
            <w:r>
              <w:t xml:space="preserve">№ </w:t>
            </w:r>
            <w:proofErr w:type="spellStart"/>
            <w:proofErr w:type="gramStart"/>
            <w:r>
              <w:t>п</w:t>
            </w:r>
            <w:proofErr w:type="spellEnd"/>
            <w:proofErr w:type="gramEnd"/>
            <w:r>
              <w:t>/</w:t>
            </w:r>
            <w:proofErr w:type="spellStart"/>
            <w:r>
              <w:t>п</w:t>
            </w:r>
            <w:proofErr w:type="spellEnd"/>
          </w:p>
        </w:tc>
        <w:tc>
          <w:tcPr>
            <w:tcW w:w="3969" w:type="dxa"/>
            <w:shd w:val="clear" w:color="auto" w:fill="auto"/>
          </w:tcPr>
          <w:p w:rsidR="00B410E3" w:rsidRDefault="00B410E3" w:rsidP="004259F1">
            <w:pPr>
              <w:autoSpaceDE w:val="0"/>
              <w:autoSpaceDN w:val="0"/>
              <w:adjustRightInd w:val="0"/>
              <w:jc w:val="both"/>
              <w:outlineLvl w:val="0"/>
            </w:pPr>
            <w:r>
              <w:t>Наименование</w:t>
            </w:r>
          </w:p>
        </w:tc>
        <w:tc>
          <w:tcPr>
            <w:tcW w:w="2126" w:type="dxa"/>
            <w:shd w:val="clear" w:color="auto" w:fill="auto"/>
          </w:tcPr>
          <w:p w:rsidR="00B410E3" w:rsidRDefault="00B410E3" w:rsidP="004259F1">
            <w:pPr>
              <w:autoSpaceDE w:val="0"/>
              <w:autoSpaceDN w:val="0"/>
              <w:adjustRightInd w:val="0"/>
              <w:jc w:val="both"/>
              <w:outlineLvl w:val="0"/>
            </w:pPr>
            <w:r>
              <w:t>Единица измерения</w:t>
            </w:r>
          </w:p>
        </w:tc>
        <w:tc>
          <w:tcPr>
            <w:tcW w:w="3119" w:type="dxa"/>
            <w:shd w:val="clear" w:color="auto" w:fill="auto"/>
          </w:tcPr>
          <w:p w:rsidR="00B410E3" w:rsidRDefault="00B410E3" w:rsidP="004259F1">
            <w:pPr>
              <w:autoSpaceDE w:val="0"/>
              <w:autoSpaceDN w:val="0"/>
              <w:adjustRightInd w:val="0"/>
              <w:jc w:val="both"/>
              <w:outlineLvl w:val="0"/>
            </w:pPr>
            <w:r>
              <w:t>Примечание</w:t>
            </w:r>
          </w:p>
        </w:tc>
      </w:tr>
      <w:tr w:rsidR="00B410E3" w:rsidTr="004259F1">
        <w:tc>
          <w:tcPr>
            <w:tcW w:w="851" w:type="dxa"/>
            <w:shd w:val="clear" w:color="auto" w:fill="auto"/>
          </w:tcPr>
          <w:p w:rsidR="00B410E3" w:rsidRDefault="00172067" w:rsidP="004259F1">
            <w:pPr>
              <w:autoSpaceDE w:val="0"/>
              <w:autoSpaceDN w:val="0"/>
              <w:adjustRightInd w:val="0"/>
              <w:jc w:val="both"/>
              <w:outlineLvl w:val="0"/>
            </w:pPr>
            <w:r>
              <w:t>1</w:t>
            </w:r>
          </w:p>
        </w:tc>
        <w:tc>
          <w:tcPr>
            <w:tcW w:w="3969" w:type="dxa"/>
            <w:shd w:val="clear" w:color="auto" w:fill="auto"/>
          </w:tcPr>
          <w:p w:rsidR="00B410E3" w:rsidRDefault="00B410E3" w:rsidP="004259F1">
            <w:pPr>
              <w:autoSpaceDE w:val="0"/>
              <w:autoSpaceDN w:val="0"/>
              <w:adjustRightInd w:val="0"/>
              <w:jc w:val="both"/>
              <w:outlineLvl w:val="0"/>
            </w:pPr>
            <w:r>
              <w:t>Бумага формат А</w:t>
            </w:r>
            <w:proofErr w:type="gramStart"/>
            <w:r>
              <w:t>4</w:t>
            </w:r>
            <w:proofErr w:type="gramEnd"/>
          </w:p>
        </w:tc>
        <w:tc>
          <w:tcPr>
            <w:tcW w:w="2126" w:type="dxa"/>
            <w:shd w:val="clear" w:color="auto" w:fill="auto"/>
          </w:tcPr>
          <w:p w:rsidR="00B410E3" w:rsidRPr="006F1E2B" w:rsidRDefault="00B410E3" w:rsidP="004259F1">
            <w:pPr>
              <w:jc w:val="center"/>
            </w:pPr>
            <w:proofErr w:type="spellStart"/>
            <w:proofErr w:type="gramStart"/>
            <w:r w:rsidRPr="006F1E2B">
              <w:t>шт</w:t>
            </w:r>
            <w:proofErr w:type="spellEnd"/>
            <w:proofErr w:type="gramEnd"/>
            <w:r w:rsidRPr="006F1E2B">
              <w:t xml:space="preserve"> (пачка)</w:t>
            </w:r>
          </w:p>
        </w:tc>
        <w:tc>
          <w:tcPr>
            <w:tcW w:w="3119" w:type="dxa"/>
            <w:shd w:val="clear" w:color="auto" w:fill="auto"/>
          </w:tcPr>
          <w:p w:rsidR="00B410E3" w:rsidRDefault="00DB4A45" w:rsidP="004259F1">
            <w:pPr>
              <w:autoSpaceDE w:val="0"/>
              <w:autoSpaceDN w:val="0"/>
              <w:adjustRightInd w:val="0"/>
              <w:jc w:val="both"/>
              <w:outlineLvl w:val="0"/>
            </w:pPr>
            <w:r>
              <w:t xml:space="preserve">Приобретение и отпуск </w:t>
            </w:r>
            <w:r w:rsidRPr="00DB4A45">
              <w:t>бумаги осуществляется</w:t>
            </w:r>
            <w:r>
              <w:t xml:space="preserve"> по мере ее расходования</w:t>
            </w:r>
          </w:p>
        </w:tc>
      </w:tr>
    </w:tbl>
    <w:p w:rsidR="00B410E3" w:rsidRPr="00450FAA" w:rsidRDefault="00B410E3" w:rsidP="00B410E3">
      <w:pPr>
        <w:autoSpaceDE w:val="0"/>
        <w:autoSpaceDN w:val="0"/>
        <w:adjustRightInd w:val="0"/>
        <w:jc w:val="center"/>
        <w:outlineLvl w:val="0"/>
        <w:rPr>
          <w:szCs w:val="28"/>
        </w:rPr>
      </w:pPr>
      <w:r>
        <w:t xml:space="preserve">Норматив расхода хозяйственных товаров </w:t>
      </w:r>
      <w:r>
        <w:rPr>
          <w:szCs w:val="28"/>
        </w:rPr>
        <w:t xml:space="preserve">для </w:t>
      </w:r>
      <w:r>
        <w:t xml:space="preserve">обеспечения функций Администрации </w:t>
      </w:r>
      <w:proofErr w:type="spellStart"/>
      <w:r w:rsidR="00424CB5" w:rsidRPr="00B17E41">
        <w:rPr>
          <w:kern w:val="2"/>
        </w:rPr>
        <w:t>Изобильненского</w:t>
      </w:r>
      <w:proofErr w:type="spellEnd"/>
      <w:r w:rsidR="00424CB5" w:rsidRPr="00B17E41">
        <w:rPr>
          <w:kern w:val="2"/>
        </w:rPr>
        <w:t xml:space="preserve"> сельского поселения  Нижнегорского района республики Крым</w:t>
      </w:r>
      <w:r w:rsidR="00424CB5">
        <w:t xml:space="preserve"> </w:t>
      </w:r>
      <w:r>
        <w:t>и подведомственных ей учреждений, применяемые при расчете нормативных затрат</w:t>
      </w:r>
    </w:p>
    <w:p w:rsidR="00B410E3" w:rsidRDefault="00B410E3" w:rsidP="00B410E3"/>
    <w:tbl>
      <w:tblPr>
        <w:tblW w:w="10096" w:type="dxa"/>
        <w:tblInd w:w="93" w:type="dxa"/>
        <w:tblLook w:val="04A0"/>
      </w:tblPr>
      <w:tblGrid>
        <w:gridCol w:w="820"/>
        <w:gridCol w:w="4582"/>
        <w:gridCol w:w="1134"/>
        <w:gridCol w:w="2126"/>
        <w:gridCol w:w="1434"/>
      </w:tblGrid>
      <w:tr w:rsidR="00B410E3" w:rsidRPr="00913BAD" w:rsidTr="004259F1">
        <w:trPr>
          <w:trHeight w:val="1125"/>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10E3" w:rsidRPr="00913BAD" w:rsidRDefault="00B410E3" w:rsidP="004259F1">
            <w:pPr>
              <w:jc w:val="center"/>
              <w:rPr>
                <w:color w:val="000000"/>
                <w:szCs w:val="28"/>
              </w:rPr>
            </w:pPr>
            <w:r w:rsidRPr="00913BAD">
              <w:rPr>
                <w:color w:val="000000"/>
                <w:szCs w:val="28"/>
              </w:rPr>
              <w:t xml:space="preserve">№ </w:t>
            </w:r>
            <w:proofErr w:type="spellStart"/>
            <w:proofErr w:type="gramStart"/>
            <w:r w:rsidRPr="00913BAD">
              <w:rPr>
                <w:color w:val="000000"/>
                <w:szCs w:val="28"/>
              </w:rPr>
              <w:t>п</w:t>
            </w:r>
            <w:proofErr w:type="spellEnd"/>
            <w:proofErr w:type="gramEnd"/>
            <w:r w:rsidRPr="00913BAD">
              <w:rPr>
                <w:color w:val="000000"/>
                <w:szCs w:val="28"/>
              </w:rPr>
              <w:t>/</w:t>
            </w:r>
            <w:proofErr w:type="spellStart"/>
            <w:r w:rsidRPr="00913BAD">
              <w:rPr>
                <w:color w:val="000000"/>
                <w:szCs w:val="28"/>
              </w:rPr>
              <w:t>п</w:t>
            </w:r>
            <w:proofErr w:type="spellEnd"/>
          </w:p>
        </w:tc>
        <w:tc>
          <w:tcPr>
            <w:tcW w:w="4582" w:type="dxa"/>
            <w:tcBorders>
              <w:top w:val="single" w:sz="4" w:space="0" w:color="auto"/>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color w:val="000000"/>
                <w:szCs w:val="28"/>
              </w:rPr>
            </w:pPr>
            <w:r w:rsidRPr="00913BAD">
              <w:rPr>
                <w:color w:val="000000"/>
                <w:szCs w:val="28"/>
              </w:rPr>
              <w:t>Наименование товара</w:t>
            </w:r>
            <w:r>
              <w:rPr>
                <w:color w:val="000000"/>
                <w:szCs w:val="28"/>
              </w:rPr>
              <w:t>*</w:t>
            </w:r>
          </w:p>
        </w:tc>
        <w:tc>
          <w:tcPr>
            <w:tcW w:w="1134" w:type="dxa"/>
            <w:tcBorders>
              <w:top w:val="single" w:sz="4" w:space="0" w:color="auto"/>
              <w:left w:val="nil"/>
              <w:bottom w:val="nil"/>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 xml:space="preserve">Ед. </w:t>
            </w:r>
            <w:proofErr w:type="spellStart"/>
            <w:r w:rsidRPr="00913BAD">
              <w:rPr>
                <w:szCs w:val="28"/>
              </w:rPr>
              <w:t>изм</w:t>
            </w:r>
            <w:proofErr w:type="spellEnd"/>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 xml:space="preserve">Цена </w:t>
            </w:r>
            <w:r>
              <w:rPr>
                <w:szCs w:val="28"/>
              </w:rPr>
              <w:br/>
            </w:r>
            <w:r w:rsidRPr="00913BAD">
              <w:rPr>
                <w:szCs w:val="28"/>
              </w:rPr>
              <w:t>за единицу</w:t>
            </w:r>
            <w:r>
              <w:rPr>
                <w:szCs w:val="28"/>
              </w:rPr>
              <w:t xml:space="preserve"> </w:t>
            </w:r>
            <w:r>
              <w:rPr>
                <w:szCs w:val="28"/>
              </w:rPr>
              <w:br/>
              <w:t>(не более)</w:t>
            </w:r>
            <w:r w:rsidRPr="00913BAD">
              <w:rPr>
                <w:szCs w:val="28"/>
              </w:rPr>
              <w:t xml:space="preserve">         </w:t>
            </w:r>
          </w:p>
        </w:tc>
        <w:tc>
          <w:tcPr>
            <w:tcW w:w="1434" w:type="dxa"/>
            <w:tcBorders>
              <w:top w:val="single" w:sz="4" w:space="0" w:color="auto"/>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Но</w:t>
            </w:r>
            <w:r>
              <w:rPr>
                <w:szCs w:val="28"/>
              </w:rPr>
              <w:t>р</w:t>
            </w:r>
            <w:r w:rsidRPr="00913BAD">
              <w:rPr>
                <w:szCs w:val="28"/>
              </w:rPr>
              <w:t>матив расход</w:t>
            </w:r>
            <w:r>
              <w:rPr>
                <w:szCs w:val="28"/>
              </w:rPr>
              <w:t>а</w:t>
            </w:r>
            <w:r w:rsidRPr="00913BAD">
              <w:rPr>
                <w:szCs w:val="28"/>
              </w:rPr>
              <w:t xml:space="preserve"> </w:t>
            </w:r>
            <w:r>
              <w:rPr>
                <w:szCs w:val="28"/>
              </w:rPr>
              <w:t xml:space="preserve">на год </w:t>
            </w:r>
            <w:r w:rsidRPr="00913BAD">
              <w:rPr>
                <w:szCs w:val="28"/>
              </w:rPr>
              <w:t>в расчете на 1 уборщицу</w:t>
            </w:r>
            <w:r>
              <w:rPr>
                <w:szCs w:val="28"/>
              </w:rPr>
              <w:t xml:space="preserve"> (не более)</w:t>
            </w:r>
          </w:p>
        </w:tc>
      </w:tr>
      <w:tr w:rsidR="00B410E3" w:rsidRPr="00913BAD" w:rsidTr="00DB4A45">
        <w:trPr>
          <w:trHeight w:val="46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r w:rsidRPr="00913BAD">
              <w:rPr>
                <w:color w:val="000000"/>
                <w:szCs w:val="28"/>
              </w:rPr>
              <w:t>1</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DB4A45">
            <w:pPr>
              <w:rPr>
                <w:color w:val="000000"/>
                <w:szCs w:val="28"/>
              </w:rPr>
            </w:pPr>
            <w:r w:rsidRPr="00913BAD">
              <w:rPr>
                <w:color w:val="000000"/>
                <w:szCs w:val="28"/>
              </w:rPr>
              <w:t>Дезинфицирующее средство 1000мл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szCs w:val="28"/>
              </w:rPr>
            </w:pPr>
            <w:proofErr w:type="spellStart"/>
            <w:proofErr w:type="gramStart"/>
            <w:r w:rsidRPr="00913BAD">
              <w:rPr>
                <w:szCs w:val="28"/>
              </w:rPr>
              <w:t>шт</w:t>
            </w:r>
            <w:proofErr w:type="spellEnd"/>
            <w:proofErr w:type="gram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205,00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15</w:t>
            </w:r>
          </w:p>
        </w:tc>
      </w:tr>
      <w:tr w:rsidR="00B410E3" w:rsidRPr="00913BAD" w:rsidTr="00DB4A45">
        <w:trPr>
          <w:trHeight w:val="41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2</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Жидкое мыло 5л.</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proofErr w:type="gramStart"/>
            <w:r w:rsidRPr="00913BAD">
              <w:rPr>
                <w:color w:val="000000"/>
                <w:szCs w:val="28"/>
              </w:rPr>
              <w:t>шт</w:t>
            </w:r>
            <w:proofErr w:type="spellEnd"/>
            <w:proofErr w:type="gram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145,00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4</w:t>
            </w:r>
          </w:p>
        </w:tc>
      </w:tr>
      <w:tr w:rsidR="00B410E3" w:rsidRPr="00913BAD" w:rsidTr="00DB4A45">
        <w:trPr>
          <w:trHeight w:val="42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3</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Перчатки латексные с хлопковым напылением</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proofErr w:type="gramStart"/>
            <w:r w:rsidRPr="00913BAD">
              <w:rPr>
                <w:color w:val="000000"/>
                <w:szCs w:val="28"/>
              </w:rPr>
              <w:t>шт</w:t>
            </w:r>
            <w:proofErr w:type="spellEnd"/>
            <w:proofErr w:type="gram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50,00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4</w:t>
            </w:r>
          </w:p>
        </w:tc>
      </w:tr>
      <w:tr w:rsidR="00B410E3" w:rsidRPr="00913BAD" w:rsidTr="00DB4A45">
        <w:trPr>
          <w:trHeight w:val="41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4</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Совок пластиковый с резиновой кромкой</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proofErr w:type="gramStart"/>
            <w:r w:rsidRPr="00913BAD">
              <w:rPr>
                <w:color w:val="000000"/>
                <w:szCs w:val="28"/>
              </w:rPr>
              <w:t>шт</w:t>
            </w:r>
            <w:proofErr w:type="spellEnd"/>
            <w:proofErr w:type="gram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45,00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w:t>
            </w:r>
          </w:p>
        </w:tc>
      </w:tr>
      <w:tr w:rsidR="00B410E3" w:rsidRPr="00913BAD" w:rsidTr="00DB4A45">
        <w:trPr>
          <w:trHeight w:val="40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5</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Мыло туалетное</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proofErr w:type="gramStart"/>
            <w:r w:rsidRPr="00913BAD">
              <w:rPr>
                <w:color w:val="000000"/>
                <w:szCs w:val="28"/>
              </w:rPr>
              <w:t>шт</w:t>
            </w:r>
            <w:proofErr w:type="spellEnd"/>
            <w:proofErr w:type="gram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20,00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7</w:t>
            </w:r>
          </w:p>
        </w:tc>
      </w:tr>
      <w:tr w:rsidR="00B410E3" w:rsidRPr="00913BAD" w:rsidTr="00DB4A45">
        <w:trPr>
          <w:trHeight w:val="4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6</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Веник</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proofErr w:type="gramStart"/>
            <w:r w:rsidRPr="00913BAD">
              <w:rPr>
                <w:color w:val="000000"/>
                <w:szCs w:val="28"/>
              </w:rPr>
              <w:t>шт</w:t>
            </w:r>
            <w:proofErr w:type="spellEnd"/>
            <w:proofErr w:type="gram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120,00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w:t>
            </w:r>
          </w:p>
        </w:tc>
      </w:tr>
      <w:tr w:rsidR="00B410E3" w:rsidRPr="00913BAD" w:rsidTr="00DB4A45">
        <w:trPr>
          <w:trHeight w:val="26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7</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 xml:space="preserve">Мешок для мусора 120л 10 </w:t>
            </w:r>
            <w:proofErr w:type="spellStart"/>
            <w:proofErr w:type="gramStart"/>
            <w:r w:rsidRPr="00913BAD">
              <w:rPr>
                <w:color w:val="000000"/>
                <w:szCs w:val="28"/>
              </w:rPr>
              <w:t>шт</w:t>
            </w:r>
            <w:proofErr w:type="spellEnd"/>
            <w:proofErr w:type="gramEnd"/>
            <w:r w:rsidRPr="00913BAD">
              <w:rPr>
                <w:color w:val="000000"/>
                <w:szCs w:val="28"/>
              </w:rPr>
              <w:t>/</w:t>
            </w:r>
            <w:proofErr w:type="spellStart"/>
            <w:r w:rsidRPr="00913BAD">
              <w:rPr>
                <w:color w:val="000000"/>
                <w:szCs w:val="28"/>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r w:rsidRPr="00913BAD">
              <w:rPr>
                <w:color w:val="000000"/>
                <w:szCs w:val="28"/>
              </w:rPr>
              <w:t>уп</w:t>
            </w:r>
            <w:proofErr w:type="spell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110,00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19</w:t>
            </w:r>
          </w:p>
        </w:tc>
      </w:tr>
      <w:tr w:rsidR="00B410E3" w:rsidRPr="00913BAD" w:rsidTr="00DB4A45">
        <w:trPr>
          <w:trHeight w:val="421"/>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8</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 xml:space="preserve">Мешок для мусора 30л 30 </w:t>
            </w:r>
            <w:proofErr w:type="spellStart"/>
            <w:proofErr w:type="gramStart"/>
            <w:r w:rsidRPr="00913BAD">
              <w:rPr>
                <w:color w:val="000000"/>
                <w:szCs w:val="28"/>
              </w:rPr>
              <w:t>шт</w:t>
            </w:r>
            <w:proofErr w:type="spellEnd"/>
            <w:proofErr w:type="gramEnd"/>
            <w:r w:rsidRPr="00913BAD">
              <w:rPr>
                <w:color w:val="000000"/>
                <w:szCs w:val="28"/>
              </w:rPr>
              <w:t>/</w:t>
            </w:r>
            <w:proofErr w:type="spellStart"/>
            <w:r w:rsidRPr="00913BAD">
              <w:rPr>
                <w:color w:val="000000"/>
                <w:szCs w:val="28"/>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r w:rsidRPr="00913BAD">
              <w:rPr>
                <w:color w:val="000000"/>
                <w:szCs w:val="28"/>
              </w:rPr>
              <w:t>уп</w:t>
            </w:r>
            <w:proofErr w:type="spell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25,00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19</w:t>
            </w:r>
          </w:p>
        </w:tc>
      </w:tr>
      <w:tr w:rsidR="00B410E3" w:rsidRPr="00913BAD" w:rsidTr="00DB4A45">
        <w:trPr>
          <w:trHeight w:val="41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9</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Моющее средство для мытья стекол 500мл</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proofErr w:type="gramStart"/>
            <w:r w:rsidRPr="00913BAD">
              <w:rPr>
                <w:color w:val="000000"/>
                <w:szCs w:val="28"/>
              </w:rPr>
              <w:t>шт</w:t>
            </w:r>
            <w:proofErr w:type="spellEnd"/>
            <w:proofErr w:type="gram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80,00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2</w:t>
            </w:r>
          </w:p>
        </w:tc>
      </w:tr>
      <w:tr w:rsidR="00B410E3" w:rsidRPr="00913BAD" w:rsidTr="00DB4A45">
        <w:trPr>
          <w:trHeight w:val="40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10</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Швабра деревянная</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proofErr w:type="gramStart"/>
            <w:r w:rsidRPr="00913BAD">
              <w:rPr>
                <w:color w:val="000000"/>
                <w:szCs w:val="28"/>
              </w:rPr>
              <w:t>шт</w:t>
            </w:r>
            <w:proofErr w:type="spellEnd"/>
            <w:proofErr w:type="gram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50,00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w:t>
            </w:r>
          </w:p>
        </w:tc>
      </w:tr>
      <w:tr w:rsidR="00B410E3" w:rsidRPr="00913BAD" w:rsidTr="00DB4A45">
        <w:trPr>
          <w:trHeight w:val="4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B410E3" w:rsidP="00172067">
            <w:pPr>
              <w:jc w:val="center"/>
              <w:rPr>
                <w:color w:val="000000"/>
                <w:szCs w:val="28"/>
              </w:rPr>
            </w:pPr>
            <w:r w:rsidRPr="00913BAD">
              <w:rPr>
                <w:color w:val="000000"/>
                <w:szCs w:val="28"/>
              </w:rPr>
              <w:t>1</w:t>
            </w:r>
            <w:r w:rsidR="00172067">
              <w:rPr>
                <w:color w:val="000000"/>
                <w:szCs w:val="28"/>
              </w:rPr>
              <w:t>1</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Салфетки бумажные 100шт./</w:t>
            </w:r>
            <w:proofErr w:type="spellStart"/>
            <w:r w:rsidRPr="00913BAD">
              <w:rPr>
                <w:color w:val="000000"/>
                <w:szCs w:val="28"/>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proofErr w:type="gramStart"/>
            <w:r w:rsidRPr="00913BAD">
              <w:rPr>
                <w:color w:val="000000"/>
                <w:szCs w:val="28"/>
              </w:rPr>
              <w:t>шт</w:t>
            </w:r>
            <w:proofErr w:type="spellEnd"/>
            <w:proofErr w:type="gram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20,00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89</w:t>
            </w:r>
          </w:p>
        </w:tc>
      </w:tr>
      <w:tr w:rsidR="00B410E3" w:rsidRPr="00913BAD" w:rsidTr="00DB4A45">
        <w:trPr>
          <w:trHeight w:val="417"/>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B410E3" w:rsidP="00172067">
            <w:pPr>
              <w:jc w:val="center"/>
              <w:rPr>
                <w:color w:val="000000"/>
                <w:szCs w:val="28"/>
              </w:rPr>
            </w:pPr>
            <w:r w:rsidRPr="00913BAD">
              <w:rPr>
                <w:color w:val="000000"/>
                <w:szCs w:val="28"/>
              </w:rPr>
              <w:t>1</w:t>
            </w:r>
            <w:r w:rsidR="00172067">
              <w:rPr>
                <w:color w:val="000000"/>
                <w:szCs w:val="28"/>
              </w:rPr>
              <w:t>2</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Pr>
                <w:color w:val="000000"/>
                <w:szCs w:val="28"/>
              </w:rPr>
              <w:t>Полотно неткан</w:t>
            </w:r>
            <w:r w:rsidRPr="00913BAD">
              <w:rPr>
                <w:color w:val="000000"/>
                <w:szCs w:val="28"/>
              </w:rPr>
              <w:t>ое в рулонах</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proofErr w:type="gramStart"/>
            <w:r w:rsidRPr="00913BAD">
              <w:rPr>
                <w:color w:val="000000"/>
                <w:szCs w:val="28"/>
              </w:rPr>
              <w:t>шт</w:t>
            </w:r>
            <w:proofErr w:type="spellEnd"/>
            <w:proofErr w:type="gram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2750,00</w:t>
            </w:r>
          </w:p>
        </w:tc>
        <w:tc>
          <w:tcPr>
            <w:tcW w:w="1434" w:type="dxa"/>
            <w:tcBorders>
              <w:top w:val="single" w:sz="4" w:space="0" w:color="auto"/>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w:t>
            </w:r>
          </w:p>
        </w:tc>
      </w:tr>
    </w:tbl>
    <w:p w:rsidR="00B410E3" w:rsidRDefault="00B410E3" w:rsidP="00B410E3">
      <w:pPr>
        <w:autoSpaceDE w:val="0"/>
        <w:autoSpaceDN w:val="0"/>
        <w:adjustRightInd w:val="0"/>
        <w:jc w:val="both"/>
        <w:outlineLvl w:val="0"/>
      </w:pPr>
      <w:r>
        <w:t>*в случае необходимости закупки хозяйственных товаров и принадлежностей, не указанных в данном перечне, количество закупаемой продукции определяется исходя из утвержденного норматива на аналогичный вид продукции.</w:t>
      </w:r>
    </w:p>
    <w:p w:rsidR="00983D3B" w:rsidRDefault="00983D3B" w:rsidP="00DB4A45"/>
    <w:p w:rsidR="00B410E3" w:rsidRPr="00A42AF4" w:rsidRDefault="00B410E3" w:rsidP="00DB4A45">
      <w:pPr>
        <w:rPr>
          <w:color w:val="000000"/>
          <w:sz w:val="24"/>
          <w:szCs w:val="24"/>
        </w:rPr>
      </w:pPr>
      <w:r>
        <w:t xml:space="preserve">Перечень и предельные цены электротоваров товаров и принадлежностей, применяемые при расчете нормативных затрат для обеспечения функций Администрации </w:t>
      </w:r>
      <w:proofErr w:type="spellStart"/>
      <w:r w:rsidR="00424CB5" w:rsidRPr="00B17E41">
        <w:rPr>
          <w:kern w:val="2"/>
        </w:rPr>
        <w:t>Изобильненского</w:t>
      </w:r>
      <w:proofErr w:type="spellEnd"/>
      <w:r w:rsidR="00424CB5" w:rsidRPr="00B17E41">
        <w:rPr>
          <w:kern w:val="2"/>
        </w:rPr>
        <w:t xml:space="preserve"> сельского поселения  Нижнегорского района республики Крым</w:t>
      </w:r>
      <w:r w:rsidR="00424CB5">
        <w:t xml:space="preserve"> </w:t>
      </w:r>
      <w:r>
        <w:t>и подведомственных ей учреждений</w:t>
      </w:r>
    </w:p>
    <w:p w:rsidR="00B410E3" w:rsidRPr="00A42AF4" w:rsidRDefault="00B410E3" w:rsidP="00B410E3">
      <w:pPr>
        <w:jc w:val="both"/>
        <w:rPr>
          <w:color w:val="000000"/>
          <w:sz w:val="24"/>
          <w:szCs w:val="24"/>
        </w:rPr>
      </w:pPr>
    </w:p>
    <w:tbl>
      <w:tblPr>
        <w:tblW w:w="10080" w:type="dxa"/>
        <w:tblInd w:w="93" w:type="dxa"/>
        <w:tblLook w:val="04A0"/>
      </w:tblPr>
      <w:tblGrid>
        <w:gridCol w:w="820"/>
        <w:gridCol w:w="4040"/>
        <w:gridCol w:w="1120"/>
        <w:gridCol w:w="2080"/>
        <w:gridCol w:w="2020"/>
      </w:tblGrid>
      <w:tr w:rsidR="00B410E3" w:rsidTr="004259F1">
        <w:trPr>
          <w:trHeight w:val="1125"/>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10E3" w:rsidRDefault="00B410E3" w:rsidP="004259F1">
            <w:pPr>
              <w:jc w:val="center"/>
              <w:rPr>
                <w:color w:val="000000"/>
                <w:szCs w:val="28"/>
              </w:rPr>
            </w:pPr>
            <w:r>
              <w:rPr>
                <w:color w:val="000000"/>
                <w:szCs w:val="28"/>
              </w:rPr>
              <w:t xml:space="preserve">№ </w:t>
            </w:r>
            <w:proofErr w:type="spellStart"/>
            <w:proofErr w:type="gramStart"/>
            <w:r>
              <w:rPr>
                <w:color w:val="000000"/>
                <w:szCs w:val="28"/>
              </w:rPr>
              <w:t>п</w:t>
            </w:r>
            <w:proofErr w:type="spellEnd"/>
            <w:proofErr w:type="gramEnd"/>
            <w:r>
              <w:rPr>
                <w:color w:val="000000"/>
                <w:szCs w:val="28"/>
              </w:rPr>
              <w:t>/</w:t>
            </w:r>
            <w:proofErr w:type="spellStart"/>
            <w:r>
              <w:rPr>
                <w:color w:val="000000"/>
                <w:szCs w:val="28"/>
              </w:rPr>
              <w:t>п</w:t>
            </w:r>
            <w:proofErr w:type="spellEnd"/>
          </w:p>
        </w:tc>
        <w:tc>
          <w:tcPr>
            <w:tcW w:w="4040" w:type="dxa"/>
            <w:tcBorders>
              <w:top w:val="single" w:sz="4" w:space="0" w:color="auto"/>
              <w:left w:val="nil"/>
              <w:bottom w:val="single" w:sz="4" w:space="0" w:color="auto"/>
              <w:right w:val="single" w:sz="4" w:space="0" w:color="auto"/>
            </w:tcBorders>
            <w:shd w:val="clear" w:color="000000" w:fill="FFFFFF"/>
            <w:vAlign w:val="center"/>
            <w:hideMark/>
          </w:tcPr>
          <w:p w:rsidR="00B410E3" w:rsidRDefault="00B410E3" w:rsidP="004259F1">
            <w:pPr>
              <w:jc w:val="center"/>
              <w:rPr>
                <w:color w:val="000000"/>
                <w:szCs w:val="28"/>
              </w:rPr>
            </w:pPr>
            <w:r>
              <w:rPr>
                <w:color w:val="000000"/>
                <w:szCs w:val="28"/>
              </w:rPr>
              <w:t>Наименование товара</w:t>
            </w:r>
          </w:p>
        </w:tc>
        <w:tc>
          <w:tcPr>
            <w:tcW w:w="1120" w:type="dxa"/>
            <w:tcBorders>
              <w:top w:val="single" w:sz="4" w:space="0" w:color="auto"/>
              <w:left w:val="nil"/>
              <w:bottom w:val="nil"/>
              <w:right w:val="single" w:sz="4" w:space="0" w:color="auto"/>
            </w:tcBorders>
            <w:shd w:val="clear" w:color="000000" w:fill="FFFFFF"/>
            <w:vAlign w:val="center"/>
            <w:hideMark/>
          </w:tcPr>
          <w:p w:rsidR="00B410E3" w:rsidRDefault="00B410E3" w:rsidP="004259F1">
            <w:pPr>
              <w:jc w:val="center"/>
              <w:rPr>
                <w:szCs w:val="28"/>
              </w:rPr>
            </w:pPr>
            <w:r>
              <w:rPr>
                <w:szCs w:val="28"/>
              </w:rPr>
              <w:t xml:space="preserve">Ед. </w:t>
            </w:r>
            <w:proofErr w:type="spellStart"/>
            <w:r>
              <w:rPr>
                <w:szCs w:val="28"/>
              </w:rPr>
              <w:t>изм</w:t>
            </w:r>
            <w:proofErr w:type="spellEnd"/>
            <w:r>
              <w:rPr>
                <w:szCs w:val="28"/>
              </w:rPr>
              <w:t>.</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B410E3" w:rsidRDefault="00B410E3" w:rsidP="004259F1">
            <w:pPr>
              <w:jc w:val="center"/>
              <w:rPr>
                <w:szCs w:val="28"/>
              </w:rPr>
            </w:pPr>
            <w:r>
              <w:rPr>
                <w:szCs w:val="28"/>
              </w:rPr>
              <w:t>Цена, руб. (не более)</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B410E3" w:rsidRDefault="00B410E3" w:rsidP="00172067">
            <w:pPr>
              <w:jc w:val="center"/>
              <w:rPr>
                <w:szCs w:val="28"/>
              </w:rPr>
            </w:pPr>
            <w:r>
              <w:rPr>
                <w:szCs w:val="28"/>
              </w:rPr>
              <w:t xml:space="preserve">Количество на одно </w:t>
            </w:r>
            <w:r w:rsidR="00172067">
              <w:rPr>
                <w:szCs w:val="28"/>
              </w:rPr>
              <w:t>учреждение</w:t>
            </w:r>
          </w:p>
        </w:tc>
      </w:tr>
      <w:tr w:rsidR="00B410E3" w:rsidTr="00983D3B">
        <w:trPr>
          <w:trHeight w:val="20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Default="00B2576C" w:rsidP="004259F1">
            <w:pPr>
              <w:jc w:val="center"/>
              <w:rPr>
                <w:color w:val="000000"/>
                <w:szCs w:val="28"/>
              </w:rPr>
            </w:pPr>
            <w:r>
              <w:rPr>
                <w:color w:val="000000"/>
                <w:szCs w:val="28"/>
              </w:rPr>
              <w:t>1</w:t>
            </w:r>
          </w:p>
        </w:tc>
        <w:tc>
          <w:tcPr>
            <w:tcW w:w="4040" w:type="dxa"/>
            <w:tcBorders>
              <w:top w:val="nil"/>
              <w:left w:val="nil"/>
              <w:bottom w:val="single" w:sz="4" w:space="0" w:color="auto"/>
              <w:right w:val="single" w:sz="4" w:space="0" w:color="auto"/>
            </w:tcBorders>
            <w:shd w:val="clear" w:color="auto" w:fill="auto"/>
            <w:vAlign w:val="center"/>
            <w:hideMark/>
          </w:tcPr>
          <w:p w:rsidR="00B410E3" w:rsidRDefault="00B410E3" w:rsidP="004259F1">
            <w:pPr>
              <w:rPr>
                <w:color w:val="000000"/>
                <w:szCs w:val="28"/>
              </w:rPr>
            </w:pPr>
            <w:r>
              <w:rPr>
                <w:color w:val="000000"/>
                <w:szCs w:val="28"/>
              </w:rPr>
              <w:t xml:space="preserve">Энергосберегающая лампа 20/4000-4200 </w:t>
            </w:r>
          </w:p>
        </w:tc>
        <w:tc>
          <w:tcPr>
            <w:tcW w:w="1120" w:type="dxa"/>
            <w:tcBorders>
              <w:top w:val="nil"/>
              <w:left w:val="nil"/>
              <w:bottom w:val="single" w:sz="4" w:space="0" w:color="auto"/>
              <w:right w:val="single" w:sz="4" w:space="0" w:color="auto"/>
            </w:tcBorders>
            <w:shd w:val="clear" w:color="auto" w:fill="auto"/>
            <w:vAlign w:val="center"/>
            <w:hideMark/>
          </w:tcPr>
          <w:p w:rsidR="00B410E3" w:rsidRDefault="00B410E3" w:rsidP="004259F1">
            <w:pPr>
              <w:jc w:val="center"/>
              <w:rPr>
                <w:color w:val="000000"/>
                <w:szCs w:val="28"/>
              </w:rPr>
            </w:pPr>
            <w:proofErr w:type="spellStart"/>
            <w:proofErr w:type="gramStart"/>
            <w:r>
              <w:rPr>
                <w:color w:val="000000"/>
                <w:szCs w:val="28"/>
              </w:rPr>
              <w:t>шт</w:t>
            </w:r>
            <w:proofErr w:type="spellEnd"/>
            <w:proofErr w:type="gramEnd"/>
          </w:p>
        </w:tc>
        <w:tc>
          <w:tcPr>
            <w:tcW w:w="2080" w:type="dxa"/>
            <w:tcBorders>
              <w:top w:val="nil"/>
              <w:left w:val="nil"/>
              <w:bottom w:val="single" w:sz="4" w:space="0" w:color="auto"/>
              <w:right w:val="single" w:sz="4" w:space="0" w:color="auto"/>
            </w:tcBorders>
            <w:shd w:val="clear" w:color="000000" w:fill="FFFFFF"/>
            <w:vAlign w:val="center"/>
            <w:hideMark/>
          </w:tcPr>
          <w:p w:rsidR="00B410E3" w:rsidRDefault="00983D3B" w:rsidP="004259F1">
            <w:pPr>
              <w:jc w:val="center"/>
              <w:rPr>
                <w:szCs w:val="28"/>
              </w:rPr>
            </w:pPr>
            <w:r>
              <w:rPr>
                <w:szCs w:val="28"/>
              </w:rPr>
              <w:t>20</w:t>
            </w:r>
            <w:r w:rsidR="00B410E3">
              <w:rPr>
                <w:szCs w:val="28"/>
              </w:rPr>
              <w:t>0,00</w:t>
            </w:r>
          </w:p>
        </w:tc>
        <w:tc>
          <w:tcPr>
            <w:tcW w:w="2020" w:type="dxa"/>
            <w:tcBorders>
              <w:top w:val="nil"/>
              <w:left w:val="nil"/>
              <w:bottom w:val="single" w:sz="4" w:space="0" w:color="auto"/>
              <w:right w:val="single" w:sz="4" w:space="0" w:color="auto"/>
            </w:tcBorders>
            <w:shd w:val="clear" w:color="000000" w:fill="FFFFFF"/>
            <w:vAlign w:val="center"/>
            <w:hideMark/>
          </w:tcPr>
          <w:p w:rsidR="00B410E3" w:rsidRDefault="00B2576C" w:rsidP="004259F1">
            <w:pPr>
              <w:jc w:val="center"/>
              <w:rPr>
                <w:szCs w:val="28"/>
              </w:rPr>
            </w:pPr>
            <w:r>
              <w:rPr>
                <w:szCs w:val="28"/>
              </w:rPr>
              <w:t>10</w:t>
            </w:r>
            <w:r w:rsidR="00B410E3">
              <w:rPr>
                <w:szCs w:val="28"/>
              </w:rPr>
              <w:t>,00</w:t>
            </w:r>
          </w:p>
        </w:tc>
      </w:tr>
      <w:tr w:rsidR="00B410E3" w:rsidTr="00983D3B">
        <w:trPr>
          <w:trHeight w:val="39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Default="00B2576C" w:rsidP="004259F1">
            <w:pPr>
              <w:jc w:val="center"/>
              <w:rPr>
                <w:color w:val="000000"/>
                <w:szCs w:val="28"/>
              </w:rPr>
            </w:pPr>
            <w:r>
              <w:rPr>
                <w:color w:val="000000"/>
                <w:szCs w:val="28"/>
              </w:rPr>
              <w:t>2</w:t>
            </w:r>
          </w:p>
        </w:tc>
        <w:tc>
          <w:tcPr>
            <w:tcW w:w="4040" w:type="dxa"/>
            <w:tcBorders>
              <w:top w:val="nil"/>
              <w:left w:val="nil"/>
              <w:bottom w:val="single" w:sz="4" w:space="0" w:color="auto"/>
              <w:right w:val="single" w:sz="4" w:space="0" w:color="auto"/>
            </w:tcBorders>
            <w:shd w:val="clear" w:color="auto" w:fill="auto"/>
            <w:vAlign w:val="center"/>
            <w:hideMark/>
          </w:tcPr>
          <w:p w:rsidR="00B410E3" w:rsidRDefault="00B410E3" w:rsidP="004259F1">
            <w:pPr>
              <w:rPr>
                <w:color w:val="000000"/>
                <w:szCs w:val="28"/>
              </w:rPr>
            </w:pPr>
            <w:r>
              <w:rPr>
                <w:color w:val="000000"/>
                <w:szCs w:val="28"/>
              </w:rPr>
              <w:t xml:space="preserve">Лампа энергосберегающая КЛЛ 30 Вт 4U </w:t>
            </w:r>
          </w:p>
        </w:tc>
        <w:tc>
          <w:tcPr>
            <w:tcW w:w="1120" w:type="dxa"/>
            <w:tcBorders>
              <w:top w:val="nil"/>
              <w:left w:val="nil"/>
              <w:bottom w:val="single" w:sz="4" w:space="0" w:color="auto"/>
              <w:right w:val="single" w:sz="4" w:space="0" w:color="auto"/>
            </w:tcBorders>
            <w:shd w:val="clear" w:color="auto" w:fill="auto"/>
            <w:vAlign w:val="center"/>
            <w:hideMark/>
          </w:tcPr>
          <w:p w:rsidR="00B410E3" w:rsidRDefault="00B410E3" w:rsidP="004259F1">
            <w:pPr>
              <w:jc w:val="center"/>
              <w:rPr>
                <w:color w:val="000000"/>
                <w:szCs w:val="28"/>
              </w:rPr>
            </w:pPr>
            <w:proofErr w:type="spellStart"/>
            <w:proofErr w:type="gramStart"/>
            <w:r>
              <w:rPr>
                <w:color w:val="000000"/>
                <w:szCs w:val="28"/>
              </w:rPr>
              <w:t>шт</w:t>
            </w:r>
            <w:proofErr w:type="spellEnd"/>
            <w:proofErr w:type="gramEnd"/>
          </w:p>
        </w:tc>
        <w:tc>
          <w:tcPr>
            <w:tcW w:w="2080" w:type="dxa"/>
            <w:tcBorders>
              <w:top w:val="nil"/>
              <w:left w:val="nil"/>
              <w:bottom w:val="single" w:sz="4" w:space="0" w:color="auto"/>
              <w:right w:val="single" w:sz="4" w:space="0" w:color="auto"/>
            </w:tcBorders>
            <w:shd w:val="clear" w:color="000000" w:fill="FFFFFF"/>
            <w:vAlign w:val="center"/>
            <w:hideMark/>
          </w:tcPr>
          <w:p w:rsidR="00B410E3" w:rsidRDefault="00983D3B" w:rsidP="004259F1">
            <w:pPr>
              <w:jc w:val="center"/>
              <w:rPr>
                <w:szCs w:val="28"/>
              </w:rPr>
            </w:pPr>
            <w:r>
              <w:rPr>
                <w:szCs w:val="28"/>
              </w:rPr>
              <w:t>25</w:t>
            </w:r>
            <w:r w:rsidR="00B410E3">
              <w:rPr>
                <w:szCs w:val="28"/>
              </w:rPr>
              <w:t>0,00</w:t>
            </w:r>
          </w:p>
        </w:tc>
        <w:tc>
          <w:tcPr>
            <w:tcW w:w="2020" w:type="dxa"/>
            <w:tcBorders>
              <w:top w:val="nil"/>
              <w:left w:val="nil"/>
              <w:bottom w:val="single" w:sz="4" w:space="0" w:color="auto"/>
              <w:right w:val="single" w:sz="4" w:space="0" w:color="auto"/>
            </w:tcBorders>
            <w:shd w:val="clear" w:color="000000" w:fill="FFFFFF"/>
            <w:vAlign w:val="center"/>
            <w:hideMark/>
          </w:tcPr>
          <w:p w:rsidR="00B410E3" w:rsidRDefault="00B2576C" w:rsidP="004259F1">
            <w:pPr>
              <w:jc w:val="center"/>
              <w:rPr>
                <w:szCs w:val="28"/>
              </w:rPr>
            </w:pPr>
            <w:r>
              <w:rPr>
                <w:szCs w:val="28"/>
              </w:rPr>
              <w:t>15</w:t>
            </w:r>
            <w:r w:rsidR="00B410E3">
              <w:rPr>
                <w:szCs w:val="28"/>
              </w:rPr>
              <w:t>,00</w:t>
            </w:r>
          </w:p>
        </w:tc>
      </w:tr>
      <w:tr w:rsidR="00983D3B" w:rsidTr="004259F1">
        <w:trPr>
          <w:trHeight w:val="76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83D3B" w:rsidRDefault="00983D3B" w:rsidP="004259F1">
            <w:pPr>
              <w:jc w:val="center"/>
              <w:rPr>
                <w:color w:val="000000"/>
                <w:szCs w:val="28"/>
              </w:rPr>
            </w:pPr>
            <w:r>
              <w:rPr>
                <w:color w:val="000000"/>
                <w:szCs w:val="28"/>
              </w:rPr>
              <w:lastRenderedPageBreak/>
              <w:t>5</w:t>
            </w:r>
          </w:p>
        </w:tc>
        <w:tc>
          <w:tcPr>
            <w:tcW w:w="4040" w:type="dxa"/>
            <w:tcBorders>
              <w:top w:val="nil"/>
              <w:left w:val="nil"/>
              <w:bottom w:val="single" w:sz="4" w:space="0" w:color="auto"/>
              <w:right w:val="single" w:sz="4" w:space="0" w:color="auto"/>
            </w:tcBorders>
            <w:shd w:val="clear" w:color="auto" w:fill="auto"/>
            <w:vAlign w:val="center"/>
            <w:hideMark/>
          </w:tcPr>
          <w:p w:rsidR="00983D3B" w:rsidRDefault="00983D3B" w:rsidP="004259F1">
            <w:pPr>
              <w:rPr>
                <w:color w:val="000000"/>
                <w:szCs w:val="28"/>
              </w:rPr>
            </w:pPr>
            <w:r>
              <w:rPr>
                <w:color w:val="000000"/>
                <w:szCs w:val="28"/>
              </w:rPr>
              <w:t xml:space="preserve">Удлинитель Фильтр сетевой </w:t>
            </w:r>
            <w:r>
              <w:rPr>
                <w:color w:val="000000"/>
                <w:szCs w:val="28"/>
              </w:rPr>
              <w:br/>
              <w:t>5- метровый (6 мест)</w:t>
            </w:r>
          </w:p>
        </w:tc>
        <w:tc>
          <w:tcPr>
            <w:tcW w:w="1120" w:type="dxa"/>
            <w:tcBorders>
              <w:top w:val="nil"/>
              <w:left w:val="nil"/>
              <w:bottom w:val="single" w:sz="4" w:space="0" w:color="auto"/>
              <w:right w:val="single" w:sz="4" w:space="0" w:color="auto"/>
            </w:tcBorders>
            <w:shd w:val="clear" w:color="auto" w:fill="auto"/>
            <w:vAlign w:val="center"/>
            <w:hideMark/>
          </w:tcPr>
          <w:p w:rsidR="00983D3B" w:rsidRDefault="00983D3B" w:rsidP="004259F1">
            <w:pPr>
              <w:jc w:val="center"/>
              <w:rPr>
                <w:color w:val="000000"/>
                <w:szCs w:val="28"/>
              </w:rPr>
            </w:pPr>
            <w:r>
              <w:rPr>
                <w:color w:val="000000"/>
                <w:szCs w:val="28"/>
              </w:rPr>
              <w:t>м</w:t>
            </w:r>
          </w:p>
        </w:tc>
        <w:tc>
          <w:tcPr>
            <w:tcW w:w="2080" w:type="dxa"/>
            <w:tcBorders>
              <w:top w:val="nil"/>
              <w:left w:val="nil"/>
              <w:bottom w:val="single" w:sz="4" w:space="0" w:color="auto"/>
              <w:right w:val="single" w:sz="4" w:space="0" w:color="auto"/>
            </w:tcBorders>
            <w:shd w:val="clear" w:color="000000" w:fill="FFFFFF"/>
            <w:vAlign w:val="center"/>
            <w:hideMark/>
          </w:tcPr>
          <w:p w:rsidR="00983D3B" w:rsidRDefault="00983D3B" w:rsidP="004259F1">
            <w:pPr>
              <w:jc w:val="center"/>
              <w:rPr>
                <w:szCs w:val="28"/>
              </w:rPr>
            </w:pPr>
            <w:r>
              <w:rPr>
                <w:szCs w:val="28"/>
              </w:rPr>
              <w:t>500,00</w:t>
            </w:r>
          </w:p>
        </w:tc>
        <w:tc>
          <w:tcPr>
            <w:tcW w:w="2020" w:type="dxa"/>
            <w:tcBorders>
              <w:top w:val="nil"/>
              <w:left w:val="nil"/>
              <w:bottom w:val="single" w:sz="4" w:space="0" w:color="auto"/>
              <w:right w:val="single" w:sz="4" w:space="0" w:color="auto"/>
            </w:tcBorders>
            <w:shd w:val="clear" w:color="000000" w:fill="FFFFFF"/>
            <w:vAlign w:val="center"/>
            <w:hideMark/>
          </w:tcPr>
          <w:p w:rsidR="00983D3B" w:rsidRDefault="00983D3B" w:rsidP="00B2576C">
            <w:pPr>
              <w:jc w:val="center"/>
              <w:rPr>
                <w:szCs w:val="28"/>
              </w:rPr>
            </w:pPr>
            <w:r>
              <w:rPr>
                <w:szCs w:val="28"/>
              </w:rPr>
              <w:t>5,00</w:t>
            </w:r>
          </w:p>
        </w:tc>
      </w:tr>
      <w:tr w:rsidR="00983D3B" w:rsidTr="004259F1">
        <w:trPr>
          <w:trHeight w:val="81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83D3B" w:rsidRDefault="00983D3B" w:rsidP="004259F1">
            <w:pPr>
              <w:jc w:val="center"/>
              <w:rPr>
                <w:color w:val="000000"/>
                <w:szCs w:val="28"/>
              </w:rPr>
            </w:pPr>
            <w:r>
              <w:rPr>
                <w:color w:val="000000"/>
                <w:szCs w:val="28"/>
              </w:rPr>
              <w:t>6</w:t>
            </w:r>
          </w:p>
        </w:tc>
        <w:tc>
          <w:tcPr>
            <w:tcW w:w="4040" w:type="dxa"/>
            <w:tcBorders>
              <w:top w:val="nil"/>
              <w:left w:val="nil"/>
              <w:bottom w:val="single" w:sz="4" w:space="0" w:color="auto"/>
              <w:right w:val="single" w:sz="4" w:space="0" w:color="auto"/>
            </w:tcBorders>
            <w:shd w:val="clear" w:color="auto" w:fill="auto"/>
            <w:vAlign w:val="center"/>
            <w:hideMark/>
          </w:tcPr>
          <w:p w:rsidR="00983D3B" w:rsidRDefault="00983D3B" w:rsidP="004259F1">
            <w:pPr>
              <w:rPr>
                <w:color w:val="000000"/>
                <w:szCs w:val="28"/>
              </w:rPr>
            </w:pPr>
            <w:r>
              <w:rPr>
                <w:color w:val="000000"/>
                <w:szCs w:val="28"/>
              </w:rPr>
              <w:t xml:space="preserve">Удлинитель Фильтр сетевой </w:t>
            </w:r>
            <w:r>
              <w:rPr>
                <w:color w:val="000000"/>
                <w:szCs w:val="28"/>
              </w:rPr>
              <w:br/>
              <w:t>3- метровый (4 мест)</w:t>
            </w:r>
          </w:p>
        </w:tc>
        <w:tc>
          <w:tcPr>
            <w:tcW w:w="1120" w:type="dxa"/>
            <w:tcBorders>
              <w:top w:val="nil"/>
              <w:left w:val="nil"/>
              <w:bottom w:val="single" w:sz="4" w:space="0" w:color="auto"/>
              <w:right w:val="single" w:sz="4" w:space="0" w:color="auto"/>
            </w:tcBorders>
            <w:shd w:val="clear" w:color="auto" w:fill="auto"/>
            <w:vAlign w:val="center"/>
            <w:hideMark/>
          </w:tcPr>
          <w:p w:rsidR="00983D3B" w:rsidRDefault="00983D3B" w:rsidP="004259F1">
            <w:pPr>
              <w:jc w:val="center"/>
              <w:rPr>
                <w:color w:val="000000"/>
                <w:szCs w:val="28"/>
              </w:rPr>
            </w:pPr>
            <w:proofErr w:type="spellStart"/>
            <w:proofErr w:type="gramStart"/>
            <w:r>
              <w:rPr>
                <w:color w:val="000000"/>
                <w:szCs w:val="28"/>
              </w:rPr>
              <w:t>шт</w:t>
            </w:r>
            <w:proofErr w:type="spellEnd"/>
            <w:proofErr w:type="gramEnd"/>
          </w:p>
        </w:tc>
        <w:tc>
          <w:tcPr>
            <w:tcW w:w="2080" w:type="dxa"/>
            <w:tcBorders>
              <w:top w:val="nil"/>
              <w:left w:val="nil"/>
              <w:bottom w:val="single" w:sz="4" w:space="0" w:color="auto"/>
              <w:right w:val="single" w:sz="4" w:space="0" w:color="auto"/>
            </w:tcBorders>
            <w:shd w:val="clear" w:color="000000" w:fill="FFFFFF"/>
            <w:vAlign w:val="center"/>
            <w:hideMark/>
          </w:tcPr>
          <w:p w:rsidR="00983D3B" w:rsidRDefault="00983D3B" w:rsidP="004259F1">
            <w:pPr>
              <w:jc w:val="center"/>
              <w:rPr>
                <w:szCs w:val="28"/>
              </w:rPr>
            </w:pPr>
            <w:r>
              <w:rPr>
                <w:szCs w:val="28"/>
              </w:rPr>
              <w:t>500,00</w:t>
            </w:r>
          </w:p>
        </w:tc>
        <w:tc>
          <w:tcPr>
            <w:tcW w:w="2020" w:type="dxa"/>
            <w:tcBorders>
              <w:top w:val="nil"/>
              <w:left w:val="nil"/>
              <w:bottom w:val="single" w:sz="4" w:space="0" w:color="auto"/>
              <w:right w:val="single" w:sz="4" w:space="0" w:color="auto"/>
            </w:tcBorders>
            <w:shd w:val="clear" w:color="000000" w:fill="FFFFFF"/>
            <w:vAlign w:val="center"/>
            <w:hideMark/>
          </w:tcPr>
          <w:p w:rsidR="00983D3B" w:rsidRDefault="00983D3B" w:rsidP="004259F1">
            <w:pPr>
              <w:jc w:val="center"/>
              <w:rPr>
                <w:szCs w:val="28"/>
              </w:rPr>
            </w:pPr>
            <w:r>
              <w:rPr>
                <w:szCs w:val="28"/>
              </w:rPr>
              <w:t>5,00</w:t>
            </w:r>
          </w:p>
        </w:tc>
      </w:tr>
    </w:tbl>
    <w:p w:rsidR="00B410E3" w:rsidRDefault="00B410E3" w:rsidP="00B410E3">
      <w:pPr>
        <w:autoSpaceDE w:val="0"/>
        <w:autoSpaceDN w:val="0"/>
        <w:adjustRightInd w:val="0"/>
        <w:jc w:val="both"/>
        <w:outlineLvl w:val="0"/>
        <w:rPr>
          <w:szCs w:val="28"/>
        </w:rPr>
      </w:pPr>
      <w:r>
        <w:rPr>
          <w:szCs w:val="28"/>
        </w:rPr>
        <w:t>*при отсутствии закупаемых хозяйственных товаров в данном перечне, их закупка производится на основании фактической потребности в данном виде продукции</w:t>
      </w:r>
    </w:p>
    <w:p w:rsidR="00B2576C" w:rsidRDefault="00B2576C" w:rsidP="00B2576C">
      <w:pPr>
        <w:jc w:val="center"/>
      </w:pPr>
      <w:r>
        <w:t xml:space="preserve"> </w:t>
      </w:r>
    </w:p>
    <w:p w:rsidR="00B410E3" w:rsidRDefault="00B410E3" w:rsidP="00B410E3">
      <w:pPr>
        <w:jc w:val="center"/>
      </w:pPr>
      <w:proofErr w:type="gramStart"/>
      <w:r>
        <w:t>Нормативы обеспечен</w:t>
      </w:r>
      <w:r w:rsidR="00B2576C">
        <w:t>ия функций Администрации</w:t>
      </w:r>
      <w:r w:rsidR="00B2576C" w:rsidRPr="00B2576C">
        <w:t xml:space="preserve"> </w:t>
      </w:r>
      <w:proofErr w:type="spellStart"/>
      <w:r w:rsidR="00424CB5" w:rsidRPr="00B17E41">
        <w:rPr>
          <w:kern w:val="2"/>
        </w:rPr>
        <w:t>Изобильненского</w:t>
      </w:r>
      <w:proofErr w:type="spellEnd"/>
      <w:r w:rsidR="00424CB5" w:rsidRPr="00B17E41">
        <w:rPr>
          <w:kern w:val="2"/>
        </w:rPr>
        <w:t xml:space="preserve"> сельского поселения  Нижнегорского района республики Крым</w:t>
      </w:r>
      <w:r w:rsidR="00424CB5">
        <w:rPr>
          <w:kern w:val="2"/>
        </w:rPr>
        <w:t xml:space="preserve"> </w:t>
      </w:r>
      <w:r>
        <w:t xml:space="preserve">и подведомственных ей учреждений, применяемые при расчете нормативных затрат на приобретение материальных запасов для нужд гражданской обороны (на одного работника Администрации </w:t>
      </w:r>
      <w:proofErr w:type="spellStart"/>
      <w:r w:rsidR="00424CB5" w:rsidRPr="00B17E41">
        <w:rPr>
          <w:kern w:val="2"/>
        </w:rPr>
        <w:t>Изобильненского</w:t>
      </w:r>
      <w:proofErr w:type="spellEnd"/>
      <w:r w:rsidR="00424CB5" w:rsidRPr="00B17E41">
        <w:rPr>
          <w:kern w:val="2"/>
        </w:rPr>
        <w:t xml:space="preserve"> сельского поселения  Нижнегорского района республики Крым</w:t>
      </w:r>
      <w:r>
        <w:t xml:space="preserve">, учреждений подведомственных Администрации </w:t>
      </w:r>
      <w:proofErr w:type="spellStart"/>
      <w:r w:rsidR="00424CB5" w:rsidRPr="00B17E41">
        <w:rPr>
          <w:kern w:val="2"/>
        </w:rPr>
        <w:t>Изобильненского</w:t>
      </w:r>
      <w:proofErr w:type="spellEnd"/>
      <w:r w:rsidR="00424CB5" w:rsidRPr="00B17E41">
        <w:rPr>
          <w:kern w:val="2"/>
        </w:rPr>
        <w:t xml:space="preserve"> сельского поселения  Нижнегорского района республики Крым</w:t>
      </w:r>
      <w:r>
        <w:t>)</w:t>
      </w:r>
      <w:proofErr w:type="gramEnd"/>
    </w:p>
    <w:p w:rsidR="00B410E3" w:rsidRDefault="00B410E3" w:rsidP="00B410E3"/>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402"/>
        <w:gridCol w:w="1858"/>
        <w:gridCol w:w="2187"/>
        <w:gridCol w:w="1909"/>
      </w:tblGrid>
      <w:tr w:rsidR="00B410E3" w:rsidTr="004259F1">
        <w:tc>
          <w:tcPr>
            <w:tcW w:w="817" w:type="dxa"/>
            <w:shd w:val="clear" w:color="auto" w:fill="auto"/>
          </w:tcPr>
          <w:p w:rsidR="00B410E3" w:rsidRPr="00332995" w:rsidRDefault="00B410E3" w:rsidP="004259F1">
            <w:r w:rsidRPr="00332995">
              <w:t xml:space="preserve">№ </w:t>
            </w:r>
            <w:proofErr w:type="spellStart"/>
            <w:proofErr w:type="gramStart"/>
            <w:r w:rsidRPr="00332995">
              <w:t>п</w:t>
            </w:r>
            <w:proofErr w:type="spellEnd"/>
            <w:proofErr w:type="gramEnd"/>
            <w:r w:rsidRPr="00332995">
              <w:t>/</w:t>
            </w:r>
            <w:proofErr w:type="spellStart"/>
            <w:r w:rsidRPr="00332995">
              <w:t>п</w:t>
            </w:r>
            <w:proofErr w:type="spellEnd"/>
          </w:p>
        </w:tc>
        <w:tc>
          <w:tcPr>
            <w:tcW w:w="3402" w:type="dxa"/>
            <w:shd w:val="clear" w:color="auto" w:fill="auto"/>
          </w:tcPr>
          <w:p w:rsidR="00B410E3" w:rsidRPr="00332995" w:rsidRDefault="00B410E3" w:rsidP="004259F1">
            <w:r w:rsidRPr="00332995">
              <w:t>Наименование расходных материалов</w:t>
            </w:r>
          </w:p>
        </w:tc>
        <w:tc>
          <w:tcPr>
            <w:tcW w:w="1858" w:type="dxa"/>
            <w:shd w:val="clear" w:color="auto" w:fill="auto"/>
          </w:tcPr>
          <w:p w:rsidR="00B410E3" w:rsidRPr="00332995" w:rsidRDefault="00B410E3" w:rsidP="004259F1">
            <w:r w:rsidRPr="00332995">
              <w:t>Количество</w:t>
            </w:r>
          </w:p>
        </w:tc>
        <w:tc>
          <w:tcPr>
            <w:tcW w:w="2187" w:type="dxa"/>
            <w:shd w:val="clear" w:color="auto" w:fill="auto"/>
          </w:tcPr>
          <w:p w:rsidR="00B410E3" w:rsidRPr="00332995" w:rsidRDefault="00B410E3" w:rsidP="004259F1">
            <w:r w:rsidRPr="00332995">
              <w:t>Срок эксплуатации</w:t>
            </w:r>
          </w:p>
        </w:tc>
        <w:tc>
          <w:tcPr>
            <w:tcW w:w="1909" w:type="dxa"/>
            <w:shd w:val="clear" w:color="auto" w:fill="auto"/>
          </w:tcPr>
          <w:p w:rsidR="00B410E3" w:rsidRPr="00332995" w:rsidRDefault="00B410E3" w:rsidP="004259F1">
            <w:r w:rsidRPr="00332995">
              <w:t>Цена, руб.</w:t>
            </w:r>
            <w:r>
              <w:br/>
            </w:r>
            <w:r w:rsidRPr="00332995">
              <w:t xml:space="preserve"> (не более</w:t>
            </w:r>
            <w:r>
              <w:t>)</w:t>
            </w:r>
          </w:p>
        </w:tc>
      </w:tr>
      <w:tr w:rsidR="00B410E3" w:rsidTr="004259F1">
        <w:tc>
          <w:tcPr>
            <w:tcW w:w="817" w:type="dxa"/>
            <w:shd w:val="clear" w:color="auto" w:fill="auto"/>
          </w:tcPr>
          <w:p w:rsidR="00B410E3" w:rsidRPr="00332995" w:rsidRDefault="00B410E3" w:rsidP="004259F1">
            <w:r w:rsidRPr="00332995">
              <w:t>1.</w:t>
            </w:r>
          </w:p>
        </w:tc>
        <w:tc>
          <w:tcPr>
            <w:tcW w:w="3402" w:type="dxa"/>
            <w:shd w:val="clear" w:color="auto" w:fill="auto"/>
          </w:tcPr>
          <w:p w:rsidR="00B410E3" w:rsidRPr="00332995" w:rsidRDefault="00B410E3" w:rsidP="004259F1">
            <w:proofErr w:type="gramStart"/>
            <w:r w:rsidRPr="00332995">
              <w:t>Противогаз</w:t>
            </w:r>
            <w:proofErr w:type="gramEnd"/>
            <w:r w:rsidRPr="00332995">
              <w:t xml:space="preserve"> фильтрующий гражданский типа </w:t>
            </w:r>
            <w:r>
              <w:br/>
            </w:r>
            <w:r w:rsidRPr="00332995">
              <w:t>ГП-7В и его модификации</w:t>
            </w:r>
          </w:p>
        </w:tc>
        <w:tc>
          <w:tcPr>
            <w:tcW w:w="1858" w:type="dxa"/>
            <w:shd w:val="clear" w:color="auto" w:fill="auto"/>
          </w:tcPr>
          <w:p w:rsidR="00B410E3" w:rsidRPr="00332995" w:rsidRDefault="00B410E3" w:rsidP="004259F1">
            <w:pPr>
              <w:jc w:val="center"/>
            </w:pPr>
            <w:r w:rsidRPr="00332995">
              <w:t>1 шт.</w:t>
            </w:r>
          </w:p>
        </w:tc>
        <w:tc>
          <w:tcPr>
            <w:tcW w:w="2187" w:type="dxa"/>
            <w:shd w:val="clear" w:color="auto" w:fill="auto"/>
          </w:tcPr>
          <w:p w:rsidR="00B410E3" w:rsidRPr="00332995" w:rsidRDefault="00B410E3" w:rsidP="004259F1">
            <w:pPr>
              <w:jc w:val="center"/>
            </w:pPr>
            <w:r>
              <w:t>12</w:t>
            </w:r>
            <w:r w:rsidRPr="00332995">
              <w:t xml:space="preserve"> лет</w:t>
            </w:r>
          </w:p>
        </w:tc>
        <w:tc>
          <w:tcPr>
            <w:tcW w:w="1909" w:type="dxa"/>
            <w:shd w:val="clear" w:color="auto" w:fill="auto"/>
          </w:tcPr>
          <w:p w:rsidR="00B410E3" w:rsidRPr="00332995" w:rsidRDefault="00B410E3" w:rsidP="004259F1">
            <w:pPr>
              <w:jc w:val="center"/>
            </w:pPr>
            <w:r>
              <w:t>3900</w:t>
            </w:r>
            <w:r w:rsidRPr="00332995">
              <w:t>,0</w:t>
            </w:r>
          </w:p>
        </w:tc>
      </w:tr>
      <w:tr w:rsidR="00B410E3" w:rsidTr="004259F1">
        <w:tc>
          <w:tcPr>
            <w:tcW w:w="817" w:type="dxa"/>
            <w:shd w:val="clear" w:color="auto" w:fill="auto"/>
          </w:tcPr>
          <w:p w:rsidR="00B410E3" w:rsidRPr="00332995" w:rsidRDefault="00B410E3" w:rsidP="004259F1">
            <w:r w:rsidRPr="00332995">
              <w:t>2.</w:t>
            </w:r>
          </w:p>
        </w:tc>
        <w:tc>
          <w:tcPr>
            <w:tcW w:w="3402" w:type="dxa"/>
            <w:shd w:val="clear" w:color="auto" w:fill="auto"/>
          </w:tcPr>
          <w:p w:rsidR="00B410E3" w:rsidRPr="00332995" w:rsidRDefault="00B410E3" w:rsidP="004259F1">
            <w:r w:rsidRPr="00332995">
              <w:t>Дополнительный патрон к противогазу фильтрующему</w:t>
            </w:r>
          </w:p>
        </w:tc>
        <w:tc>
          <w:tcPr>
            <w:tcW w:w="1858" w:type="dxa"/>
            <w:shd w:val="clear" w:color="auto" w:fill="auto"/>
          </w:tcPr>
          <w:p w:rsidR="00B410E3" w:rsidRPr="00332995" w:rsidRDefault="00B410E3" w:rsidP="004259F1">
            <w:pPr>
              <w:jc w:val="center"/>
            </w:pPr>
            <w:r w:rsidRPr="00332995">
              <w:t>1 шт.</w:t>
            </w:r>
          </w:p>
        </w:tc>
        <w:tc>
          <w:tcPr>
            <w:tcW w:w="2187" w:type="dxa"/>
            <w:shd w:val="clear" w:color="auto" w:fill="auto"/>
          </w:tcPr>
          <w:p w:rsidR="00B410E3" w:rsidRPr="00332995" w:rsidRDefault="00B410E3" w:rsidP="004259F1">
            <w:pPr>
              <w:jc w:val="center"/>
            </w:pPr>
            <w:r>
              <w:t>10</w:t>
            </w:r>
            <w:r w:rsidRPr="00332995">
              <w:t xml:space="preserve"> лет</w:t>
            </w:r>
          </w:p>
        </w:tc>
        <w:tc>
          <w:tcPr>
            <w:tcW w:w="1909" w:type="dxa"/>
            <w:shd w:val="clear" w:color="auto" w:fill="auto"/>
          </w:tcPr>
          <w:p w:rsidR="00B410E3" w:rsidRPr="00332995" w:rsidRDefault="00B410E3" w:rsidP="004259F1">
            <w:pPr>
              <w:jc w:val="center"/>
            </w:pPr>
            <w:r>
              <w:t>850</w:t>
            </w:r>
            <w:r w:rsidRPr="00332995">
              <w:t>,0</w:t>
            </w:r>
          </w:p>
        </w:tc>
      </w:tr>
      <w:tr w:rsidR="00B410E3" w:rsidTr="004259F1">
        <w:tc>
          <w:tcPr>
            <w:tcW w:w="817" w:type="dxa"/>
            <w:shd w:val="clear" w:color="auto" w:fill="auto"/>
          </w:tcPr>
          <w:p w:rsidR="00B410E3" w:rsidRPr="00332995" w:rsidRDefault="00B410E3" w:rsidP="004259F1">
            <w:r w:rsidRPr="00332995">
              <w:t>3.</w:t>
            </w:r>
          </w:p>
        </w:tc>
        <w:tc>
          <w:tcPr>
            <w:tcW w:w="3402" w:type="dxa"/>
            <w:shd w:val="clear" w:color="auto" w:fill="auto"/>
          </w:tcPr>
          <w:p w:rsidR="00B410E3" w:rsidRPr="00332995" w:rsidRDefault="00B410E3" w:rsidP="004259F1">
            <w:r w:rsidRPr="00332995">
              <w:t>Респиратор типа Р-2, РУ-60м</w:t>
            </w:r>
          </w:p>
        </w:tc>
        <w:tc>
          <w:tcPr>
            <w:tcW w:w="1858" w:type="dxa"/>
            <w:shd w:val="clear" w:color="auto" w:fill="auto"/>
          </w:tcPr>
          <w:p w:rsidR="00B410E3" w:rsidRPr="00332995" w:rsidRDefault="00B410E3" w:rsidP="004259F1">
            <w:pPr>
              <w:jc w:val="center"/>
            </w:pPr>
            <w:r w:rsidRPr="00332995">
              <w:t>1 шт.</w:t>
            </w:r>
          </w:p>
        </w:tc>
        <w:tc>
          <w:tcPr>
            <w:tcW w:w="2187" w:type="dxa"/>
            <w:shd w:val="clear" w:color="auto" w:fill="auto"/>
          </w:tcPr>
          <w:p w:rsidR="00B410E3" w:rsidRPr="00332995" w:rsidRDefault="00B410E3" w:rsidP="004259F1">
            <w:pPr>
              <w:jc w:val="center"/>
            </w:pPr>
            <w:r>
              <w:t>3 года</w:t>
            </w:r>
          </w:p>
        </w:tc>
        <w:tc>
          <w:tcPr>
            <w:tcW w:w="1909" w:type="dxa"/>
            <w:shd w:val="clear" w:color="auto" w:fill="auto"/>
          </w:tcPr>
          <w:p w:rsidR="00B410E3" w:rsidRPr="00332995" w:rsidRDefault="00B410E3" w:rsidP="004259F1">
            <w:pPr>
              <w:jc w:val="center"/>
            </w:pPr>
            <w:r>
              <w:t>280</w:t>
            </w:r>
            <w:r w:rsidRPr="00332995">
              <w:t>,0</w:t>
            </w:r>
          </w:p>
        </w:tc>
      </w:tr>
      <w:tr w:rsidR="00B410E3" w:rsidTr="004259F1">
        <w:tc>
          <w:tcPr>
            <w:tcW w:w="817" w:type="dxa"/>
            <w:shd w:val="clear" w:color="auto" w:fill="auto"/>
          </w:tcPr>
          <w:p w:rsidR="00B410E3" w:rsidRPr="00332995" w:rsidRDefault="00B410E3" w:rsidP="004259F1">
            <w:r w:rsidRPr="00332995">
              <w:t>4.</w:t>
            </w:r>
          </w:p>
        </w:tc>
        <w:tc>
          <w:tcPr>
            <w:tcW w:w="3402" w:type="dxa"/>
            <w:shd w:val="clear" w:color="auto" w:fill="auto"/>
          </w:tcPr>
          <w:p w:rsidR="00B410E3" w:rsidRPr="00332995" w:rsidRDefault="00B410E3" w:rsidP="004259F1">
            <w:proofErr w:type="spellStart"/>
            <w:r w:rsidRPr="00332995">
              <w:t>Самоспасатель</w:t>
            </w:r>
            <w:proofErr w:type="spellEnd"/>
            <w:r w:rsidRPr="00332995">
              <w:t xml:space="preserve"> типа «Феникс» ГЗДК-У</w:t>
            </w:r>
          </w:p>
        </w:tc>
        <w:tc>
          <w:tcPr>
            <w:tcW w:w="1858" w:type="dxa"/>
            <w:shd w:val="clear" w:color="auto" w:fill="auto"/>
          </w:tcPr>
          <w:p w:rsidR="00B410E3" w:rsidRPr="00332995" w:rsidRDefault="00B410E3" w:rsidP="004259F1">
            <w:pPr>
              <w:jc w:val="center"/>
            </w:pPr>
            <w:r w:rsidRPr="00332995">
              <w:t>1 шт.</w:t>
            </w:r>
          </w:p>
        </w:tc>
        <w:tc>
          <w:tcPr>
            <w:tcW w:w="2187" w:type="dxa"/>
            <w:shd w:val="clear" w:color="auto" w:fill="auto"/>
          </w:tcPr>
          <w:p w:rsidR="00B410E3" w:rsidRPr="00332995" w:rsidRDefault="00B410E3" w:rsidP="004259F1">
            <w:pPr>
              <w:jc w:val="center"/>
            </w:pPr>
            <w:r w:rsidRPr="00332995">
              <w:t>5 лет</w:t>
            </w:r>
          </w:p>
        </w:tc>
        <w:tc>
          <w:tcPr>
            <w:tcW w:w="1909" w:type="dxa"/>
            <w:shd w:val="clear" w:color="auto" w:fill="auto"/>
          </w:tcPr>
          <w:p w:rsidR="00B410E3" w:rsidRPr="00332995" w:rsidRDefault="00B410E3" w:rsidP="004259F1">
            <w:pPr>
              <w:jc w:val="center"/>
            </w:pPr>
            <w:r w:rsidRPr="00332995">
              <w:t>2</w:t>
            </w:r>
            <w:r>
              <w:t>508</w:t>
            </w:r>
            <w:r w:rsidRPr="00332995">
              <w:t>,0</w:t>
            </w:r>
          </w:p>
        </w:tc>
      </w:tr>
      <w:tr w:rsidR="00B410E3" w:rsidTr="004259F1">
        <w:tc>
          <w:tcPr>
            <w:tcW w:w="817" w:type="dxa"/>
            <w:shd w:val="clear" w:color="auto" w:fill="auto"/>
          </w:tcPr>
          <w:p w:rsidR="00B410E3" w:rsidRPr="00332995" w:rsidRDefault="00B410E3" w:rsidP="004259F1">
            <w:r w:rsidRPr="00332995">
              <w:t>5.</w:t>
            </w:r>
          </w:p>
        </w:tc>
        <w:tc>
          <w:tcPr>
            <w:tcW w:w="3402" w:type="dxa"/>
            <w:shd w:val="clear" w:color="auto" w:fill="auto"/>
          </w:tcPr>
          <w:p w:rsidR="00B410E3" w:rsidRPr="00332995" w:rsidRDefault="00B410E3" w:rsidP="004259F1">
            <w:r w:rsidRPr="00332995">
              <w:t>Комплект индивидуальной медицинской гражданской защиты</w:t>
            </w:r>
          </w:p>
        </w:tc>
        <w:tc>
          <w:tcPr>
            <w:tcW w:w="1858" w:type="dxa"/>
            <w:shd w:val="clear" w:color="auto" w:fill="auto"/>
          </w:tcPr>
          <w:p w:rsidR="00B410E3" w:rsidRPr="00332995" w:rsidRDefault="00B410E3" w:rsidP="004259F1">
            <w:pPr>
              <w:jc w:val="center"/>
            </w:pPr>
            <w:r w:rsidRPr="00332995">
              <w:t>1 шт.</w:t>
            </w:r>
          </w:p>
        </w:tc>
        <w:tc>
          <w:tcPr>
            <w:tcW w:w="2187" w:type="dxa"/>
            <w:shd w:val="clear" w:color="auto" w:fill="auto"/>
          </w:tcPr>
          <w:p w:rsidR="00B410E3" w:rsidRPr="00332995" w:rsidRDefault="00B410E3" w:rsidP="004259F1">
            <w:pPr>
              <w:jc w:val="center"/>
            </w:pPr>
            <w:r>
              <w:t>5 лет</w:t>
            </w:r>
          </w:p>
        </w:tc>
        <w:tc>
          <w:tcPr>
            <w:tcW w:w="1909" w:type="dxa"/>
            <w:shd w:val="clear" w:color="auto" w:fill="auto"/>
          </w:tcPr>
          <w:p w:rsidR="00B410E3" w:rsidRPr="00332995" w:rsidRDefault="00B410E3" w:rsidP="004259F1">
            <w:pPr>
              <w:jc w:val="center"/>
            </w:pPr>
            <w:r>
              <w:t>2660</w:t>
            </w:r>
            <w:r w:rsidRPr="00332995">
              <w:t>,0</w:t>
            </w:r>
          </w:p>
        </w:tc>
      </w:tr>
      <w:tr w:rsidR="00B410E3" w:rsidTr="004259F1">
        <w:tc>
          <w:tcPr>
            <w:tcW w:w="817" w:type="dxa"/>
            <w:shd w:val="clear" w:color="auto" w:fill="auto"/>
          </w:tcPr>
          <w:p w:rsidR="00B410E3" w:rsidRPr="00332995" w:rsidRDefault="00B410E3" w:rsidP="004259F1">
            <w:r w:rsidRPr="00332995">
              <w:t>6.</w:t>
            </w:r>
          </w:p>
        </w:tc>
        <w:tc>
          <w:tcPr>
            <w:tcW w:w="3402" w:type="dxa"/>
            <w:shd w:val="clear" w:color="auto" w:fill="auto"/>
          </w:tcPr>
          <w:p w:rsidR="00B410E3" w:rsidRPr="00332995" w:rsidRDefault="00B410E3" w:rsidP="004259F1">
            <w:r w:rsidRPr="00332995">
              <w:t>Индивидуальный противохимический пакет типа ИПП-11</w:t>
            </w:r>
          </w:p>
        </w:tc>
        <w:tc>
          <w:tcPr>
            <w:tcW w:w="1858" w:type="dxa"/>
            <w:shd w:val="clear" w:color="auto" w:fill="auto"/>
          </w:tcPr>
          <w:p w:rsidR="00B410E3" w:rsidRPr="00332995" w:rsidRDefault="00B410E3" w:rsidP="004259F1">
            <w:pPr>
              <w:jc w:val="center"/>
            </w:pPr>
            <w:r w:rsidRPr="00332995">
              <w:t>1 шт.</w:t>
            </w:r>
          </w:p>
        </w:tc>
        <w:tc>
          <w:tcPr>
            <w:tcW w:w="2187" w:type="dxa"/>
            <w:shd w:val="clear" w:color="auto" w:fill="auto"/>
          </w:tcPr>
          <w:p w:rsidR="00B410E3" w:rsidRPr="00332995" w:rsidRDefault="00B410E3" w:rsidP="004259F1">
            <w:pPr>
              <w:jc w:val="center"/>
            </w:pPr>
            <w:r w:rsidRPr="00332995">
              <w:t>5 лет</w:t>
            </w:r>
          </w:p>
        </w:tc>
        <w:tc>
          <w:tcPr>
            <w:tcW w:w="1909" w:type="dxa"/>
            <w:shd w:val="clear" w:color="auto" w:fill="auto"/>
          </w:tcPr>
          <w:p w:rsidR="00B410E3" w:rsidRPr="00332995" w:rsidRDefault="00B410E3" w:rsidP="004259F1">
            <w:pPr>
              <w:jc w:val="center"/>
            </w:pPr>
            <w:r>
              <w:t>240</w:t>
            </w:r>
            <w:r w:rsidRPr="00332995">
              <w:t>,0</w:t>
            </w:r>
          </w:p>
        </w:tc>
      </w:tr>
      <w:tr w:rsidR="00B410E3" w:rsidTr="004259F1">
        <w:tc>
          <w:tcPr>
            <w:tcW w:w="817" w:type="dxa"/>
            <w:shd w:val="clear" w:color="auto" w:fill="auto"/>
          </w:tcPr>
          <w:p w:rsidR="00B410E3" w:rsidRPr="00332995" w:rsidRDefault="00B410E3" w:rsidP="004259F1">
            <w:r w:rsidRPr="00332995">
              <w:t>7.</w:t>
            </w:r>
          </w:p>
        </w:tc>
        <w:tc>
          <w:tcPr>
            <w:tcW w:w="3402" w:type="dxa"/>
            <w:shd w:val="clear" w:color="auto" w:fill="auto"/>
          </w:tcPr>
          <w:p w:rsidR="00B410E3" w:rsidRPr="00332995" w:rsidRDefault="00B410E3" w:rsidP="004259F1">
            <w:r w:rsidRPr="00332995">
              <w:t>Индивидуальный перевязочный пакет типа ИПП-1</w:t>
            </w:r>
          </w:p>
        </w:tc>
        <w:tc>
          <w:tcPr>
            <w:tcW w:w="1858" w:type="dxa"/>
            <w:shd w:val="clear" w:color="auto" w:fill="auto"/>
          </w:tcPr>
          <w:p w:rsidR="00B410E3" w:rsidRPr="00332995" w:rsidRDefault="00B410E3" w:rsidP="004259F1">
            <w:pPr>
              <w:jc w:val="center"/>
            </w:pPr>
            <w:r w:rsidRPr="00332995">
              <w:t>1 шт.</w:t>
            </w:r>
          </w:p>
        </w:tc>
        <w:tc>
          <w:tcPr>
            <w:tcW w:w="2187" w:type="dxa"/>
            <w:shd w:val="clear" w:color="auto" w:fill="auto"/>
          </w:tcPr>
          <w:p w:rsidR="00B410E3" w:rsidRPr="00332995" w:rsidRDefault="00B410E3" w:rsidP="004259F1">
            <w:pPr>
              <w:jc w:val="center"/>
            </w:pPr>
            <w:r w:rsidRPr="00332995">
              <w:t>5 лет</w:t>
            </w:r>
          </w:p>
        </w:tc>
        <w:tc>
          <w:tcPr>
            <w:tcW w:w="1909" w:type="dxa"/>
            <w:shd w:val="clear" w:color="auto" w:fill="auto"/>
          </w:tcPr>
          <w:p w:rsidR="00B410E3" w:rsidRPr="00332995" w:rsidRDefault="00B410E3" w:rsidP="004259F1">
            <w:pPr>
              <w:jc w:val="center"/>
            </w:pPr>
            <w:r>
              <w:t>80</w:t>
            </w:r>
            <w:r w:rsidRPr="00332995">
              <w:t>,0 руб.</w:t>
            </w:r>
          </w:p>
        </w:tc>
      </w:tr>
    </w:tbl>
    <w:p w:rsidR="00B410E3" w:rsidRDefault="00B410E3" w:rsidP="00B410E3">
      <w:pPr>
        <w:jc w:val="center"/>
        <w:rPr>
          <w:szCs w:val="28"/>
        </w:rPr>
      </w:pPr>
    </w:p>
    <w:p w:rsidR="00B410E3" w:rsidRDefault="00B410E3" w:rsidP="00B410E3">
      <w:pPr>
        <w:jc w:val="center"/>
      </w:pPr>
      <w:r>
        <w:t xml:space="preserve">Нормативы обеспечения функций Администрации </w:t>
      </w:r>
      <w:proofErr w:type="spellStart"/>
      <w:r w:rsidR="00424CB5" w:rsidRPr="00B17E41">
        <w:rPr>
          <w:kern w:val="2"/>
        </w:rPr>
        <w:t>Изобильненского</w:t>
      </w:r>
      <w:proofErr w:type="spellEnd"/>
      <w:r w:rsidR="00424CB5" w:rsidRPr="00B17E41">
        <w:rPr>
          <w:kern w:val="2"/>
        </w:rPr>
        <w:t xml:space="preserve"> сельского поселения  Нижнегорского района республики Крым</w:t>
      </w:r>
      <w:r w:rsidR="00424CB5">
        <w:rPr>
          <w:kern w:val="2"/>
        </w:rPr>
        <w:t xml:space="preserve"> </w:t>
      </w:r>
      <w:r>
        <w:t>и подведомственных ей учреждений, применяемые при расчете нормативных затрат на приобретение расходных материалов и основных сре</w:t>
      </w:r>
      <w:proofErr w:type="gramStart"/>
      <w:r>
        <w:t>дств в ц</w:t>
      </w:r>
      <w:proofErr w:type="gramEnd"/>
      <w:r>
        <w:t xml:space="preserve">елях обеспечения функционирования (ремонта) компьютерной техники </w:t>
      </w:r>
      <w:r>
        <w:br/>
        <w:t>(в расчете на одну единицу компьютерной техники)</w:t>
      </w:r>
    </w:p>
    <w:p w:rsidR="00B410E3" w:rsidRDefault="00B410E3" w:rsidP="00B410E3">
      <w:pPr>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604"/>
      </w:tblGrid>
      <w:tr w:rsidR="00B410E3" w:rsidTr="004259F1">
        <w:trPr>
          <w:trHeight w:val="439"/>
        </w:trPr>
        <w:tc>
          <w:tcPr>
            <w:tcW w:w="3284" w:type="dxa"/>
            <w:shd w:val="clear" w:color="auto" w:fill="auto"/>
          </w:tcPr>
          <w:p w:rsidR="00B410E3" w:rsidRDefault="00B410E3" w:rsidP="004259F1">
            <w:r>
              <w:t>Наименование</w:t>
            </w:r>
          </w:p>
        </w:tc>
        <w:tc>
          <w:tcPr>
            <w:tcW w:w="3285" w:type="dxa"/>
            <w:shd w:val="clear" w:color="auto" w:fill="auto"/>
          </w:tcPr>
          <w:p w:rsidR="00B410E3" w:rsidRDefault="00B410E3" w:rsidP="004259F1">
            <w:r>
              <w:t>Кратность замены</w:t>
            </w:r>
          </w:p>
        </w:tc>
        <w:tc>
          <w:tcPr>
            <w:tcW w:w="3604" w:type="dxa"/>
            <w:shd w:val="clear" w:color="auto" w:fill="auto"/>
          </w:tcPr>
          <w:p w:rsidR="00B410E3" w:rsidRDefault="00B410E3" w:rsidP="004259F1">
            <w:pPr>
              <w:jc w:val="center"/>
            </w:pPr>
            <w:r>
              <w:t>Цена, руб.</w:t>
            </w:r>
          </w:p>
        </w:tc>
      </w:tr>
      <w:tr w:rsidR="00B410E3" w:rsidTr="004259F1">
        <w:tc>
          <w:tcPr>
            <w:tcW w:w="3284" w:type="dxa"/>
            <w:shd w:val="clear" w:color="auto" w:fill="auto"/>
          </w:tcPr>
          <w:p w:rsidR="00B410E3" w:rsidRDefault="00B410E3" w:rsidP="004259F1">
            <w:r>
              <w:t>Оперативная память</w:t>
            </w:r>
          </w:p>
        </w:tc>
        <w:tc>
          <w:tcPr>
            <w:tcW w:w="3285" w:type="dxa"/>
            <w:shd w:val="clear" w:color="auto" w:fill="auto"/>
          </w:tcPr>
          <w:p w:rsidR="00B410E3" w:rsidRDefault="00B410E3" w:rsidP="004259F1">
            <w:r>
              <w:t>один раз в три года</w:t>
            </w:r>
          </w:p>
        </w:tc>
        <w:tc>
          <w:tcPr>
            <w:tcW w:w="3604" w:type="dxa"/>
            <w:shd w:val="clear" w:color="auto" w:fill="auto"/>
          </w:tcPr>
          <w:p w:rsidR="00B410E3" w:rsidRDefault="00B410E3" w:rsidP="004259F1">
            <w:pPr>
              <w:jc w:val="center"/>
            </w:pPr>
            <w:r>
              <w:t>2400,00</w:t>
            </w:r>
          </w:p>
        </w:tc>
      </w:tr>
      <w:tr w:rsidR="00B410E3" w:rsidTr="004259F1">
        <w:tc>
          <w:tcPr>
            <w:tcW w:w="3284" w:type="dxa"/>
            <w:shd w:val="clear" w:color="auto" w:fill="auto"/>
          </w:tcPr>
          <w:p w:rsidR="00B410E3" w:rsidRDefault="00B410E3" w:rsidP="004259F1">
            <w:r>
              <w:t>Источник питания</w:t>
            </w:r>
          </w:p>
        </w:tc>
        <w:tc>
          <w:tcPr>
            <w:tcW w:w="3285" w:type="dxa"/>
            <w:shd w:val="clear" w:color="auto" w:fill="auto"/>
          </w:tcPr>
          <w:p w:rsidR="00B410E3" w:rsidRDefault="00B410E3" w:rsidP="004259F1">
            <w:r>
              <w:t>один раз в три года</w:t>
            </w:r>
          </w:p>
        </w:tc>
        <w:tc>
          <w:tcPr>
            <w:tcW w:w="3604" w:type="dxa"/>
            <w:shd w:val="clear" w:color="auto" w:fill="auto"/>
          </w:tcPr>
          <w:p w:rsidR="00B410E3" w:rsidRDefault="00B410E3" w:rsidP="004259F1">
            <w:pPr>
              <w:jc w:val="center"/>
            </w:pPr>
            <w:r>
              <w:t>6500,00</w:t>
            </w:r>
          </w:p>
        </w:tc>
      </w:tr>
      <w:tr w:rsidR="00B410E3" w:rsidTr="004259F1">
        <w:tc>
          <w:tcPr>
            <w:tcW w:w="3284" w:type="dxa"/>
            <w:shd w:val="clear" w:color="auto" w:fill="auto"/>
          </w:tcPr>
          <w:p w:rsidR="00B410E3" w:rsidRDefault="00B410E3" w:rsidP="004259F1">
            <w:r>
              <w:t>Жесткий диск для настольного персонального компьютера</w:t>
            </w:r>
          </w:p>
        </w:tc>
        <w:tc>
          <w:tcPr>
            <w:tcW w:w="3285" w:type="dxa"/>
            <w:shd w:val="clear" w:color="auto" w:fill="auto"/>
          </w:tcPr>
          <w:p w:rsidR="00B410E3" w:rsidRDefault="00B410E3" w:rsidP="004259F1">
            <w:r>
              <w:t>один раз в три года</w:t>
            </w:r>
          </w:p>
        </w:tc>
        <w:tc>
          <w:tcPr>
            <w:tcW w:w="3604" w:type="dxa"/>
            <w:shd w:val="clear" w:color="auto" w:fill="auto"/>
          </w:tcPr>
          <w:p w:rsidR="00B410E3" w:rsidRDefault="00B410E3" w:rsidP="004259F1">
            <w:pPr>
              <w:jc w:val="center"/>
            </w:pPr>
            <w:r>
              <w:t>6000,00</w:t>
            </w:r>
          </w:p>
        </w:tc>
      </w:tr>
      <w:tr w:rsidR="00B410E3" w:rsidTr="004259F1">
        <w:tc>
          <w:tcPr>
            <w:tcW w:w="3284" w:type="dxa"/>
            <w:shd w:val="clear" w:color="auto" w:fill="auto"/>
          </w:tcPr>
          <w:p w:rsidR="00B410E3" w:rsidRDefault="00B410E3" w:rsidP="004259F1">
            <w:r>
              <w:t>Жесткий диск для сервера</w:t>
            </w:r>
          </w:p>
        </w:tc>
        <w:tc>
          <w:tcPr>
            <w:tcW w:w="3285" w:type="dxa"/>
            <w:shd w:val="clear" w:color="auto" w:fill="auto"/>
          </w:tcPr>
          <w:p w:rsidR="00B410E3" w:rsidRDefault="00B410E3" w:rsidP="004259F1">
            <w:r>
              <w:t>один раз в пять лет</w:t>
            </w:r>
          </w:p>
        </w:tc>
        <w:tc>
          <w:tcPr>
            <w:tcW w:w="3604" w:type="dxa"/>
            <w:shd w:val="clear" w:color="auto" w:fill="auto"/>
          </w:tcPr>
          <w:p w:rsidR="00B410E3" w:rsidRDefault="00B410E3" w:rsidP="004259F1">
            <w:pPr>
              <w:jc w:val="center"/>
            </w:pPr>
            <w:r>
              <w:t>13000,00</w:t>
            </w:r>
          </w:p>
        </w:tc>
      </w:tr>
    </w:tbl>
    <w:p w:rsidR="00B410E3" w:rsidRDefault="00B410E3" w:rsidP="00B410E3"/>
    <w:p w:rsidR="00B044EC" w:rsidRPr="00977AA5" w:rsidRDefault="00B044EC" w:rsidP="00B044EC">
      <w:pPr>
        <w:autoSpaceDE w:val="0"/>
        <w:autoSpaceDN w:val="0"/>
        <w:adjustRightInd w:val="0"/>
        <w:jc w:val="center"/>
        <w:rPr>
          <w:sz w:val="28"/>
          <w:szCs w:val="28"/>
        </w:rPr>
      </w:pPr>
    </w:p>
    <w:sectPr w:rsidR="00B044EC" w:rsidRPr="00977AA5" w:rsidSect="001C551F">
      <w:footerReference w:type="default" r:id="rId11"/>
      <w:pgSz w:w="11907" w:h="16840" w:code="9"/>
      <w:pgMar w:top="567" w:right="567" w:bottom="567"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CEC" w:rsidRDefault="00226CEC">
      <w:r>
        <w:separator/>
      </w:r>
    </w:p>
  </w:endnote>
  <w:endnote w:type="continuationSeparator" w:id="0">
    <w:p w:rsidR="00226CEC" w:rsidRDefault="00226C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aloo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41" w:rsidRDefault="000D6E71">
    <w:pPr>
      <w:pStyle w:val="a8"/>
      <w:jc w:val="right"/>
    </w:pPr>
    <w:fldSimple w:instr=" PAGE   \* MERGEFORMAT ">
      <w:r w:rsidR="00971BD4">
        <w:rPr>
          <w:noProof/>
        </w:rPr>
        <w:t>9</w:t>
      </w:r>
    </w:fldSimple>
  </w:p>
  <w:p w:rsidR="00B17E41" w:rsidRDefault="00B17E4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CEC" w:rsidRDefault="00226CEC">
      <w:r>
        <w:separator/>
      </w:r>
    </w:p>
  </w:footnote>
  <w:footnote w:type="continuationSeparator" w:id="0">
    <w:p w:rsidR="00226CEC" w:rsidRDefault="00226C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B6573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0"/>
        </w:tabs>
        <w:ind w:left="450" w:hanging="450"/>
      </w:pPr>
      <w:rPr>
        <w:rFonts w:cs="Times New Roman"/>
        <w:b w:val="0"/>
        <w:color w:val="000000"/>
      </w:rPr>
    </w:lvl>
    <w:lvl w:ilvl="1">
      <w:start w:val="1"/>
      <w:numFmt w:val="decimal"/>
      <w:lvlText w:val="%1.%2."/>
      <w:lvlJc w:val="left"/>
      <w:pPr>
        <w:tabs>
          <w:tab w:val="num" w:pos="0"/>
        </w:tabs>
        <w:ind w:left="1440" w:hanging="720"/>
      </w:pPr>
      <w:rPr>
        <w:rFonts w:cs="Times New Roman"/>
        <w:b w:val="0"/>
        <w:color w:val="000000"/>
      </w:rPr>
    </w:lvl>
    <w:lvl w:ilvl="2">
      <w:start w:val="1"/>
      <w:numFmt w:val="decimal"/>
      <w:lvlText w:val="%1.%2.%3."/>
      <w:lvlJc w:val="left"/>
      <w:pPr>
        <w:tabs>
          <w:tab w:val="num" w:pos="0"/>
        </w:tabs>
        <w:ind w:left="2160" w:hanging="720"/>
      </w:pPr>
      <w:rPr>
        <w:rFonts w:cs="Times New Roman"/>
        <w:b w:val="0"/>
        <w:color w:val="000000"/>
      </w:rPr>
    </w:lvl>
    <w:lvl w:ilvl="3">
      <w:start w:val="1"/>
      <w:numFmt w:val="decimal"/>
      <w:lvlText w:val="%1.%2.%3.%4."/>
      <w:lvlJc w:val="left"/>
      <w:pPr>
        <w:tabs>
          <w:tab w:val="num" w:pos="0"/>
        </w:tabs>
        <w:ind w:left="3240" w:hanging="1080"/>
      </w:pPr>
      <w:rPr>
        <w:rFonts w:cs="Times New Roman"/>
        <w:b w:val="0"/>
        <w:color w:val="000000"/>
      </w:rPr>
    </w:lvl>
    <w:lvl w:ilvl="4">
      <w:start w:val="1"/>
      <w:numFmt w:val="decimal"/>
      <w:lvlText w:val="%1.%2.%3.%4.%5."/>
      <w:lvlJc w:val="left"/>
      <w:pPr>
        <w:tabs>
          <w:tab w:val="num" w:pos="0"/>
        </w:tabs>
        <w:ind w:left="3960" w:hanging="1080"/>
      </w:pPr>
      <w:rPr>
        <w:rFonts w:cs="Times New Roman"/>
        <w:b w:val="0"/>
        <w:color w:val="000000"/>
      </w:rPr>
    </w:lvl>
    <w:lvl w:ilvl="5">
      <w:start w:val="1"/>
      <w:numFmt w:val="decimal"/>
      <w:lvlText w:val="%1.%2.%3.%4.%5.%6."/>
      <w:lvlJc w:val="left"/>
      <w:pPr>
        <w:tabs>
          <w:tab w:val="num" w:pos="0"/>
        </w:tabs>
        <w:ind w:left="5040" w:hanging="1440"/>
      </w:pPr>
      <w:rPr>
        <w:rFonts w:cs="Times New Roman"/>
        <w:b w:val="0"/>
        <w:color w:val="000000"/>
      </w:rPr>
    </w:lvl>
    <w:lvl w:ilvl="6">
      <w:start w:val="1"/>
      <w:numFmt w:val="decimal"/>
      <w:lvlText w:val="%1.%2.%3.%4.%5.%6.%7."/>
      <w:lvlJc w:val="left"/>
      <w:pPr>
        <w:tabs>
          <w:tab w:val="num" w:pos="0"/>
        </w:tabs>
        <w:ind w:left="6120" w:hanging="1800"/>
      </w:pPr>
      <w:rPr>
        <w:rFonts w:cs="Times New Roman"/>
        <w:b w:val="0"/>
        <w:color w:val="000000"/>
      </w:rPr>
    </w:lvl>
    <w:lvl w:ilvl="7">
      <w:start w:val="1"/>
      <w:numFmt w:val="decimal"/>
      <w:lvlText w:val="%1.%2.%3.%4.%5.%6.%7.%8."/>
      <w:lvlJc w:val="left"/>
      <w:pPr>
        <w:tabs>
          <w:tab w:val="num" w:pos="0"/>
        </w:tabs>
        <w:ind w:left="6840" w:hanging="1800"/>
      </w:pPr>
      <w:rPr>
        <w:rFonts w:cs="Times New Roman"/>
        <w:b w:val="0"/>
        <w:color w:val="000000"/>
      </w:rPr>
    </w:lvl>
    <w:lvl w:ilvl="8">
      <w:start w:val="1"/>
      <w:numFmt w:val="decimal"/>
      <w:lvlText w:val="%1.%2.%3.%4.%5.%6.%7.%8.%9."/>
      <w:lvlJc w:val="left"/>
      <w:pPr>
        <w:tabs>
          <w:tab w:val="num" w:pos="0"/>
        </w:tabs>
        <w:ind w:left="7920" w:hanging="2160"/>
      </w:pPr>
      <w:rPr>
        <w:rFonts w:cs="Times New Roman"/>
        <w:b w:val="0"/>
        <w:color w:val="000000"/>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b w:val="0"/>
        <w:color w:val="000000"/>
      </w:rPr>
    </w:lvl>
  </w:abstractNum>
  <w:abstractNum w:abstractNumId="5">
    <w:nsid w:val="004346E2"/>
    <w:multiLevelType w:val="hybridMultilevel"/>
    <w:tmpl w:val="A43C26C0"/>
    <w:lvl w:ilvl="0" w:tplc="2662EA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884048"/>
    <w:multiLevelType w:val="multilevel"/>
    <w:tmpl w:val="2C8421E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07991C6C"/>
    <w:multiLevelType w:val="multilevel"/>
    <w:tmpl w:val="423C6CE6"/>
    <w:lvl w:ilvl="0">
      <w:start w:val="1"/>
      <w:numFmt w:val="decimal"/>
      <w:lvlText w:val="%1."/>
      <w:lvlJc w:val="left"/>
      <w:pPr>
        <w:ind w:left="450" w:hanging="450"/>
      </w:pPr>
      <w:rPr>
        <w:b w:val="0"/>
        <w:bCs w:val="0"/>
        <w:color w:val="000000"/>
      </w:rPr>
    </w:lvl>
    <w:lvl w:ilvl="1">
      <w:start w:val="1"/>
      <w:numFmt w:val="decimal"/>
      <w:lvlText w:val="%1.%2."/>
      <w:lvlJc w:val="left"/>
      <w:pPr>
        <w:ind w:left="1440" w:hanging="720"/>
      </w:pPr>
      <w:rPr>
        <w:b w:val="0"/>
        <w:bCs w:val="0"/>
        <w:color w:val="000000"/>
      </w:rPr>
    </w:lvl>
    <w:lvl w:ilvl="2">
      <w:start w:val="1"/>
      <w:numFmt w:val="decimal"/>
      <w:lvlText w:val="%1.%2.%3."/>
      <w:lvlJc w:val="left"/>
      <w:pPr>
        <w:ind w:left="2160" w:hanging="720"/>
      </w:pPr>
      <w:rPr>
        <w:b w:val="0"/>
        <w:bCs w:val="0"/>
        <w:color w:val="000000"/>
      </w:rPr>
    </w:lvl>
    <w:lvl w:ilvl="3">
      <w:start w:val="1"/>
      <w:numFmt w:val="decimal"/>
      <w:lvlText w:val="%1.%2.%3.%4."/>
      <w:lvlJc w:val="left"/>
      <w:pPr>
        <w:ind w:left="3240" w:hanging="1080"/>
      </w:pPr>
      <w:rPr>
        <w:b w:val="0"/>
        <w:bCs w:val="0"/>
        <w:color w:val="000000"/>
      </w:rPr>
    </w:lvl>
    <w:lvl w:ilvl="4">
      <w:start w:val="1"/>
      <w:numFmt w:val="decimal"/>
      <w:lvlText w:val="%1.%2.%3.%4.%5."/>
      <w:lvlJc w:val="left"/>
      <w:pPr>
        <w:ind w:left="3960" w:hanging="1080"/>
      </w:pPr>
      <w:rPr>
        <w:b w:val="0"/>
        <w:bCs w:val="0"/>
        <w:color w:val="000000"/>
      </w:rPr>
    </w:lvl>
    <w:lvl w:ilvl="5">
      <w:start w:val="1"/>
      <w:numFmt w:val="decimal"/>
      <w:lvlText w:val="%1.%2.%3.%4.%5.%6."/>
      <w:lvlJc w:val="left"/>
      <w:pPr>
        <w:ind w:left="5040" w:hanging="1440"/>
      </w:pPr>
      <w:rPr>
        <w:b w:val="0"/>
        <w:bCs w:val="0"/>
        <w:color w:val="000000"/>
      </w:rPr>
    </w:lvl>
    <w:lvl w:ilvl="6">
      <w:start w:val="1"/>
      <w:numFmt w:val="decimal"/>
      <w:lvlText w:val="%1.%2.%3.%4.%5.%6.%7."/>
      <w:lvlJc w:val="left"/>
      <w:pPr>
        <w:ind w:left="6120" w:hanging="1800"/>
      </w:pPr>
      <w:rPr>
        <w:b w:val="0"/>
        <w:bCs w:val="0"/>
        <w:color w:val="000000"/>
      </w:rPr>
    </w:lvl>
    <w:lvl w:ilvl="7">
      <w:start w:val="1"/>
      <w:numFmt w:val="decimal"/>
      <w:lvlText w:val="%1.%2.%3.%4.%5.%6.%7.%8."/>
      <w:lvlJc w:val="left"/>
      <w:pPr>
        <w:ind w:left="6840" w:hanging="1800"/>
      </w:pPr>
      <w:rPr>
        <w:b w:val="0"/>
        <w:bCs w:val="0"/>
        <w:color w:val="000000"/>
      </w:rPr>
    </w:lvl>
    <w:lvl w:ilvl="8">
      <w:start w:val="1"/>
      <w:numFmt w:val="decimal"/>
      <w:lvlText w:val="%1.%2.%3.%4.%5.%6.%7.%8.%9."/>
      <w:lvlJc w:val="left"/>
      <w:pPr>
        <w:ind w:left="7920" w:hanging="2160"/>
      </w:pPr>
      <w:rPr>
        <w:b w:val="0"/>
        <w:bCs w:val="0"/>
        <w:color w:val="000000"/>
      </w:rPr>
    </w:lvl>
  </w:abstractNum>
  <w:abstractNum w:abstractNumId="8">
    <w:nsid w:val="0FC47D54"/>
    <w:multiLevelType w:val="hybridMultilevel"/>
    <w:tmpl w:val="1528F8F2"/>
    <w:lvl w:ilvl="0" w:tplc="E7983C42">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6D66F3"/>
    <w:multiLevelType w:val="hybridMultilevel"/>
    <w:tmpl w:val="FA24D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64667"/>
    <w:multiLevelType w:val="hybridMultilevel"/>
    <w:tmpl w:val="F0DA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D787D"/>
    <w:multiLevelType w:val="hybridMultilevel"/>
    <w:tmpl w:val="A7AA8FEC"/>
    <w:lvl w:ilvl="0" w:tplc="F326813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121F74"/>
    <w:multiLevelType w:val="hybridMultilevel"/>
    <w:tmpl w:val="8D86AF2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461CE3"/>
    <w:multiLevelType w:val="hybridMultilevel"/>
    <w:tmpl w:val="ED5812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AE00A3"/>
    <w:multiLevelType w:val="hybridMultilevel"/>
    <w:tmpl w:val="41EC643E"/>
    <w:lvl w:ilvl="0" w:tplc="835E4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E555E6"/>
    <w:multiLevelType w:val="hybridMultilevel"/>
    <w:tmpl w:val="30383468"/>
    <w:lvl w:ilvl="0" w:tplc="7646C196">
      <w:start w:val="1"/>
      <w:numFmt w:val="decimal"/>
      <w:lvlText w:val="%1."/>
      <w:lvlJc w:val="left"/>
      <w:pPr>
        <w:ind w:left="518" w:hanging="360"/>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abstractNum w:abstractNumId="16">
    <w:nsid w:val="3DBD3C59"/>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3DD96EB6"/>
    <w:multiLevelType w:val="hybridMultilevel"/>
    <w:tmpl w:val="8FAE8C72"/>
    <w:lvl w:ilvl="0" w:tplc="808CF564">
      <w:start w:val="8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6B5666"/>
    <w:multiLevelType w:val="multilevel"/>
    <w:tmpl w:val="C86EAB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6294D3D"/>
    <w:multiLevelType w:val="multilevel"/>
    <w:tmpl w:val="CC3806F0"/>
    <w:lvl w:ilvl="0">
      <w:start w:val="1"/>
      <w:numFmt w:val="decimal"/>
      <w:lvlText w:val="%1."/>
      <w:lvlJc w:val="left"/>
      <w:pPr>
        <w:ind w:left="1395" w:hanging="85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0">
    <w:nsid w:val="48757D14"/>
    <w:multiLevelType w:val="hybridMultilevel"/>
    <w:tmpl w:val="BAACC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4C52DD"/>
    <w:multiLevelType w:val="multilevel"/>
    <w:tmpl w:val="299A49F2"/>
    <w:lvl w:ilvl="0">
      <w:start w:val="3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C54777B"/>
    <w:multiLevelType w:val="multilevel"/>
    <w:tmpl w:val="07E42D72"/>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nsid w:val="53D01A26"/>
    <w:multiLevelType w:val="hybridMultilevel"/>
    <w:tmpl w:val="4E80E58C"/>
    <w:lvl w:ilvl="0" w:tplc="EA02E530">
      <w:start w:val="1"/>
      <w:numFmt w:val="upperRoman"/>
      <w:lvlText w:val="%1."/>
      <w:lvlJc w:val="left"/>
      <w:pPr>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F02D8E"/>
    <w:multiLevelType w:val="hybridMultilevel"/>
    <w:tmpl w:val="54883E9C"/>
    <w:lvl w:ilvl="0" w:tplc="6686C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7A22D2A"/>
    <w:multiLevelType w:val="hybridMultilevel"/>
    <w:tmpl w:val="DECE19A6"/>
    <w:lvl w:ilvl="0" w:tplc="66542A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67140F"/>
    <w:multiLevelType w:val="hybridMultilevel"/>
    <w:tmpl w:val="515A6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3517FB"/>
    <w:multiLevelType w:val="multilevel"/>
    <w:tmpl w:val="4C5CCF7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28">
    <w:nsid w:val="6CB079CB"/>
    <w:multiLevelType w:val="hybridMultilevel"/>
    <w:tmpl w:val="88D273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7A67DB"/>
    <w:multiLevelType w:val="hybridMultilevel"/>
    <w:tmpl w:val="E7AC6A4C"/>
    <w:lvl w:ilvl="0" w:tplc="C11E4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17A2100"/>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77722A19"/>
    <w:multiLevelType w:val="hybridMultilevel"/>
    <w:tmpl w:val="9710E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367090"/>
    <w:multiLevelType w:val="hybridMultilevel"/>
    <w:tmpl w:val="993632A4"/>
    <w:lvl w:ilvl="0" w:tplc="04190001">
      <w:start w:val="8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A46E66"/>
    <w:multiLevelType w:val="hybridMultilevel"/>
    <w:tmpl w:val="97E48A0E"/>
    <w:lvl w:ilvl="0" w:tplc="838AC18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696"/>
        </w:tabs>
        <w:ind w:left="-696" w:hanging="360"/>
      </w:pPr>
      <w:rPr>
        <w:rFonts w:ascii="Courier New" w:hAnsi="Courier New" w:cs="Courier New" w:hint="default"/>
      </w:rPr>
    </w:lvl>
    <w:lvl w:ilvl="2" w:tplc="04190005">
      <w:start w:val="1"/>
      <w:numFmt w:val="bullet"/>
      <w:lvlText w:val=""/>
      <w:lvlJc w:val="left"/>
      <w:pPr>
        <w:tabs>
          <w:tab w:val="num" w:pos="24"/>
        </w:tabs>
        <w:ind w:left="24" w:hanging="360"/>
      </w:pPr>
      <w:rPr>
        <w:rFonts w:ascii="Wingdings" w:hAnsi="Wingdings" w:cs="Wingdings" w:hint="default"/>
      </w:rPr>
    </w:lvl>
    <w:lvl w:ilvl="3" w:tplc="04190001">
      <w:start w:val="1"/>
      <w:numFmt w:val="bullet"/>
      <w:lvlText w:val=""/>
      <w:lvlJc w:val="left"/>
      <w:pPr>
        <w:tabs>
          <w:tab w:val="num" w:pos="744"/>
        </w:tabs>
        <w:ind w:left="744" w:hanging="360"/>
      </w:pPr>
      <w:rPr>
        <w:rFonts w:ascii="Symbol" w:hAnsi="Symbol" w:cs="Symbol" w:hint="default"/>
      </w:rPr>
    </w:lvl>
    <w:lvl w:ilvl="4" w:tplc="04190003">
      <w:start w:val="1"/>
      <w:numFmt w:val="bullet"/>
      <w:lvlText w:val="o"/>
      <w:lvlJc w:val="left"/>
      <w:pPr>
        <w:tabs>
          <w:tab w:val="num" w:pos="1464"/>
        </w:tabs>
        <w:ind w:left="1464" w:hanging="360"/>
      </w:pPr>
      <w:rPr>
        <w:rFonts w:ascii="Courier New" w:hAnsi="Courier New" w:cs="Courier New" w:hint="default"/>
      </w:rPr>
    </w:lvl>
    <w:lvl w:ilvl="5" w:tplc="04190005">
      <w:start w:val="1"/>
      <w:numFmt w:val="bullet"/>
      <w:lvlText w:val=""/>
      <w:lvlJc w:val="left"/>
      <w:pPr>
        <w:tabs>
          <w:tab w:val="num" w:pos="2184"/>
        </w:tabs>
        <w:ind w:left="2184" w:hanging="360"/>
      </w:pPr>
      <w:rPr>
        <w:rFonts w:ascii="Wingdings" w:hAnsi="Wingdings" w:cs="Wingdings" w:hint="default"/>
      </w:rPr>
    </w:lvl>
    <w:lvl w:ilvl="6" w:tplc="04190001">
      <w:start w:val="1"/>
      <w:numFmt w:val="bullet"/>
      <w:lvlText w:val=""/>
      <w:lvlJc w:val="left"/>
      <w:pPr>
        <w:tabs>
          <w:tab w:val="num" w:pos="2904"/>
        </w:tabs>
        <w:ind w:left="2904" w:hanging="360"/>
      </w:pPr>
      <w:rPr>
        <w:rFonts w:ascii="Symbol" w:hAnsi="Symbol" w:cs="Symbol" w:hint="default"/>
      </w:rPr>
    </w:lvl>
    <w:lvl w:ilvl="7" w:tplc="04190003">
      <w:start w:val="1"/>
      <w:numFmt w:val="bullet"/>
      <w:lvlText w:val="o"/>
      <w:lvlJc w:val="left"/>
      <w:pPr>
        <w:tabs>
          <w:tab w:val="num" w:pos="3624"/>
        </w:tabs>
        <w:ind w:left="3624" w:hanging="360"/>
      </w:pPr>
      <w:rPr>
        <w:rFonts w:ascii="Courier New" w:hAnsi="Courier New" w:cs="Courier New" w:hint="default"/>
      </w:rPr>
    </w:lvl>
    <w:lvl w:ilvl="8" w:tplc="04190005">
      <w:start w:val="1"/>
      <w:numFmt w:val="bullet"/>
      <w:lvlText w:val=""/>
      <w:lvlJc w:val="left"/>
      <w:pPr>
        <w:tabs>
          <w:tab w:val="num" w:pos="4344"/>
        </w:tabs>
        <w:ind w:left="4344" w:hanging="360"/>
      </w:pPr>
      <w:rPr>
        <w:rFonts w:ascii="Wingdings" w:hAnsi="Wingdings" w:cs="Wingdings" w:hint="default"/>
      </w:rPr>
    </w:lvl>
  </w:abstractNum>
  <w:abstractNum w:abstractNumId="34">
    <w:nsid w:val="7AC23E24"/>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7BD7375B"/>
    <w:multiLevelType w:val="hybridMultilevel"/>
    <w:tmpl w:val="299A49F2"/>
    <w:lvl w:ilvl="0" w:tplc="C95660E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num>
  <w:num w:numId="3">
    <w:abstractNumId w:val="0"/>
  </w:num>
  <w:num w:numId="4">
    <w:abstractNumId w:val="33"/>
  </w:num>
  <w:num w:numId="5">
    <w:abstractNumId w:val="33"/>
  </w:num>
  <w:num w:numId="6">
    <w:abstractNumId w:val="2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6"/>
  </w:num>
  <w:num w:numId="12">
    <w:abstractNumId w:val="18"/>
  </w:num>
  <w:num w:numId="13">
    <w:abstractNumId w:val="5"/>
  </w:num>
  <w:num w:numId="14">
    <w:abstractNumId w:val="35"/>
  </w:num>
  <w:num w:numId="15">
    <w:abstractNumId w:val="34"/>
  </w:num>
  <w:num w:numId="16">
    <w:abstractNumId w:val="30"/>
  </w:num>
  <w:num w:numId="17">
    <w:abstractNumId w:val="21"/>
  </w:num>
  <w:num w:numId="18">
    <w:abstractNumId w:val="6"/>
  </w:num>
  <w:num w:numId="19">
    <w:abstractNumId w:val="1"/>
  </w:num>
  <w:num w:numId="20">
    <w:abstractNumId w:val="2"/>
  </w:num>
  <w:num w:numId="21">
    <w:abstractNumId w:val="3"/>
  </w:num>
  <w:num w:numId="22">
    <w:abstractNumId w:val="4"/>
  </w:num>
  <w:num w:numId="23">
    <w:abstractNumId w:val="13"/>
  </w:num>
  <w:num w:numId="24">
    <w:abstractNumId w:val="27"/>
  </w:num>
  <w:num w:numId="25">
    <w:abstractNumId w:val="10"/>
  </w:num>
  <w:num w:numId="26">
    <w:abstractNumId w:val="20"/>
  </w:num>
  <w:num w:numId="27">
    <w:abstractNumId w:val="15"/>
  </w:num>
  <w:num w:numId="28">
    <w:abstractNumId w:val="26"/>
  </w:num>
  <w:num w:numId="29">
    <w:abstractNumId w:val="31"/>
  </w:num>
  <w:num w:numId="30">
    <w:abstractNumId w:val="9"/>
  </w:num>
  <w:num w:numId="31">
    <w:abstractNumId w:val="12"/>
  </w:num>
  <w:num w:numId="32">
    <w:abstractNumId w:val="32"/>
  </w:num>
  <w:num w:numId="33">
    <w:abstractNumId w:val="17"/>
  </w:num>
  <w:num w:numId="34">
    <w:abstractNumId w:val="28"/>
  </w:num>
  <w:num w:numId="35">
    <w:abstractNumId w:val="8"/>
  </w:num>
  <w:num w:numId="36">
    <w:abstractNumId w:val="14"/>
  </w:num>
  <w:num w:numId="37">
    <w:abstractNumId w:val="24"/>
  </w:num>
  <w:num w:numId="38">
    <w:abstractNumId w:val="29"/>
  </w:num>
  <w:num w:numId="39">
    <w:abstractNumId w:val="25"/>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33BFD"/>
    <w:rsid w:val="00006E4B"/>
    <w:rsid w:val="0001064D"/>
    <w:rsid w:val="00095724"/>
    <w:rsid w:val="000B6910"/>
    <w:rsid w:val="000C5564"/>
    <w:rsid w:val="000D42CD"/>
    <w:rsid w:val="000D6E71"/>
    <w:rsid w:val="00172067"/>
    <w:rsid w:val="0019742B"/>
    <w:rsid w:val="001C551F"/>
    <w:rsid w:val="001C589C"/>
    <w:rsid w:val="0021174B"/>
    <w:rsid w:val="00226B2D"/>
    <w:rsid w:val="00226CEC"/>
    <w:rsid w:val="00266ADF"/>
    <w:rsid w:val="00290A1F"/>
    <w:rsid w:val="0029675C"/>
    <w:rsid w:val="002B0DC4"/>
    <w:rsid w:val="002C019A"/>
    <w:rsid w:val="002E3D67"/>
    <w:rsid w:val="002F6D68"/>
    <w:rsid w:val="003258E5"/>
    <w:rsid w:val="0037346E"/>
    <w:rsid w:val="00424CB5"/>
    <w:rsid w:val="004259F1"/>
    <w:rsid w:val="0044412A"/>
    <w:rsid w:val="00467CF9"/>
    <w:rsid w:val="004705E8"/>
    <w:rsid w:val="00472267"/>
    <w:rsid w:val="00484575"/>
    <w:rsid w:val="004A6C7E"/>
    <w:rsid w:val="004B1EBB"/>
    <w:rsid w:val="004C133D"/>
    <w:rsid w:val="004C5878"/>
    <w:rsid w:val="004F0343"/>
    <w:rsid w:val="00504889"/>
    <w:rsid w:val="00520089"/>
    <w:rsid w:val="00534DE6"/>
    <w:rsid w:val="005870A7"/>
    <w:rsid w:val="005A372C"/>
    <w:rsid w:val="005E3DFB"/>
    <w:rsid w:val="00627163"/>
    <w:rsid w:val="00630E94"/>
    <w:rsid w:val="006D765A"/>
    <w:rsid w:val="00745C25"/>
    <w:rsid w:val="007550E2"/>
    <w:rsid w:val="00764EFA"/>
    <w:rsid w:val="00777139"/>
    <w:rsid w:val="007A7002"/>
    <w:rsid w:val="00812203"/>
    <w:rsid w:val="0090358C"/>
    <w:rsid w:val="00916844"/>
    <w:rsid w:val="00921E39"/>
    <w:rsid w:val="00971BD4"/>
    <w:rsid w:val="00983D3B"/>
    <w:rsid w:val="00A030E9"/>
    <w:rsid w:val="00A110FF"/>
    <w:rsid w:val="00A26D62"/>
    <w:rsid w:val="00A31B40"/>
    <w:rsid w:val="00A358CE"/>
    <w:rsid w:val="00A60032"/>
    <w:rsid w:val="00A77C86"/>
    <w:rsid w:val="00A842A0"/>
    <w:rsid w:val="00AB31B8"/>
    <w:rsid w:val="00B0232C"/>
    <w:rsid w:val="00B044EC"/>
    <w:rsid w:val="00B125B4"/>
    <w:rsid w:val="00B17E41"/>
    <w:rsid w:val="00B23AA9"/>
    <w:rsid w:val="00B2576C"/>
    <w:rsid w:val="00B410E3"/>
    <w:rsid w:val="00B506A9"/>
    <w:rsid w:val="00B65FEF"/>
    <w:rsid w:val="00B917F0"/>
    <w:rsid w:val="00B94BA3"/>
    <w:rsid w:val="00BA7B80"/>
    <w:rsid w:val="00BB2556"/>
    <w:rsid w:val="00BB45AD"/>
    <w:rsid w:val="00BE092B"/>
    <w:rsid w:val="00C131F7"/>
    <w:rsid w:val="00C17A5B"/>
    <w:rsid w:val="00C362A9"/>
    <w:rsid w:val="00C636F5"/>
    <w:rsid w:val="00C72009"/>
    <w:rsid w:val="00CA624A"/>
    <w:rsid w:val="00CF74E5"/>
    <w:rsid w:val="00D768B6"/>
    <w:rsid w:val="00D94D8F"/>
    <w:rsid w:val="00DB4A45"/>
    <w:rsid w:val="00DC1494"/>
    <w:rsid w:val="00DC437F"/>
    <w:rsid w:val="00DF449C"/>
    <w:rsid w:val="00E33BFD"/>
    <w:rsid w:val="00E603FB"/>
    <w:rsid w:val="00E83E2B"/>
    <w:rsid w:val="00EB0EAC"/>
    <w:rsid w:val="00EB3E6D"/>
    <w:rsid w:val="00EB71D8"/>
    <w:rsid w:val="00EC7B4C"/>
    <w:rsid w:val="00EF7656"/>
    <w:rsid w:val="00F35ED9"/>
    <w:rsid w:val="00F73251"/>
    <w:rsid w:val="00F844C9"/>
    <w:rsid w:val="00F84DDB"/>
    <w:rsid w:val="00F920A6"/>
    <w:rsid w:val="00FC0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3BFD"/>
    <w:rPr>
      <w:rFonts w:eastAsia="Times New Roman"/>
      <w:color w:val="auto"/>
      <w:sz w:val="20"/>
      <w:szCs w:val="20"/>
      <w:lang w:eastAsia="ru-RU"/>
    </w:rPr>
  </w:style>
  <w:style w:type="paragraph" w:styleId="1">
    <w:name w:val="heading 1"/>
    <w:basedOn w:val="a0"/>
    <w:next w:val="a0"/>
    <w:link w:val="10"/>
    <w:uiPriority w:val="9"/>
    <w:qFormat/>
    <w:rsid w:val="00E33BFD"/>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
    <w:qFormat/>
    <w:rsid w:val="00E33BFD"/>
    <w:pPr>
      <w:keepNext/>
      <w:ind w:left="709"/>
      <w:outlineLvl w:val="1"/>
    </w:pPr>
    <w:rPr>
      <w:sz w:val="28"/>
    </w:rPr>
  </w:style>
  <w:style w:type="paragraph" w:styleId="3">
    <w:name w:val="heading 3"/>
    <w:basedOn w:val="a0"/>
    <w:next w:val="a0"/>
    <w:link w:val="30"/>
    <w:uiPriority w:val="9"/>
    <w:qFormat/>
    <w:rsid w:val="00B410E3"/>
    <w:pPr>
      <w:keepNext/>
      <w:jc w:val="both"/>
      <w:outlineLvl w:val="2"/>
    </w:pPr>
    <w:rPr>
      <w:sz w:val="28"/>
      <w:szCs w:val="28"/>
    </w:rPr>
  </w:style>
  <w:style w:type="paragraph" w:styleId="4">
    <w:name w:val="heading 4"/>
    <w:basedOn w:val="a0"/>
    <w:next w:val="a0"/>
    <w:link w:val="40"/>
    <w:uiPriority w:val="9"/>
    <w:qFormat/>
    <w:rsid w:val="00B410E3"/>
    <w:pPr>
      <w:keepNext/>
      <w:spacing w:before="240" w:after="60"/>
      <w:outlineLvl w:val="3"/>
    </w:pPr>
    <w:rPr>
      <w:b/>
      <w:bCs/>
      <w:sz w:val="28"/>
      <w:szCs w:val="28"/>
    </w:rPr>
  </w:style>
  <w:style w:type="paragraph" w:styleId="5">
    <w:name w:val="heading 5"/>
    <w:basedOn w:val="a0"/>
    <w:next w:val="a0"/>
    <w:link w:val="50"/>
    <w:uiPriority w:val="9"/>
    <w:qFormat/>
    <w:rsid w:val="00B410E3"/>
    <w:pPr>
      <w:spacing w:before="240" w:after="60"/>
      <w:outlineLvl w:val="4"/>
    </w:pPr>
    <w:rPr>
      <w:b/>
      <w:bCs/>
      <w:i/>
      <w:iCs/>
      <w:sz w:val="26"/>
      <w:szCs w:val="26"/>
    </w:rPr>
  </w:style>
  <w:style w:type="paragraph" w:styleId="6">
    <w:name w:val="heading 6"/>
    <w:basedOn w:val="a0"/>
    <w:next w:val="a0"/>
    <w:link w:val="60"/>
    <w:uiPriority w:val="9"/>
    <w:qFormat/>
    <w:rsid w:val="00B410E3"/>
    <w:pPr>
      <w:spacing w:before="240" w:after="60"/>
      <w:outlineLvl w:val="5"/>
    </w:pPr>
    <w:rPr>
      <w:b/>
      <w:bCs/>
      <w:sz w:val="22"/>
      <w:szCs w:val="22"/>
    </w:rPr>
  </w:style>
  <w:style w:type="paragraph" w:styleId="7">
    <w:name w:val="heading 7"/>
    <w:basedOn w:val="a0"/>
    <w:next w:val="a0"/>
    <w:link w:val="70"/>
    <w:uiPriority w:val="9"/>
    <w:qFormat/>
    <w:rsid w:val="00B410E3"/>
    <w:pPr>
      <w:spacing w:before="240" w:after="60"/>
      <w:outlineLvl w:val="6"/>
    </w:pPr>
    <w:rPr>
      <w:sz w:val="24"/>
      <w:szCs w:val="24"/>
    </w:rPr>
  </w:style>
  <w:style w:type="paragraph" w:styleId="8">
    <w:name w:val="heading 8"/>
    <w:basedOn w:val="a0"/>
    <w:next w:val="a0"/>
    <w:link w:val="80"/>
    <w:uiPriority w:val="9"/>
    <w:qFormat/>
    <w:rsid w:val="00B410E3"/>
    <w:pPr>
      <w:keepNext/>
      <w:outlineLvl w:val="7"/>
    </w:pPr>
    <w:rPr>
      <w:b/>
      <w:bCs/>
      <w:sz w:val="24"/>
      <w:szCs w:val="24"/>
    </w:rPr>
  </w:style>
  <w:style w:type="paragraph" w:styleId="9">
    <w:name w:val="heading 9"/>
    <w:basedOn w:val="a0"/>
    <w:next w:val="a0"/>
    <w:link w:val="90"/>
    <w:uiPriority w:val="9"/>
    <w:qFormat/>
    <w:rsid w:val="00B410E3"/>
    <w:pPr>
      <w:keepNext/>
      <w:ind w:left="72"/>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33BFD"/>
    <w:rPr>
      <w:rFonts w:ascii="AG Souvenir" w:eastAsia="Times New Roman" w:hAnsi="AG Souvenir"/>
      <w:b/>
      <w:color w:val="auto"/>
      <w:spacing w:val="38"/>
      <w:sz w:val="28"/>
      <w:szCs w:val="20"/>
      <w:lang w:eastAsia="ru-RU"/>
    </w:rPr>
  </w:style>
  <w:style w:type="character" w:customStyle="1" w:styleId="20">
    <w:name w:val="Заголовок 2 Знак"/>
    <w:basedOn w:val="a1"/>
    <w:link w:val="2"/>
    <w:uiPriority w:val="9"/>
    <w:rsid w:val="00E33BFD"/>
    <w:rPr>
      <w:rFonts w:eastAsia="Times New Roman"/>
      <w:color w:val="auto"/>
      <w:sz w:val="28"/>
      <w:szCs w:val="20"/>
      <w:lang w:eastAsia="ru-RU"/>
    </w:rPr>
  </w:style>
  <w:style w:type="paragraph" w:styleId="a4">
    <w:name w:val="Body Text"/>
    <w:basedOn w:val="a0"/>
    <w:link w:val="a5"/>
    <w:rsid w:val="00E33BFD"/>
    <w:rPr>
      <w:sz w:val="28"/>
    </w:rPr>
  </w:style>
  <w:style w:type="character" w:customStyle="1" w:styleId="a5">
    <w:name w:val="Основной текст Знак"/>
    <w:basedOn w:val="a1"/>
    <w:link w:val="a4"/>
    <w:rsid w:val="00E33BFD"/>
    <w:rPr>
      <w:rFonts w:eastAsia="Times New Roman"/>
      <w:color w:val="auto"/>
      <w:sz w:val="28"/>
      <w:szCs w:val="20"/>
      <w:lang w:eastAsia="ru-RU"/>
    </w:rPr>
  </w:style>
  <w:style w:type="paragraph" w:styleId="a6">
    <w:name w:val="Body Text Indent"/>
    <w:basedOn w:val="a0"/>
    <w:link w:val="a7"/>
    <w:rsid w:val="00E33BFD"/>
    <w:pPr>
      <w:ind w:firstLine="709"/>
      <w:jc w:val="both"/>
    </w:pPr>
    <w:rPr>
      <w:sz w:val="28"/>
    </w:rPr>
  </w:style>
  <w:style w:type="character" w:customStyle="1" w:styleId="a7">
    <w:name w:val="Основной текст с отступом Знак"/>
    <w:basedOn w:val="a1"/>
    <w:link w:val="a6"/>
    <w:rsid w:val="00E33BFD"/>
    <w:rPr>
      <w:rFonts w:eastAsia="Times New Roman"/>
      <w:color w:val="auto"/>
      <w:sz w:val="28"/>
      <w:szCs w:val="20"/>
      <w:lang w:eastAsia="ru-RU"/>
    </w:rPr>
  </w:style>
  <w:style w:type="paragraph" w:customStyle="1" w:styleId="Postan">
    <w:name w:val="Postan"/>
    <w:basedOn w:val="a0"/>
    <w:rsid w:val="00E33BFD"/>
    <w:pPr>
      <w:jc w:val="center"/>
    </w:pPr>
    <w:rPr>
      <w:sz w:val="28"/>
    </w:rPr>
  </w:style>
  <w:style w:type="paragraph" w:styleId="a8">
    <w:name w:val="footer"/>
    <w:basedOn w:val="a0"/>
    <w:link w:val="a9"/>
    <w:uiPriority w:val="99"/>
    <w:rsid w:val="00E33BFD"/>
    <w:pPr>
      <w:tabs>
        <w:tab w:val="center" w:pos="4153"/>
        <w:tab w:val="right" w:pos="8306"/>
      </w:tabs>
    </w:pPr>
  </w:style>
  <w:style w:type="character" w:customStyle="1" w:styleId="a9">
    <w:name w:val="Нижний колонтитул Знак"/>
    <w:basedOn w:val="a1"/>
    <w:link w:val="a8"/>
    <w:uiPriority w:val="99"/>
    <w:rsid w:val="00E33BFD"/>
    <w:rPr>
      <w:rFonts w:eastAsia="Times New Roman"/>
      <w:color w:val="auto"/>
      <w:sz w:val="20"/>
      <w:szCs w:val="20"/>
      <w:lang w:eastAsia="ru-RU"/>
    </w:rPr>
  </w:style>
  <w:style w:type="paragraph" w:styleId="aa">
    <w:name w:val="header"/>
    <w:basedOn w:val="a0"/>
    <w:link w:val="ab"/>
    <w:uiPriority w:val="99"/>
    <w:rsid w:val="00E33BFD"/>
    <w:pPr>
      <w:tabs>
        <w:tab w:val="center" w:pos="4153"/>
        <w:tab w:val="right" w:pos="8306"/>
      </w:tabs>
    </w:pPr>
  </w:style>
  <w:style w:type="character" w:customStyle="1" w:styleId="ab">
    <w:name w:val="Верхний колонтитул Знак"/>
    <w:basedOn w:val="a1"/>
    <w:link w:val="aa"/>
    <w:uiPriority w:val="99"/>
    <w:rsid w:val="00E33BFD"/>
    <w:rPr>
      <w:rFonts w:eastAsia="Times New Roman"/>
      <w:color w:val="auto"/>
      <w:sz w:val="20"/>
      <w:szCs w:val="20"/>
      <w:lang w:eastAsia="ru-RU"/>
    </w:rPr>
  </w:style>
  <w:style w:type="character" w:styleId="ac">
    <w:name w:val="page number"/>
    <w:basedOn w:val="a1"/>
    <w:uiPriority w:val="99"/>
    <w:rsid w:val="00E33BFD"/>
  </w:style>
  <w:style w:type="paragraph" w:styleId="ad">
    <w:name w:val="Balloon Text"/>
    <w:basedOn w:val="a0"/>
    <w:link w:val="ae"/>
    <w:uiPriority w:val="99"/>
    <w:rsid w:val="00E33BFD"/>
    <w:rPr>
      <w:rFonts w:ascii="Tahoma" w:hAnsi="Tahoma" w:cs="Tahoma"/>
      <w:sz w:val="16"/>
      <w:szCs w:val="16"/>
    </w:rPr>
  </w:style>
  <w:style w:type="character" w:customStyle="1" w:styleId="ae">
    <w:name w:val="Текст выноски Знак"/>
    <w:basedOn w:val="a1"/>
    <w:link w:val="ad"/>
    <w:uiPriority w:val="99"/>
    <w:rsid w:val="00E33BFD"/>
    <w:rPr>
      <w:rFonts w:ascii="Tahoma" w:eastAsia="Times New Roman" w:hAnsi="Tahoma" w:cs="Tahoma"/>
      <w:color w:val="auto"/>
      <w:sz w:val="16"/>
      <w:szCs w:val="16"/>
      <w:lang w:eastAsia="ru-RU"/>
    </w:rPr>
  </w:style>
  <w:style w:type="paragraph" w:customStyle="1" w:styleId="ConsPlusNormal">
    <w:name w:val="ConsPlusNormal"/>
    <w:rsid w:val="00E33BFD"/>
    <w:pPr>
      <w:widowControl w:val="0"/>
      <w:autoSpaceDE w:val="0"/>
      <w:autoSpaceDN w:val="0"/>
      <w:adjustRightInd w:val="0"/>
    </w:pPr>
    <w:rPr>
      <w:rFonts w:eastAsia="Times New Roman"/>
      <w:color w:val="auto"/>
      <w:sz w:val="28"/>
      <w:szCs w:val="28"/>
      <w:lang w:eastAsia="ru-RU"/>
    </w:rPr>
  </w:style>
  <w:style w:type="paragraph" w:customStyle="1" w:styleId="ConsPlusNonformat">
    <w:name w:val="ConsPlusNonformat"/>
    <w:rsid w:val="00E33BFD"/>
    <w:pPr>
      <w:widowControl w:val="0"/>
      <w:autoSpaceDE w:val="0"/>
      <w:autoSpaceDN w:val="0"/>
      <w:adjustRightInd w:val="0"/>
    </w:pPr>
    <w:rPr>
      <w:rFonts w:ascii="Courier New" w:eastAsia="Times New Roman" w:hAnsi="Courier New" w:cs="Courier New"/>
      <w:color w:val="auto"/>
      <w:sz w:val="20"/>
      <w:szCs w:val="20"/>
      <w:lang w:eastAsia="ru-RU"/>
    </w:rPr>
  </w:style>
  <w:style w:type="paragraph" w:customStyle="1" w:styleId="ConsPlusTitle">
    <w:name w:val="ConsPlusTitle"/>
    <w:rsid w:val="00E33BFD"/>
    <w:pPr>
      <w:widowControl w:val="0"/>
      <w:autoSpaceDE w:val="0"/>
      <w:autoSpaceDN w:val="0"/>
      <w:adjustRightInd w:val="0"/>
    </w:pPr>
    <w:rPr>
      <w:rFonts w:eastAsia="Times New Roman"/>
      <w:b/>
      <w:bCs/>
      <w:color w:val="auto"/>
      <w:sz w:val="28"/>
      <w:szCs w:val="28"/>
      <w:lang w:eastAsia="ru-RU"/>
    </w:rPr>
  </w:style>
  <w:style w:type="paragraph" w:customStyle="1" w:styleId="ConsPlusCell">
    <w:name w:val="ConsPlusCell"/>
    <w:rsid w:val="00E33BFD"/>
    <w:pPr>
      <w:widowControl w:val="0"/>
      <w:autoSpaceDE w:val="0"/>
      <w:autoSpaceDN w:val="0"/>
      <w:adjustRightInd w:val="0"/>
    </w:pPr>
    <w:rPr>
      <w:rFonts w:eastAsia="Times New Roman"/>
      <w:color w:val="auto"/>
      <w:sz w:val="28"/>
      <w:szCs w:val="28"/>
      <w:lang w:eastAsia="ru-RU"/>
    </w:rPr>
  </w:style>
  <w:style w:type="character" w:styleId="af">
    <w:name w:val="Placeholder Text"/>
    <w:basedOn w:val="a1"/>
    <w:uiPriority w:val="99"/>
    <w:semiHidden/>
    <w:rsid w:val="00E33BFD"/>
    <w:rPr>
      <w:color w:val="808080"/>
    </w:rPr>
  </w:style>
  <w:style w:type="paragraph" w:styleId="af0">
    <w:name w:val="List Paragraph"/>
    <w:basedOn w:val="a0"/>
    <w:uiPriority w:val="34"/>
    <w:qFormat/>
    <w:rsid w:val="00E33BFD"/>
    <w:pPr>
      <w:ind w:left="720"/>
      <w:contextualSpacing/>
    </w:pPr>
  </w:style>
  <w:style w:type="paragraph" w:customStyle="1" w:styleId="af1">
    <w:name w:val="Знак"/>
    <w:basedOn w:val="a0"/>
    <w:rsid w:val="00E33BFD"/>
    <w:pPr>
      <w:spacing w:after="160" w:line="240" w:lineRule="exact"/>
    </w:pPr>
    <w:rPr>
      <w:rFonts w:ascii="Verdana" w:hAnsi="Verdana"/>
      <w:sz w:val="24"/>
      <w:szCs w:val="24"/>
      <w:lang w:val="en-US" w:eastAsia="en-US"/>
    </w:rPr>
  </w:style>
  <w:style w:type="character" w:customStyle="1" w:styleId="30">
    <w:name w:val="Заголовок 3 Знак"/>
    <w:basedOn w:val="a1"/>
    <w:link w:val="3"/>
    <w:uiPriority w:val="9"/>
    <w:rsid w:val="00B410E3"/>
    <w:rPr>
      <w:rFonts w:eastAsia="Times New Roman"/>
      <w:color w:val="auto"/>
      <w:sz w:val="28"/>
      <w:szCs w:val="28"/>
      <w:lang w:eastAsia="ru-RU"/>
    </w:rPr>
  </w:style>
  <w:style w:type="character" w:customStyle="1" w:styleId="40">
    <w:name w:val="Заголовок 4 Знак"/>
    <w:basedOn w:val="a1"/>
    <w:link w:val="4"/>
    <w:uiPriority w:val="9"/>
    <w:rsid w:val="00B410E3"/>
    <w:rPr>
      <w:rFonts w:eastAsia="Times New Roman"/>
      <w:b/>
      <w:bCs/>
      <w:color w:val="auto"/>
      <w:sz w:val="28"/>
      <w:szCs w:val="28"/>
      <w:lang w:eastAsia="ru-RU"/>
    </w:rPr>
  </w:style>
  <w:style w:type="character" w:customStyle="1" w:styleId="50">
    <w:name w:val="Заголовок 5 Знак"/>
    <w:basedOn w:val="a1"/>
    <w:link w:val="5"/>
    <w:uiPriority w:val="9"/>
    <w:rsid w:val="00B410E3"/>
    <w:rPr>
      <w:rFonts w:eastAsia="Times New Roman"/>
      <w:b/>
      <w:bCs/>
      <w:i/>
      <w:iCs/>
      <w:color w:val="auto"/>
      <w:sz w:val="26"/>
      <w:szCs w:val="26"/>
      <w:lang w:eastAsia="ru-RU"/>
    </w:rPr>
  </w:style>
  <w:style w:type="character" w:customStyle="1" w:styleId="60">
    <w:name w:val="Заголовок 6 Знак"/>
    <w:basedOn w:val="a1"/>
    <w:link w:val="6"/>
    <w:uiPriority w:val="9"/>
    <w:rsid w:val="00B410E3"/>
    <w:rPr>
      <w:rFonts w:eastAsia="Times New Roman"/>
      <w:b/>
      <w:bCs/>
      <w:color w:val="auto"/>
      <w:sz w:val="22"/>
      <w:szCs w:val="22"/>
      <w:lang w:eastAsia="ru-RU"/>
    </w:rPr>
  </w:style>
  <w:style w:type="character" w:customStyle="1" w:styleId="70">
    <w:name w:val="Заголовок 7 Знак"/>
    <w:basedOn w:val="a1"/>
    <w:link w:val="7"/>
    <w:uiPriority w:val="9"/>
    <w:rsid w:val="00B410E3"/>
    <w:rPr>
      <w:rFonts w:eastAsia="Times New Roman"/>
      <w:color w:val="auto"/>
      <w:lang w:eastAsia="ru-RU"/>
    </w:rPr>
  </w:style>
  <w:style w:type="character" w:customStyle="1" w:styleId="80">
    <w:name w:val="Заголовок 8 Знак"/>
    <w:basedOn w:val="a1"/>
    <w:link w:val="8"/>
    <w:uiPriority w:val="9"/>
    <w:rsid w:val="00B410E3"/>
    <w:rPr>
      <w:rFonts w:eastAsia="Times New Roman"/>
      <w:b/>
      <w:bCs/>
      <w:color w:val="auto"/>
      <w:lang w:eastAsia="ru-RU"/>
    </w:rPr>
  </w:style>
  <w:style w:type="character" w:customStyle="1" w:styleId="90">
    <w:name w:val="Заголовок 9 Знак"/>
    <w:basedOn w:val="a1"/>
    <w:link w:val="9"/>
    <w:uiPriority w:val="9"/>
    <w:rsid w:val="00B410E3"/>
    <w:rPr>
      <w:rFonts w:eastAsia="Times New Roman"/>
      <w:b/>
      <w:bCs/>
      <w:color w:val="auto"/>
      <w:sz w:val="28"/>
      <w:szCs w:val="28"/>
      <w:lang w:eastAsia="ru-RU"/>
    </w:rPr>
  </w:style>
  <w:style w:type="paragraph" w:customStyle="1" w:styleId="ConsNormal">
    <w:name w:val="ConsNormal"/>
    <w:rsid w:val="00B410E3"/>
    <w:pPr>
      <w:widowControl w:val="0"/>
      <w:autoSpaceDE w:val="0"/>
      <w:autoSpaceDN w:val="0"/>
      <w:adjustRightInd w:val="0"/>
      <w:ind w:firstLine="720"/>
    </w:pPr>
    <w:rPr>
      <w:rFonts w:ascii="Arial" w:eastAsia="Times New Roman" w:hAnsi="Arial" w:cs="Arial"/>
      <w:color w:val="auto"/>
      <w:sz w:val="20"/>
      <w:szCs w:val="20"/>
      <w:lang w:eastAsia="ru-RU"/>
    </w:rPr>
  </w:style>
  <w:style w:type="character" w:styleId="af2">
    <w:name w:val="Hyperlink"/>
    <w:uiPriority w:val="99"/>
    <w:rsid w:val="00B410E3"/>
    <w:rPr>
      <w:rFonts w:ascii="Arial" w:hAnsi="Arial" w:cs="Arial" w:hint="default"/>
      <w:strike w:val="0"/>
      <w:dstrike w:val="0"/>
      <w:color w:val="auto"/>
      <w:sz w:val="20"/>
      <w:szCs w:val="20"/>
      <w:u w:val="none"/>
      <w:effect w:val="none"/>
    </w:rPr>
  </w:style>
  <w:style w:type="character" w:styleId="af3">
    <w:name w:val="FollowedHyperlink"/>
    <w:uiPriority w:val="99"/>
    <w:rsid w:val="00B410E3"/>
    <w:rPr>
      <w:color w:val="800080"/>
      <w:u w:val="single"/>
    </w:rPr>
  </w:style>
  <w:style w:type="character" w:customStyle="1" w:styleId="HTML">
    <w:name w:val="Стандартный HTML Знак"/>
    <w:link w:val="HTML0"/>
    <w:locked/>
    <w:rsid w:val="00B410E3"/>
    <w:rPr>
      <w:rFonts w:ascii="Courier New" w:hAnsi="Courier New" w:cs="Courier New"/>
    </w:rPr>
  </w:style>
  <w:style w:type="paragraph" w:styleId="HTML0">
    <w:name w:val="HTML Preformatted"/>
    <w:basedOn w:val="a0"/>
    <w:link w:val="HTML"/>
    <w:rsid w:val="00B4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themeColor="text1"/>
      <w:sz w:val="24"/>
      <w:szCs w:val="24"/>
      <w:lang w:eastAsia="en-US"/>
    </w:rPr>
  </w:style>
  <w:style w:type="character" w:customStyle="1" w:styleId="HTML1">
    <w:name w:val="Стандартный HTML Знак1"/>
    <w:basedOn w:val="a1"/>
    <w:uiPriority w:val="99"/>
    <w:rsid w:val="00B410E3"/>
    <w:rPr>
      <w:rFonts w:ascii="Consolas" w:eastAsia="Times New Roman" w:hAnsi="Consolas" w:cs="Consolas"/>
      <w:color w:val="auto"/>
      <w:sz w:val="20"/>
      <w:szCs w:val="20"/>
      <w:lang w:eastAsia="ru-RU"/>
    </w:rPr>
  </w:style>
  <w:style w:type="paragraph" w:styleId="af4">
    <w:name w:val="Normal (Web)"/>
    <w:basedOn w:val="a0"/>
    <w:uiPriority w:val="99"/>
    <w:rsid w:val="00B410E3"/>
    <w:pPr>
      <w:spacing w:before="100" w:beforeAutospacing="1" w:after="100" w:afterAutospacing="1"/>
    </w:pPr>
    <w:rPr>
      <w:sz w:val="24"/>
      <w:szCs w:val="24"/>
    </w:rPr>
  </w:style>
  <w:style w:type="character" w:customStyle="1" w:styleId="af5">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6"/>
    <w:locked/>
    <w:rsid w:val="00B410E3"/>
  </w:style>
  <w:style w:type="paragraph" w:styleId="a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5"/>
    <w:rsid w:val="00B410E3"/>
    <w:rPr>
      <w:rFonts w:eastAsiaTheme="minorHAnsi"/>
      <w:color w:val="000000" w:themeColor="text1"/>
      <w:sz w:val="24"/>
      <w:szCs w:val="24"/>
      <w:lang w:eastAsia="en-US"/>
    </w:rPr>
  </w:style>
  <w:style w:type="character" w:customStyle="1" w:styleId="11">
    <w:name w:val="Текст сноски Знак1"/>
    <w:basedOn w:val="a1"/>
    <w:uiPriority w:val="99"/>
    <w:semiHidden/>
    <w:rsid w:val="00B410E3"/>
    <w:rPr>
      <w:rFonts w:eastAsia="Times New Roman"/>
      <w:color w:val="auto"/>
      <w:sz w:val="20"/>
      <w:szCs w:val="20"/>
      <w:lang w:eastAsia="ru-RU"/>
    </w:rPr>
  </w:style>
  <w:style w:type="character" w:customStyle="1" w:styleId="12">
    <w:name w:val="Нижний колонтитул Знак1"/>
    <w:basedOn w:val="a1"/>
    <w:uiPriority w:val="99"/>
    <w:rsid w:val="00B410E3"/>
    <w:rPr>
      <w:sz w:val="28"/>
    </w:rPr>
  </w:style>
  <w:style w:type="paragraph" w:styleId="a">
    <w:name w:val="List Bullet"/>
    <w:basedOn w:val="a0"/>
    <w:autoRedefine/>
    <w:rsid w:val="00B410E3"/>
    <w:pPr>
      <w:numPr>
        <w:numId w:val="2"/>
      </w:numPr>
      <w:ind w:left="0" w:firstLine="0"/>
      <w:jc w:val="center"/>
    </w:pPr>
    <w:rPr>
      <w:sz w:val="28"/>
      <w:szCs w:val="28"/>
    </w:rPr>
  </w:style>
  <w:style w:type="character" w:customStyle="1" w:styleId="af7">
    <w:name w:val="Название Знак"/>
    <w:link w:val="af8"/>
    <w:locked/>
    <w:rsid w:val="00B410E3"/>
    <w:rPr>
      <w:rFonts w:ascii="Saloon" w:hAnsi="Saloon" w:cs="Saloon"/>
      <w:spacing w:val="30"/>
      <w:sz w:val="44"/>
      <w:szCs w:val="44"/>
    </w:rPr>
  </w:style>
  <w:style w:type="paragraph" w:styleId="af8">
    <w:name w:val="Title"/>
    <w:basedOn w:val="a0"/>
    <w:link w:val="af7"/>
    <w:qFormat/>
    <w:rsid w:val="00B410E3"/>
    <w:pPr>
      <w:jc w:val="center"/>
    </w:pPr>
    <w:rPr>
      <w:rFonts w:ascii="Saloon" w:eastAsiaTheme="minorHAnsi" w:hAnsi="Saloon" w:cs="Saloon"/>
      <w:color w:val="000000" w:themeColor="text1"/>
      <w:spacing w:val="30"/>
      <w:sz w:val="44"/>
      <w:szCs w:val="44"/>
      <w:lang w:eastAsia="en-US"/>
    </w:rPr>
  </w:style>
  <w:style w:type="character" w:customStyle="1" w:styleId="13">
    <w:name w:val="Название Знак1"/>
    <w:basedOn w:val="a1"/>
    <w:rsid w:val="00B410E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Основной текст Знак1"/>
    <w:basedOn w:val="a1"/>
    <w:rsid w:val="00B410E3"/>
    <w:rPr>
      <w:sz w:val="28"/>
    </w:rPr>
  </w:style>
  <w:style w:type="character" w:customStyle="1" w:styleId="15">
    <w:name w:val="Основной текст с отступом Знак1"/>
    <w:basedOn w:val="a1"/>
    <w:rsid w:val="00B410E3"/>
    <w:rPr>
      <w:sz w:val="28"/>
    </w:rPr>
  </w:style>
  <w:style w:type="character" w:customStyle="1" w:styleId="21">
    <w:name w:val="Основной текст 2 Знак"/>
    <w:link w:val="22"/>
    <w:locked/>
    <w:rsid w:val="00B410E3"/>
  </w:style>
  <w:style w:type="paragraph" w:styleId="22">
    <w:name w:val="Body Text 2"/>
    <w:basedOn w:val="a0"/>
    <w:link w:val="21"/>
    <w:rsid w:val="00B410E3"/>
    <w:pPr>
      <w:widowControl w:val="0"/>
      <w:ind w:right="-28"/>
      <w:jc w:val="both"/>
    </w:pPr>
    <w:rPr>
      <w:rFonts w:eastAsiaTheme="minorHAnsi"/>
      <w:color w:val="000000" w:themeColor="text1"/>
      <w:sz w:val="24"/>
      <w:szCs w:val="24"/>
      <w:lang w:eastAsia="en-US"/>
    </w:rPr>
  </w:style>
  <w:style w:type="character" w:customStyle="1" w:styleId="210">
    <w:name w:val="Основной текст 2 Знак1"/>
    <w:basedOn w:val="a1"/>
    <w:rsid w:val="00B410E3"/>
    <w:rPr>
      <w:rFonts w:eastAsia="Times New Roman"/>
      <w:color w:val="auto"/>
      <w:sz w:val="20"/>
      <w:szCs w:val="20"/>
      <w:lang w:eastAsia="ru-RU"/>
    </w:rPr>
  </w:style>
  <w:style w:type="character" w:customStyle="1" w:styleId="31">
    <w:name w:val="Основной текст 3 Знак"/>
    <w:link w:val="32"/>
    <w:locked/>
    <w:rsid w:val="00B410E3"/>
    <w:rPr>
      <w:sz w:val="16"/>
      <w:szCs w:val="16"/>
    </w:rPr>
  </w:style>
  <w:style w:type="paragraph" w:styleId="32">
    <w:name w:val="Body Text 3"/>
    <w:basedOn w:val="a0"/>
    <w:link w:val="31"/>
    <w:rsid w:val="00B410E3"/>
    <w:pPr>
      <w:spacing w:after="120"/>
    </w:pPr>
    <w:rPr>
      <w:rFonts w:eastAsiaTheme="minorHAnsi"/>
      <w:color w:val="000000" w:themeColor="text1"/>
      <w:sz w:val="16"/>
      <w:szCs w:val="16"/>
      <w:lang w:eastAsia="en-US"/>
    </w:rPr>
  </w:style>
  <w:style w:type="character" w:customStyle="1" w:styleId="310">
    <w:name w:val="Основной текст 3 Знак1"/>
    <w:basedOn w:val="a1"/>
    <w:rsid w:val="00B410E3"/>
    <w:rPr>
      <w:rFonts w:eastAsia="Times New Roman"/>
      <w:color w:val="auto"/>
      <w:sz w:val="16"/>
      <w:szCs w:val="16"/>
      <w:lang w:eastAsia="ru-RU"/>
    </w:rPr>
  </w:style>
  <w:style w:type="character" w:customStyle="1" w:styleId="23">
    <w:name w:val="Основной текст с отступом 2 Знак"/>
    <w:link w:val="24"/>
    <w:locked/>
    <w:rsid w:val="00B410E3"/>
    <w:rPr>
      <w:sz w:val="28"/>
      <w:szCs w:val="28"/>
    </w:rPr>
  </w:style>
  <w:style w:type="paragraph" w:styleId="24">
    <w:name w:val="Body Text Indent 2"/>
    <w:basedOn w:val="a0"/>
    <w:link w:val="23"/>
    <w:rsid w:val="00B410E3"/>
    <w:pPr>
      <w:ind w:left="-142"/>
    </w:pPr>
    <w:rPr>
      <w:rFonts w:eastAsiaTheme="minorHAnsi"/>
      <w:color w:val="000000" w:themeColor="text1"/>
      <w:sz w:val="28"/>
      <w:szCs w:val="28"/>
      <w:lang w:eastAsia="en-US"/>
    </w:rPr>
  </w:style>
  <w:style w:type="character" w:customStyle="1" w:styleId="211">
    <w:name w:val="Основной текст с отступом 2 Знак1"/>
    <w:basedOn w:val="a1"/>
    <w:rsid w:val="00B410E3"/>
    <w:rPr>
      <w:rFonts w:eastAsia="Times New Roman"/>
      <w:color w:val="auto"/>
      <w:sz w:val="20"/>
      <w:szCs w:val="20"/>
      <w:lang w:eastAsia="ru-RU"/>
    </w:rPr>
  </w:style>
  <w:style w:type="character" w:customStyle="1" w:styleId="33">
    <w:name w:val="Основной текст с отступом 3 Знак"/>
    <w:link w:val="34"/>
    <w:locked/>
    <w:rsid w:val="00B410E3"/>
    <w:rPr>
      <w:sz w:val="16"/>
      <w:szCs w:val="16"/>
    </w:rPr>
  </w:style>
  <w:style w:type="paragraph" w:styleId="34">
    <w:name w:val="Body Text Indent 3"/>
    <w:basedOn w:val="a0"/>
    <w:link w:val="33"/>
    <w:rsid w:val="00B410E3"/>
    <w:pPr>
      <w:spacing w:after="120"/>
      <w:ind w:left="283"/>
    </w:pPr>
    <w:rPr>
      <w:rFonts w:eastAsiaTheme="minorHAnsi"/>
      <w:color w:val="000000" w:themeColor="text1"/>
      <w:sz w:val="16"/>
      <w:szCs w:val="16"/>
      <w:lang w:eastAsia="en-US"/>
    </w:rPr>
  </w:style>
  <w:style w:type="character" w:customStyle="1" w:styleId="311">
    <w:name w:val="Основной текст с отступом 3 Знак1"/>
    <w:basedOn w:val="a1"/>
    <w:rsid w:val="00B410E3"/>
    <w:rPr>
      <w:rFonts w:eastAsia="Times New Roman"/>
      <w:color w:val="auto"/>
      <w:sz w:val="16"/>
      <w:szCs w:val="16"/>
      <w:lang w:eastAsia="ru-RU"/>
    </w:rPr>
  </w:style>
  <w:style w:type="paragraph" w:styleId="af9">
    <w:name w:val="Block Text"/>
    <w:basedOn w:val="a0"/>
    <w:rsid w:val="00B410E3"/>
    <w:pPr>
      <w:ind w:left="-567" w:right="-766"/>
    </w:pPr>
    <w:rPr>
      <w:sz w:val="28"/>
      <w:szCs w:val="28"/>
    </w:rPr>
  </w:style>
  <w:style w:type="character" w:customStyle="1" w:styleId="afa">
    <w:name w:val="Схема документа Знак"/>
    <w:link w:val="afb"/>
    <w:semiHidden/>
    <w:locked/>
    <w:rsid w:val="00B410E3"/>
    <w:rPr>
      <w:rFonts w:ascii="Tahoma" w:hAnsi="Tahoma" w:cs="Tahoma"/>
      <w:shd w:val="clear" w:color="auto" w:fill="000080"/>
    </w:rPr>
  </w:style>
  <w:style w:type="paragraph" w:styleId="afb">
    <w:name w:val="Document Map"/>
    <w:basedOn w:val="a0"/>
    <w:link w:val="afa"/>
    <w:semiHidden/>
    <w:rsid w:val="00B410E3"/>
    <w:pPr>
      <w:shd w:val="clear" w:color="auto" w:fill="000080"/>
    </w:pPr>
    <w:rPr>
      <w:rFonts w:ascii="Tahoma" w:eastAsiaTheme="minorHAnsi" w:hAnsi="Tahoma" w:cs="Tahoma"/>
      <w:color w:val="000000" w:themeColor="text1"/>
      <w:sz w:val="24"/>
      <w:szCs w:val="24"/>
      <w:lang w:eastAsia="en-US"/>
    </w:rPr>
  </w:style>
  <w:style w:type="character" w:customStyle="1" w:styleId="16">
    <w:name w:val="Схема документа Знак1"/>
    <w:basedOn w:val="a1"/>
    <w:rsid w:val="00B410E3"/>
    <w:rPr>
      <w:rFonts w:ascii="Tahoma" w:eastAsia="Times New Roman" w:hAnsi="Tahoma" w:cs="Tahoma"/>
      <w:color w:val="auto"/>
      <w:sz w:val="16"/>
      <w:szCs w:val="16"/>
      <w:lang w:eastAsia="ru-RU"/>
    </w:rPr>
  </w:style>
  <w:style w:type="character" w:customStyle="1" w:styleId="afc">
    <w:name w:val="Текст Знак"/>
    <w:link w:val="afd"/>
    <w:locked/>
    <w:rsid w:val="00B410E3"/>
    <w:rPr>
      <w:rFonts w:ascii="Courier New" w:hAnsi="Courier New" w:cs="Courier New"/>
    </w:rPr>
  </w:style>
  <w:style w:type="paragraph" w:styleId="afd">
    <w:name w:val="Plain Text"/>
    <w:basedOn w:val="a0"/>
    <w:link w:val="afc"/>
    <w:rsid w:val="00B410E3"/>
    <w:pPr>
      <w:jc w:val="both"/>
    </w:pPr>
    <w:rPr>
      <w:rFonts w:ascii="Courier New" w:eastAsiaTheme="minorHAnsi" w:hAnsi="Courier New" w:cs="Courier New"/>
      <w:color w:val="000000" w:themeColor="text1"/>
      <w:sz w:val="24"/>
      <w:szCs w:val="24"/>
      <w:lang w:eastAsia="en-US"/>
    </w:rPr>
  </w:style>
  <w:style w:type="character" w:customStyle="1" w:styleId="17">
    <w:name w:val="Текст Знак1"/>
    <w:basedOn w:val="a1"/>
    <w:rsid w:val="00B410E3"/>
    <w:rPr>
      <w:rFonts w:ascii="Consolas" w:eastAsia="Times New Roman" w:hAnsi="Consolas" w:cs="Consolas"/>
      <w:color w:val="auto"/>
      <w:sz w:val="21"/>
      <w:szCs w:val="21"/>
      <w:lang w:eastAsia="ru-RU"/>
    </w:rPr>
  </w:style>
  <w:style w:type="character" w:customStyle="1" w:styleId="18">
    <w:name w:val="Текст выноски Знак1"/>
    <w:basedOn w:val="a1"/>
    <w:rsid w:val="00B410E3"/>
    <w:rPr>
      <w:rFonts w:ascii="Tahoma" w:hAnsi="Tahoma" w:cs="Tahoma"/>
      <w:sz w:val="16"/>
      <w:szCs w:val="16"/>
    </w:rPr>
  </w:style>
  <w:style w:type="paragraph" w:customStyle="1" w:styleId="ConsNonformat">
    <w:name w:val="ConsNonformat"/>
    <w:rsid w:val="00B410E3"/>
    <w:pPr>
      <w:widowControl w:val="0"/>
      <w:autoSpaceDE w:val="0"/>
      <w:autoSpaceDN w:val="0"/>
      <w:adjustRightInd w:val="0"/>
    </w:pPr>
    <w:rPr>
      <w:rFonts w:ascii="Courier New" w:eastAsia="Times New Roman" w:hAnsi="Courier New" w:cs="Courier New"/>
      <w:color w:val="auto"/>
      <w:sz w:val="20"/>
      <w:szCs w:val="20"/>
      <w:lang w:eastAsia="ru-RU"/>
    </w:rPr>
  </w:style>
  <w:style w:type="paragraph" w:customStyle="1" w:styleId="ConsTitle">
    <w:name w:val="ConsTitle"/>
    <w:rsid w:val="00B410E3"/>
    <w:pPr>
      <w:widowControl w:val="0"/>
      <w:autoSpaceDE w:val="0"/>
      <w:autoSpaceDN w:val="0"/>
      <w:adjustRightInd w:val="0"/>
    </w:pPr>
    <w:rPr>
      <w:rFonts w:ascii="Arial" w:eastAsia="Times New Roman" w:hAnsi="Arial" w:cs="Arial"/>
      <w:b/>
      <w:bCs/>
      <w:color w:val="auto"/>
      <w:sz w:val="20"/>
      <w:szCs w:val="20"/>
      <w:lang w:eastAsia="ru-RU"/>
    </w:rPr>
  </w:style>
  <w:style w:type="paragraph" w:customStyle="1" w:styleId="afe">
    <w:name w:val="Знак Знак Знак Знак"/>
    <w:basedOn w:val="a0"/>
    <w:rsid w:val="00B410E3"/>
    <w:pPr>
      <w:spacing w:before="100" w:beforeAutospacing="1" w:after="100" w:afterAutospacing="1"/>
      <w:jc w:val="both"/>
    </w:pPr>
    <w:rPr>
      <w:rFonts w:ascii="Tahoma" w:hAnsi="Tahoma" w:cs="Tahoma"/>
      <w:lang w:val="en-US" w:eastAsia="en-US"/>
    </w:rPr>
  </w:style>
  <w:style w:type="paragraph" w:customStyle="1" w:styleId="35">
    <w:name w:val="Знак3 Знак Знак Знак"/>
    <w:basedOn w:val="a0"/>
    <w:autoRedefine/>
    <w:rsid w:val="00B410E3"/>
    <w:pPr>
      <w:spacing w:before="100" w:beforeAutospacing="1" w:after="100" w:afterAutospacing="1"/>
    </w:pPr>
    <w:rPr>
      <w:sz w:val="28"/>
      <w:szCs w:val="28"/>
      <w:lang w:val="en-US" w:eastAsia="en-US"/>
    </w:rPr>
  </w:style>
  <w:style w:type="paragraph" w:customStyle="1" w:styleId="25">
    <w:name w:val="Знак2"/>
    <w:basedOn w:val="a0"/>
    <w:rsid w:val="00B410E3"/>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rsid w:val="00B410E3"/>
    <w:pPr>
      <w:spacing w:before="100" w:beforeAutospacing="1" w:after="100" w:afterAutospacing="1"/>
    </w:pPr>
    <w:rPr>
      <w:rFonts w:ascii="Tahoma" w:hAnsi="Tahoma" w:cs="Tahoma"/>
      <w:lang w:val="en-US" w:eastAsia="en-US"/>
    </w:rPr>
  </w:style>
  <w:style w:type="paragraph" w:customStyle="1" w:styleId="aff">
    <w:name w:val="Знак Знак Знак Знак Знак Знак Знак Знак Знак Знак"/>
    <w:basedOn w:val="a0"/>
    <w:rsid w:val="00B410E3"/>
    <w:pPr>
      <w:spacing w:before="100" w:beforeAutospacing="1" w:after="100" w:afterAutospacing="1"/>
      <w:jc w:val="both"/>
    </w:pPr>
    <w:rPr>
      <w:rFonts w:ascii="Tahoma" w:hAnsi="Tahoma" w:cs="Tahoma"/>
      <w:lang w:val="en-US" w:eastAsia="en-US"/>
    </w:rPr>
  </w:style>
  <w:style w:type="paragraph" w:customStyle="1" w:styleId="aff0">
    <w:name w:val="Основной"/>
    <w:basedOn w:val="a0"/>
    <w:rsid w:val="00B410E3"/>
    <w:pPr>
      <w:spacing w:after="20" w:line="360" w:lineRule="auto"/>
      <w:ind w:firstLine="709"/>
      <w:jc w:val="both"/>
    </w:pPr>
    <w:rPr>
      <w:sz w:val="28"/>
      <w:szCs w:val="28"/>
    </w:rPr>
  </w:style>
  <w:style w:type="paragraph" w:customStyle="1" w:styleId="heading">
    <w:name w:val="heading"/>
    <w:basedOn w:val="a0"/>
    <w:rsid w:val="00B410E3"/>
    <w:pPr>
      <w:spacing w:before="240" w:after="100" w:afterAutospacing="1"/>
      <w:ind w:firstLine="225"/>
    </w:pPr>
    <w:rPr>
      <w:rFonts w:ascii="Verdana" w:hAnsi="Verdana" w:cs="Verdana"/>
      <w:color w:val="000000"/>
      <w:sz w:val="16"/>
      <w:szCs w:val="16"/>
    </w:rPr>
  </w:style>
  <w:style w:type="paragraph" w:customStyle="1" w:styleId="aff1">
    <w:name w:val="Стиль"/>
    <w:rsid w:val="00B410E3"/>
    <w:pPr>
      <w:widowControl w:val="0"/>
      <w:shd w:val="clear" w:color="auto" w:fill="FFFFFF"/>
    </w:pPr>
    <w:rPr>
      <w:rFonts w:ascii="Wingdings" w:eastAsia="Times New Roman" w:hAnsi="Wingdings" w:cs="Wingdings"/>
      <w:color w:val="auto"/>
      <w:spacing w:val="-1"/>
      <w:kern w:val="3276"/>
      <w:position w:val="-1"/>
      <w:lang w:eastAsia="ru-RU"/>
    </w:rPr>
  </w:style>
  <w:style w:type="paragraph" w:customStyle="1" w:styleId="aff2">
    <w:name w:val="a"/>
    <w:basedOn w:val="a0"/>
    <w:rsid w:val="00B410E3"/>
    <w:pPr>
      <w:spacing w:before="240" w:after="100" w:afterAutospacing="1"/>
      <w:ind w:firstLine="225"/>
    </w:pPr>
    <w:rPr>
      <w:rFonts w:ascii="Verdana" w:hAnsi="Verdana" w:cs="Verdana"/>
      <w:color w:val="000000"/>
      <w:sz w:val="16"/>
      <w:szCs w:val="16"/>
    </w:rPr>
  </w:style>
  <w:style w:type="paragraph" w:customStyle="1" w:styleId="section2">
    <w:name w:val="section2"/>
    <w:basedOn w:val="a0"/>
    <w:rsid w:val="00B410E3"/>
    <w:pPr>
      <w:spacing w:before="240" w:after="100" w:afterAutospacing="1"/>
      <w:ind w:firstLine="225"/>
    </w:pPr>
    <w:rPr>
      <w:rFonts w:ascii="Verdana" w:hAnsi="Verdana" w:cs="Verdana"/>
      <w:color w:val="000000"/>
      <w:sz w:val="16"/>
      <w:szCs w:val="16"/>
    </w:rPr>
  </w:style>
  <w:style w:type="paragraph" w:customStyle="1" w:styleId="consnormal0">
    <w:name w:val="consnormal"/>
    <w:basedOn w:val="a0"/>
    <w:rsid w:val="00B410E3"/>
    <w:pPr>
      <w:spacing w:before="75" w:after="75"/>
    </w:pPr>
    <w:rPr>
      <w:rFonts w:ascii="Arial" w:eastAsia="Arial Unicode MS" w:hAnsi="Arial" w:cs="Arial"/>
      <w:color w:val="000000"/>
    </w:rPr>
  </w:style>
  <w:style w:type="paragraph" w:customStyle="1" w:styleId="aff3">
    <w:name w:val="Знак Знак Знак"/>
    <w:basedOn w:val="a0"/>
    <w:rsid w:val="00B410E3"/>
    <w:pPr>
      <w:spacing w:before="100" w:beforeAutospacing="1" w:after="100" w:afterAutospacing="1"/>
    </w:pPr>
    <w:rPr>
      <w:rFonts w:ascii="Tahoma" w:hAnsi="Tahoma" w:cs="Tahoma"/>
      <w:lang w:val="en-US" w:eastAsia="en-US"/>
    </w:rPr>
  </w:style>
  <w:style w:type="paragraph" w:customStyle="1" w:styleId="19">
    <w:name w:val="Знак1"/>
    <w:basedOn w:val="a0"/>
    <w:rsid w:val="00B410E3"/>
    <w:pPr>
      <w:spacing w:before="100" w:beforeAutospacing="1" w:after="100" w:afterAutospacing="1"/>
      <w:jc w:val="both"/>
    </w:pPr>
    <w:rPr>
      <w:rFonts w:ascii="Tahoma" w:hAnsi="Tahoma" w:cs="Tahoma"/>
      <w:lang w:val="en-US" w:eastAsia="en-US"/>
    </w:rPr>
  </w:style>
  <w:style w:type="paragraph" w:customStyle="1" w:styleId="212">
    <w:name w:val="Знак2 Знак Знак Знак Знак Знак Знак Знак Знак Знак Знак Знак Знак Знак Знак Знак1"/>
    <w:basedOn w:val="a0"/>
    <w:rsid w:val="00B410E3"/>
    <w:pPr>
      <w:spacing w:before="100" w:beforeAutospacing="1" w:after="100" w:afterAutospacing="1"/>
    </w:pPr>
    <w:rPr>
      <w:rFonts w:ascii="Tahoma" w:hAnsi="Tahoma" w:cs="Tahoma"/>
      <w:lang w:val="en-US" w:eastAsia="en-US"/>
    </w:rPr>
  </w:style>
  <w:style w:type="paragraph" w:customStyle="1" w:styleId="bodytext">
    <w:name w:val="bodytext"/>
    <w:basedOn w:val="a0"/>
    <w:rsid w:val="00B410E3"/>
    <w:pPr>
      <w:spacing w:before="100" w:beforeAutospacing="1" w:after="100" w:afterAutospacing="1"/>
    </w:pPr>
    <w:rPr>
      <w:sz w:val="24"/>
      <w:szCs w:val="24"/>
    </w:rPr>
  </w:style>
  <w:style w:type="paragraph" w:customStyle="1" w:styleId="140">
    <w:name w:val="Обычный + 14 пт"/>
    <w:aliases w:val="По ширине,Первая строка:  1,27 см"/>
    <w:basedOn w:val="a0"/>
    <w:rsid w:val="00B410E3"/>
    <w:pPr>
      <w:ind w:firstLine="720"/>
      <w:jc w:val="both"/>
    </w:pPr>
    <w:rPr>
      <w:sz w:val="28"/>
      <w:szCs w:val="28"/>
    </w:rPr>
  </w:style>
  <w:style w:type="paragraph" w:customStyle="1" w:styleId="consplusnormal0">
    <w:name w:val="consplusnormal"/>
    <w:basedOn w:val="a0"/>
    <w:rsid w:val="00B410E3"/>
    <w:pPr>
      <w:spacing w:before="100" w:beforeAutospacing="1" w:after="100" w:afterAutospacing="1"/>
    </w:pPr>
    <w:rPr>
      <w:sz w:val="24"/>
      <w:szCs w:val="24"/>
    </w:rPr>
  </w:style>
  <w:style w:type="paragraph" w:customStyle="1" w:styleId="1a">
    <w:name w:val="Знак Знак Знак Знак1"/>
    <w:basedOn w:val="a0"/>
    <w:rsid w:val="00B410E3"/>
    <w:pPr>
      <w:spacing w:before="100" w:beforeAutospacing="1" w:after="100" w:afterAutospacing="1"/>
      <w:jc w:val="both"/>
    </w:pPr>
    <w:rPr>
      <w:rFonts w:ascii="Tahoma" w:hAnsi="Tahoma" w:cs="Tahoma"/>
      <w:lang w:val="en-US" w:eastAsia="en-US"/>
    </w:rPr>
  </w:style>
  <w:style w:type="paragraph" w:customStyle="1" w:styleId="1b">
    <w:name w:val="Знак Знак Знак Знак Знак Знак Знак Знак Знак Знак1"/>
    <w:basedOn w:val="a0"/>
    <w:rsid w:val="00B410E3"/>
    <w:pPr>
      <w:spacing w:before="100" w:beforeAutospacing="1" w:after="100" w:afterAutospacing="1"/>
      <w:jc w:val="both"/>
    </w:pPr>
    <w:rPr>
      <w:rFonts w:ascii="Tahoma" w:hAnsi="Tahoma" w:cs="Tahoma"/>
      <w:lang w:val="en-US" w:eastAsia="en-US"/>
    </w:rPr>
  </w:style>
  <w:style w:type="paragraph" w:customStyle="1" w:styleId="1c">
    <w:name w:val="Обычный1"/>
    <w:rsid w:val="00B410E3"/>
    <w:pPr>
      <w:widowControl w:val="0"/>
    </w:pPr>
    <w:rPr>
      <w:rFonts w:eastAsia="Times New Roman"/>
      <w:color w:val="auto"/>
      <w:sz w:val="20"/>
      <w:szCs w:val="20"/>
      <w:lang w:eastAsia="ru-RU"/>
    </w:rPr>
  </w:style>
  <w:style w:type="paragraph" w:customStyle="1" w:styleId="1d">
    <w:name w:val="Знак Знак Знак1"/>
    <w:basedOn w:val="a0"/>
    <w:rsid w:val="00B410E3"/>
    <w:pPr>
      <w:spacing w:before="100" w:beforeAutospacing="1" w:after="100" w:afterAutospacing="1"/>
    </w:pPr>
    <w:rPr>
      <w:rFonts w:ascii="Tahoma" w:hAnsi="Tahoma" w:cs="Tahoma"/>
      <w:lang w:val="en-US" w:eastAsia="en-US"/>
    </w:rPr>
  </w:style>
  <w:style w:type="paragraph" w:customStyle="1" w:styleId="text3cl">
    <w:name w:val="text3cl"/>
    <w:basedOn w:val="a0"/>
    <w:rsid w:val="00B410E3"/>
    <w:pPr>
      <w:spacing w:before="144" w:after="288"/>
    </w:pPr>
    <w:rPr>
      <w:sz w:val="24"/>
      <w:szCs w:val="24"/>
    </w:rPr>
  </w:style>
  <w:style w:type="paragraph" w:customStyle="1" w:styleId="CharChar">
    <w:name w:val="Char Char"/>
    <w:basedOn w:val="a0"/>
    <w:autoRedefine/>
    <w:rsid w:val="00B410E3"/>
    <w:pPr>
      <w:spacing w:after="160" w:line="240" w:lineRule="exact"/>
    </w:pPr>
    <w:rPr>
      <w:rFonts w:eastAsia="SimSun"/>
      <w:b/>
      <w:bCs/>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B410E3"/>
    <w:pPr>
      <w:spacing w:before="100" w:beforeAutospacing="1" w:after="100" w:afterAutospacing="1"/>
    </w:pPr>
    <w:rPr>
      <w:rFonts w:ascii="Tahoma" w:hAnsi="Tahoma" w:cs="Tahoma"/>
      <w:lang w:val="en-US" w:eastAsia="en-US"/>
    </w:rPr>
  </w:style>
  <w:style w:type="paragraph" w:styleId="aff4">
    <w:name w:val="No Spacing"/>
    <w:uiPriority w:val="1"/>
    <w:qFormat/>
    <w:rsid w:val="00B410E3"/>
    <w:rPr>
      <w:rFonts w:ascii="Calibri" w:eastAsia="Times New Roman" w:hAnsi="Calibri" w:cs="Calibri"/>
      <w:color w:val="auto"/>
      <w:sz w:val="22"/>
      <w:szCs w:val="22"/>
    </w:rPr>
  </w:style>
  <w:style w:type="paragraph" w:customStyle="1" w:styleId="Arial14125">
    <w:name w:val="Стиль Arial 14 пт По ширине Первая строка:  125 см"/>
    <w:basedOn w:val="a0"/>
    <w:rsid w:val="00B410E3"/>
    <w:pPr>
      <w:widowControl w:val="0"/>
      <w:ind w:firstLine="709"/>
      <w:jc w:val="both"/>
    </w:pPr>
    <w:rPr>
      <w:rFonts w:ascii="Arial" w:hAnsi="Arial" w:cs="Arial"/>
      <w:sz w:val="28"/>
      <w:szCs w:val="28"/>
    </w:rPr>
  </w:style>
  <w:style w:type="paragraph" w:customStyle="1" w:styleId="213">
    <w:name w:val="Основной текст 21"/>
    <w:basedOn w:val="a0"/>
    <w:rsid w:val="00B410E3"/>
    <w:pPr>
      <w:widowControl w:val="0"/>
      <w:ind w:right="-28"/>
      <w:jc w:val="both"/>
    </w:pPr>
    <w:rPr>
      <w:sz w:val="24"/>
      <w:szCs w:val="24"/>
    </w:rPr>
  </w:style>
  <w:style w:type="character" w:customStyle="1" w:styleId="categorytree1href">
    <w:name w:val="categorytree1href"/>
    <w:basedOn w:val="a1"/>
    <w:rsid w:val="00B410E3"/>
  </w:style>
  <w:style w:type="character" w:customStyle="1" w:styleId="text">
    <w:name w:val="text"/>
    <w:basedOn w:val="a1"/>
    <w:rsid w:val="00B410E3"/>
  </w:style>
  <w:style w:type="numbering" w:customStyle="1" w:styleId="27">
    <w:name w:val="Нет списка2"/>
    <w:next w:val="a3"/>
    <w:uiPriority w:val="99"/>
    <w:semiHidden/>
    <w:unhideWhenUsed/>
    <w:rsid w:val="00B410E3"/>
  </w:style>
  <w:style w:type="table" w:styleId="aff5">
    <w:name w:val="Table Grid"/>
    <w:basedOn w:val="a2"/>
    <w:uiPriority w:val="59"/>
    <w:rsid w:val="00B410E3"/>
    <w:rPr>
      <w:rFonts w:eastAsia="Times New Roman"/>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uiPriority w:val="99"/>
    <w:rsid w:val="00B410E3"/>
    <w:rPr>
      <w:rFonts w:ascii="Courier New" w:hAnsi="Courier New" w:cs="Courier New"/>
      <w:lang w:eastAsia="ar-SA"/>
    </w:rPr>
  </w:style>
  <w:style w:type="character" w:customStyle="1" w:styleId="110">
    <w:name w:val="Заголовок 1 Знак1"/>
    <w:uiPriority w:val="9"/>
    <w:rsid w:val="00B410E3"/>
    <w:rPr>
      <w:rFonts w:ascii="Cambria" w:eastAsia="Times New Roman" w:hAnsi="Cambria" w:cs="Times New Roman"/>
      <w:b/>
      <w:bCs/>
      <w:kern w:val="32"/>
      <w:sz w:val="32"/>
      <w:szCs w:val="32"/>
      <w:lang w:eastAsia="ar-SA"/>
    </w:rPr>
  </w:style>
  <w:style w:type="character" w:customStyle="1" w:styleId="214">
    <w:name w:val="Заголовок 2 Знак1"/>
    <w:uiPriority w:val="9"/>
    <w:rsid w:val="00B410E3"/>
    <w:rPr>
      <w:rFonts w:ascii="Cambria" w:eastAsia="Times New Roman" w:hAnsi="Cambria" w:cs="Times New Roman"/>
      <w:b/>
      <w:bCs/>
      <w:i/>
      <w:iCs/>
      <w:sz w:val="28"/>
      <w:szCs w:val="28"/>
      <w:lang w:eastAsia="ar-SA"/>
    </w:rPr>
  </w:style>
  <w:style w:type="character" w:customStyle="1" w:styleId="312">
    <w:name w:val="Заголовок 3 Знак1"/>
    <w:uiPriority w:val="9"/>
    <w:rsid w:val="00B410E3"/>
    <w:rPr>
      <w:rFonts w:ascii="Cambria" w:eastAsia="Times New Roman" w:hAnsi="Cambria" w:cs="Times New Roman"/>
      <w:b/>
      <w:bCs/>
      <w:sz w:val="26"/>
      <w:szCs w:val="26"/>
      <w:lang w:eastAsia="ar-SA"/>
    </w:rPr>
  </w:style>
  <w:style w:type="character" w:customStyle="1" w:styleId="41">
    <w:name w:val="Заголовок 4 Знак1"/>
    <w:uiPriority w:val="9"/>
    <w:rsid w:val="00B410E3"/>
    <w:rPr>
      <w:rFonts w:ascii="Calibri" w:eastAsia="Times New Roman" w:hAnsi="Calibri" w:cs="Times New Roman"/>
      <w:b/>
      <w:bCs/>
      <w:sz w:val="28"/>
      <w:szCs w:val="28"/>
      <w:lang w:eastAsia="ar-SA"/>
    </w:rPr>
  </w:style>
  <w:style w:type="character" w:customStyle="1" w:styleId="51">
    <w:name w:val="Заголовок 5 Знак1"/>
    <w:uiPriority w:val="9"/>
    <w:rsid w:val="00B410E3"/>
    <w:rPr>
      <w:rFonts w:ascii="Calibri" w:eastAsia="Times New Roman" w:hAnsi="Calibri" w:cs="Times New Roman"/>
      <w:b/>
      <w:bCs/>
      <w:i/>
      <w:iCs/>
      <w:sz w:val="26"/>
      <w:szCs w:val="26"/>
      <w:lang w:eastAsia="ar-SA"/>
    </w:rPr>
  </w:style>
  <w:style w:type="character" w:customStyle="1" w:styleId="61">
    <w:name w:val="Заголовок 6 Знак1"/>
    <w:uiPriority w:val="9"/>
    <w:rsid w:val="00B410E3"/>
    <w:rPr>
      <w:rFonts w:ascii="Calibri" w:eastAsia="Times New Roman" w:hAnsi="Calibri" w:cs="Times New Roman"/>
      <w:b/>
      <w:bCs/>
      <w:sz w:val="22"/>
      <w:szCs w:val="22"/>
      <w:lang w:eastAsia="ar-SA"/>
    </w:rPr>
  </w:style>
  <w:style w:type="character" w:customStyle="1" w:styleId="71">
    <w:name w:val="Заголовок 7 Знак1"/>
    <w:uiPriority w:val="9"/>
    <w:rsid w:val="00B410E3"/>
    <w:rPr>
      <w:rFonts w:ascii="Calibri" w:eastAsia="Times New Roman" w:hAnsi="Calibri" w:cs="Times New Roman"/>
      <w:sz w:val="24"/>
      <w:szCs w:val="24"/>
      <w:lang w:eastAsia="ar-SA"/>
    </w:rPr>
  </w:style>
  <w:style w:type="character" w:customStyle="1" w:styleId="81">
    <w:name w:val="Заголовок 8 Знак1"/>
    <w:uiPriority w:val="9"/>
    <w:rsid w:val="00B410E3"/>
    <w:rPr>
      <w:rFonts w:ascii="Calibri" w:eastAsia="Times New Roman" w:hAnsi="Calibri" w:cs="Times New Roman"/>
      <w:i/>
      <w:iCs/>
      <w:sz w:val="24"/>
      <w:szCs w:val="24"/>
      <w:lang w:eastAsia="ar-SA"/>
    </w:rPr>
  </w:style>
  <w:style w:type="character" w:customStyle="1" w:styleId="91">
    <w:name w:val="Заголовок 9 Знак1"/>
    <w:uiPriority w:val="9"/>
    <w:rsid w:val="00B410E3"/>
    <w:rPr>
      <w:rFonts w:ascii="Cambria" w:eastAsia="Times New Roman" w:hAnsi="Cambria" w:cs="Times New Roman"/>
      <w:sz w:val="22"/>
      <w:szCs w:val="22"/>
      <w:lang w:eastAsia="ar-SA"/>
    </w:rPr>
  </w:style>
  <w:style w:type="character" w:customStyle="1" w:styleId="WW8Num2z0">
    <w:name w:val="WW8Num2z0"/>
    <w:rsid w:val="00B410E3"/>
    <w:rPr>
      <w:color w:val="000000"/>
    </w:rPr>
  </w:style>
  <w:style w:type="character" w:customStyle="1" w:styleId="WW8Num4z0">
    <w:name w:val="WW8Num4z0"/>
    <w:rsid w:val="00B410E3"/>
    <w:rPr>
      <w:color w:val="000000"/>
    </w:rPr>
  </w:style>
  <w:style w:type="character" w:customStyle="1" w:styleId="Absatz-Standardschriftart">
    <w:name w:val="Absatz-Standardschriftart"/>
    <w:rsid w:val="00B410E3"/>
  </w:style>
  <w:style w:type="character" w:customStyle="1" w:styleId="WW-Absatz-Standardschriftart">
    <w:name w:val="WW-Absatz-Standardschriftart"/>
    <w:rsid w:val="00B410E3"/>
  </w:style>
  <w:style w:type="character" w:customStyle="1" w:styleId="WW-Absatz-Standardschriftart1">
    <w:name w:val="WW-Absatz-Standardschriftart1"/>
    <w:rsid w:val="00B410E3"/>
  </w:style>
  <w:style w:type="character" w:customStyle="1" w:styleId="WW-Absatz-Standardschriftart11">
    <w:name w:val="WW-Absatz-Standardschriftart11"/>
    <w:rsid w:val="00B410E3"/>
  </w:style>
  <w:style w:type="character" w:customStyle="1" w:styleId="WW8Num1z0">
    <w:name w:val="WW8Num1z0"/>
    <w:rsid w:val="00B410E3"/>
    <w:rPr>
      <w:rFonts w:ascii="Symbol" w:hAnsi="Symbol"/>
    </w:rPr>
  </w:style>
  <w:style w:type="character" w:customStyle="1" w:styleId="WW8Num6z0">
    <w:name w:val="WW8Num6z0"/>
    <w:rsid w:val="00B410E3"/>
    <w:rPr>
      <w:rFonts w:ascii="Times New Roman" w:hAnsi="Times New Roman"/>
      <w:sz w:val="28"/>
      <w:u w:val="none"/>
    </w:rPr>
  </w:style>
  <w:style w:type="character" w:customStyle="1" w:styleId="WW8Num10z0">
    <w:name w:val="WW8Num10z0"/>
    <w:rsid w:val="00B410E3"/>
    <w:rPr>
      <w:rFonts w:ascii="Symbol" w:hAnsi="Symbol"/>
    </w:rPr>
  </w:style>
  <w:style w:type="character" w:customStyle="1" w:styleId="WW8Num10z1">
    <w:name w:val="WW8Num10z1"/>
    <w:rsid w:val="00B410E3"/>
    <w:rPr>
      <w:rFonts w:ascii="Courier New" w:hAnsi="Courier New"/>
    </w:rPr>
  </w:style>
  <w:style w:type="character" w:customStyle="1" w:styleId="WW8Num10z2">
    <w:name w:val="WW8Num10z2"/>
    <w:rsid w:val="00B410E3"/>
    <w:rPr>
      <w:rFonts w:ascii="Wingdings" w:hAnsi="Wingdings"/>
    </w:rPr>
  </w:style>
  <w:style w:type="character" w:customStyle="1" w:styleId="WW8Num12z0">
    <w:name w:val="WW8Num12z0"/>
    <w:rsid w:val="00B410E3"/>
    <w:rPr>
      <w:rFonts w:ascii="Times New Roman" w:hAnsi="Times New Roman"/>
    </w:rPr>
  </w:style>
  <w:style w:type="character" w:customStyle="1" w:styleId="WW8Num12z1">
    <w:name w:val="WW8Num12z1"/>
    <w:rsid w:val="00B410E3"/>
    <w:rPr>
      <w:rFonts w:ascii="Courier New" w:hAnsi="Courier New"/>
    </w:rPr>
  </w:style>
  <w:style w:type="character" w:customStyle="1" w:styleId="WW8Num12z2">
    <w:name w:val="WW8Num12z2"/>
    <w:rsid w:val="00B410E3"/>
    <w:rPr>
      <w:rFonts w:ascii="Wingdings" w:hAnsi="Wingdings"/>
    </w:rPr>
  </w:style>
  <w:style w:type="character" w:customStyle="1" w:styleId="WW8Num12z3">
    <w:name w:val="WW8Num12z3"/>
    <w:rsid w:val="00B410E3"/>
    <w:rPr>
      <w:rFonts w:ascii="Symbol" w:hAnsi="Symbol"/>
    </w:rPr>
  </w:style>
  <w:style w:type="character" w:customStyle="1" w:styleId="WW8Num16z0">
    <w:name w:val="WW8Num16z0"/>
    <w:rsid w:val="00B410E3"/>
  </w:style>
  <w:style w:type="character" w:customStyle="1" w:styleId="WW8Num22z0">
    <w:name w:val="WW8Num22z0"/>
    <w:rsid w:val="00B410E3"/>
    <w:rPr>
      <w:color w:val="000000"/>
    </w:rPr>
  </w:style>
  <w:style w:type="character" w:customStyle="1" w:styleId="WW8Num23z0">
    <w:name w:val="WW8Num23z0"/>
    <w:rsid w:val="00B410E3"/>
    <w:rPr>
      <w:rFonts w:ascii="Symbol" w:hAnsi="Symbol"/>
    </w:rPr>
  </w:style>
  <w:style w:type="character" w:customStyle="1" w:styleId="WW8Num23z1">
    <w:name w:val="WW8Num23z1"/>
    <w:rsid w:val="00B410E3"/>
    <w:rPr>
      <w:rFonts w:ascii="Courier New" w:hAnsi="Courier New"/>
    </w:rPr>
  </w:style>
  <w:style w:type="character" w:customStyle="1" w:styleId="WW8Num23z2">
    <w:name w:val="WW8Num23z2"/>
    <w:rsid w:val="00B410E3"/>
    <w:rPr>
      <w:rFonts w:ascii="Wingdings" w:hAnsi="Wingdings"/>
    </w:rPr>
  </w:style>
  <w:style w:type="character" w:customStyle="1" w:styleId="1e">
    <w:name w:val="Основной шрифт абзаца1"/>
    <w:rsid w:val="00B410E3"/>
  </w:style>
  <w:style w:type="character" w:styleId="aff6">
    <w:name w:val="line number"/>
    <w:uiPriority w:val="99"/>
    <w:rsid w:val="00B410E3"/>
    <w:rPr>
      <w:rFonts w:cs="Times New Roman"/>
    </w:rPr>
  </w:style>
  <w:style w:type="character" w:customStyle="1" w:styleId="aff7">
    <w:name w:val="Символ сноски"/>
    <w:rsid w:val="00B410E3"/>
    <w:rPr>
      <w:vertAlign w:val="superscript"/>
    </w:rPr>
  </w:style>
  <w:style w:type="character" w:customStyle="1" w:styleId="28">
    <w:name w:val="Текст сноски Знак2"/>
    <w:rsid w:val="00B410E3"/>
  </w:style>
  <w:style w:type="paragraph" w:customStyle="1" w:styleId="1f">
    <w:name w:val="Заголовок1"/>
    <w:basedOn w:val="a0"/>
    <w:next w:val="a4"/>
    <w:rsid w:val="00B410E3"/>
    <w:pPr>
      <w:keepNext/>
      <w:spacing w:before="240" w:after="120"/>
    </w:pPr>
    <w:rPr>
      <w:rFonts w:ascii="Arial" w:eastAsia="Microsoft YaHei" w:hAnsi="Arial" w:cs="Mangal"/>
      <w:sz w:val="28"/>
      <w:szCs w:val="28"/>
      <w:lang w:eastAsia="ar-SA"/>
    </w:rPr>
  </w:style>
  <w:style w:type="character" w:customStyle="1" w:styleId="29">
    <w:name w:val="Основной текст Знак2"/>
    <w:uiPriority w:val="99"/>
    <w:rsid w:val="00B410E3"/>
    <w:rPr>
      <w:lang w:eastAsia="ar-SA"/>
    </w:rPr>
  </w:style>
  <w:style w:type="paragraph" w:styleId="aff8">
    <w:name w:val="List"/>
    <w:basedOn w:val="a4"/>
    <w:uiPriority w:val="99"/>
    <w:rsid w:val="00B410E3"/>
    <w:pPr>
      <w:spacing w:after="120"/>
    </w:pPr>
    <w:rPr>
      <w:rFonts w:cs="Mangal"/>
      <w:sz w:val="20"/>
      <w:lang w:eastAsia="ar-SA"/>
    </w:rPr>
  </w:style>
  <w:style w:type="paragraph" w:customStyle="1" w:styleId="1f0">
    <w:name w:val="Название1"/>
    <w:basedOn w:val="a0"/>
    <w:rsid w:val="00B410E3"/>
    <w:pPr>
      <w:suppressLineNumbers/>
      <w:spacing w:before="120" w:after="120"/>
    </w:pPr>
    <w:rPr>
      <w:rFonts w:cs="Mangal"/>
      <w:i/>
      <w:iCs/>
      <w:sz w:val="24"/>
      <w:szCs w:val="24"/>
      <w:lang w:eastAsia="ar-SA"/>
    </w:rPr>
  </w:style>
  <w:style w:type="paragraph" w:customStyle="1" w:styleId="1f1">
    <w:name w:val="Указатель1"/>
    <w:basedOn w:val="a0"/>
    <w:rsid w:val="00B410E3"/>
    <w:pPr>
      <w:suppressLineNumbers/>
    </w:pPr>
    <w:rPr>
      <w:rFonts w:cs="Mangal"/>
      <w:lang w:eastAsia="ar-SA"/>
    </w:rPr>
  </w:style>
  <w:style w:type="paragraph" w:customStyle="1" w:styleId="1f2">
    <w:name w:val="Маркированный список1"/>
    <w:basedOn w:val="a0"/>
    <w:rsid w:val="00B410E3"/>
    <w:pPr>
      <w:jc w:val="center"/>
    </w:pPr>
    <w:rPr>
      <w:sz w:val="28"/>
      <w:lang w:eastAsia="ar-SA"/>
    </w:rPr>
  </w:style>
  <w:style w:type="character" w:customStyle="1" w:styleId="2a">
    <w:name w:val="Нижний колонтитул Знак2"/>
    <w:uiPriority w:val="99"/>
    <w:rsid w:val="00B410E3"/>
    <w:rPr>
      <w:lang w:eastAsia="ar-SA"/>
    </w:rPr>
  </w:style>
  <w:style w:type="character" w:customStyle="1" w:styleId="1f3">
    <w:name w:val="Верхний колонтитул Знак1"/>
    <w:uiPriority w:val="99"/>
    <w:rsid w:val="00B410E3"/>
    <w:rPr>
      <w:lang w:eastAsia="ar-SA"/>
    </w:rPr>
  </w:style>
  <w:style w:type="character" w:customStyle="1" w:styleId="2b">
    <w:name w:val="Текст выноски Знак2"/>
    <w:uiPriority w:val="99"/>
    <w:rsid w:val="00B410E3"/>
    <w:rPr>
      <w:sz w:val="0"/>
      <w:szCs w:val="0"/>
      <w:lang w:eastAsia="ar-SA"/>
    </w:rPr>
  </w:style>
  <w:style w:type="paragraph" w:customStyle="1" w:styleId="215">
    <w:name w:val="Основной текст с отступом 21"/>
    <w:basedOn w:val="a0"/>
    <w:rsid w:val="00B410E3"/>
    <w:pPr>
      <w:ind w:left="-142"/>
    </w:pPr>
    <w:rPr>
      <w:sz w:val="28"/>
      <w:lang w:eastAsia="ar-SA"/>
    </w:rPr>
  </w:style>
  <w:style w:type="paragraph" w:customStyle="1" w:styleId="313">
    <w:name w:val="Основной текст 31"/>
    <w:basedOn w:val="a0"/>
    <w:rsid w:val="00B410E3"/>
    <w:pPr>
      <w:spacing w:after="120"/>
    </w:pPr>
    <w:rPr>
      <w:sz w:val="16"/>
      <w:szCs w:val="16"/>
      <w:lang w:eastAsia="ar-SA"/>
    </w:rPr>
  </w:style>
  <w:style w:type="character" w:customStyle="1" w:styleId="2c">
    <w:name w:val="Основной текст с отступом Знак2"/>
    <w:uiPriority w:val="99"/>
    <w:rsid w:val="00B410E3"/>
    <w:rPr>
      <w:lang w:eastAsia="ar-SA"/>
    </w:rPr>
  </w:style>
  <w:style w:type="paragraph" w:customStyle="1" w:styleId="Normal1">
    <w:name w:val="Normal1"/>
    <w:rsid w:val="00B410E3"/>
    <w:pPr>
      <w:widowControl w:val="0"/>
      <w:suppressAutoHyphens/>
    </w:pPr>
    <w:rPr>
      <w:rFonts w:eastAsia="Times New Roman"/>
      <w:color w:val="auto"/>
      <w:sz w:val="20"/>
      <w:szCs w:val="20"/>
      <w:lang w:eastAsia="ar-SA"/>
    </w:rPr>
  </w:style>
  <w:style w:type="character" w:customStyle="1" w:styleId="2d">
    <w:name w:val="Название Знак2"/>
    <w:uiPriority w:val="10"/>
    <w:rsid w:val="00B410E3"/>
    <w:rPr>
      <w:rFonts w:ascii="Cambria" w:eastAsia="Times New Roman" w:hAnsi="Cambria" w:cs="Times New Roman"/>
      <w:b/>
      <w:bCs/>
      <w:kern w:val="28"/>
      <w:sz w:val="32"/>
      <w:szCs w:val="32"/>
      <w:lang w:eastAsia="ar-SA"/>
    </w:rPr>
  </w:style>
  <w:style w:type="paragraph" w:styleId="aff9">
    <w:name w:val="Subtitle"/>
    <w:basedOn w:val="1f"/>
    <w:next w:val="a4"/>
    <w:link w:val="affa"/>
    <w:uiPriority w:val="11"/>
    <w:qFormat/>
    <w:rsid w:val="00B410E3"/>
    <w:pPr>
      <w:jc w:val="center"/>
    </w:pPr>
    <w:rPr>
      <w:i/>
      <w:iCs/>
    </w:rPr>
  </w:style>
  <w:style w:type="character" w:customStyle="1" w:styleId="affa">
    <w:name w:val="Подзаголовок Знак"/>
    <w:basedOn w:val="a1"/>
    <w:link w:val="aff9"/>
    <w:uiPriority w:val="11"/>
    <w:rsid w:val="00B410E3"/>
    <w:rPr>
      <w:rFonts w:ascii="Arial" w:eastAsia="Microsoft YaHei" w:hAnsi="Arial" w:cs="Mangal"/>
      <w:i/>
      <w:iCs/>
      <w:color w:val="auto"/>
      <w:sz w:val="28"/>
      <w:szCs w:val="28"/>
      <w:lang w:eastAsia="ar-SA"/>
    </w:rPr>
  </w:style>
  <w:style w:type="paragraph" w:customStyle="1" w:styleId="1f4">
    <w:name w:val="Текст1"/>
    <w:basedOn w:val="a0"/>
    <w:rsid w:val="00B410E3"/>
    <w:pPr>
      <w:jc w:val="both"/>
    </w:pPr>
    <w:rPr>
      <w:rFonts w:ascii="Courier New" w:hAnsi="Courier New"/>
      <w:lang w:eastAsia="ar-SA"/>
    </w:rPr>
  </w:style>
  <w:style w:type="paragraph" w:customStyle="1" w:styleId="220">
    <w:name w:val="Основной текст 22"/>
    <w:basedOn w:val="a0"/>
    <w:rsid w:val="00B410E3"/>
    <w:pPr>
      <w:spacing w:after="120" w:line="480" w:lineRule="auto"/>
    </w:pPr>
    <w:rPr>
      <w:sz w:val="28"/>
      <w:szCs w:val="24"/>
      <w:lang w:eastAsia="ar-SA"/>
    </w:rPr>
  </w:style>
  <w:style w:type="paragraph" w:customStyle="1" w:styleId="314">
    <w:name w:val="Основной текст с отступом 31"/>
    <w:basedOn w:val="a0"/>
    <w:rsid w:val="00B410E3"/>
    <w:pPr>
      <w:spacing w:after="120"/>
      <w:ind w:left="283"/>
    </w:pPr>
    <w:rPr>
      <w:sz w:val="16"/>
      <w:szCs w:val="16"/>
      <w:lang w:eastAsia="ar-SA"/>
    </w:rPr>
  </w:style>
  <w:style w:type="paragraph" w:customStyle="1" w:styleId="1f5">
    <w:name w:val="Цитата1"/>
    <w:basedOn w:val="a0"/>
    <w:rsid w:val="00B410E3"/>
    <w:pPr>
      <w:ind w:left="-567" w:right="-766"/>
    </w:pPr>
    <w:rPr>
      <w:sz w:val="28"/>
      <w:lang w:eastAsia="ar-SA"/>
    </w:rPr>
  </w:style>
  <w:style w:type="paragraph" w:customStyle="1" w:styleId="36">
    <w:name w:val="Знак3"/>
    <w:basedOn w:val="a0"/>
    <w:rsid w:val="00B410E3"/>
    <w:pPr>
      <w:spacing w:before="280" w:after="280"/>
      <w:jc w:val="both"/>
    </w:pPr>
    <w:rPr>
      <w:rFonts w:ascii="Tahoma" w:hAnsi="Tahoma"/>
      <w:lang w:val="en-US" w:eastAsia="ar-SA"/>
    </w:rPr>
  </w:style>
  <w:style w:type="paragraph" w:customStyle="1" w:styleId="221">
    <w:name w:val="Знак2 Знак Знак Знак Знак Знак Знак Знак Знак Знак Знак Знак Знак Знак Знак Знак2"/>
    <w:basedOn w:val="a0"/>
    <w:rsid w:val="00B410E3"/>
    <w:pPr>
      <w:spacing w:before="280" w:after="280"/>
    </w:pPr>
    <w:rPr>
      <w:rFonts w:ascii="Tahoma" w:hAnsi="Tahoma"/>
      <w:lang w:val="en-US" w:eastAsia="ar-SA"/>
    </w:rPr>
  </w:style>
  <w:style w:type="paragraph" w:customStyle="1" w:styleId="1f6">
    <w:name w:val="Схема документа1"/>
    <w:basedOn w:val="a0"/>
    <w:rsid w:val="00B410E3"/>
    <w:pPr>
      <w:shd w:val="clear" w:color="auto" w:fill="000080"/>
    </w:pPr>
    <w:rPr>
      <w:rFonts w:ascii="Tahoma" w:hAnsi="Tahoma"/>
      <w:lang w:eastAsia="ar-SA"/>
    </w:rPr>
  </w:style>
  <w:style w:type="paragraph" w:customStyle="1" w:styleId="2e">
    <w:name w:val="Знак Знак Знак Знак2"/>
    <w:basedOn w:val="a0"/>
    <w:rsid w:val="00B410E3"/>
    <w:pPr>
      <w:spacing w:before="280" w:after="280"/>
      <w:jc w:val="both"/>
    </w:pPr>
    <w:rPr>
      <w:rFonts w:ascii="Tahoma" w:hAnsi="Tahoma"/>
      <w:lang w:val="en-US" w:eastAsia="ar-SA"/>
    </w:rPr>
  </w:style>
  <w:style w:type="paragraph" w:customStyle="1" w:styleId="2f">
    <w:name w:val="Знак Знак Знак Знак Знак Знак Знак Знак Знак Знак2"/>
    <w:basedOn w:val="a0"/>
    <w:rsid w:val="00B410E3"/>
    <w:pPr>
      <w:spacing w:before="280" w:after="280"/>
      <w:jc w:val="both"/>
    </w:pPr>
    <w:rPr>
      <w:rFonts w:ascii="Tahoma" w:hAnsi="Tahoma"/>
      <w:lang w:val="en-US" w:eastAsia="ar-SA"/>
    </w:rPr>
  </w:style>
  <w:style w:type="paragraph" w:customStyle="1" w:styleId="2f0">
    <w:name w:val="Знак Знак Знак2"/>
    <w:basedOn w:val="a0"/>
    <w:rsid w:val="00B410E3"/>
    <w:pPr>
      <w:spacing w:before="280" w:after="280"/>
    </w:pPr>
    <w:rPr>
      <w:rFonts w:ascii="Tahoma" w:hAnsi="Tahoma" w:cs="Tahoma"/>
      <w:lang w:val="en-US" w:eastAsia="ar-SA"/>
    </w:rPr>
  </w:style>
  <w:style w:type="paragraph" w:customStyle="1" w:styleId="BodyText21">
    <w:name w:val="Body Text 21"/>
    <w:basedOn w:val="a0"/>
    <w:rsid w:val="00B410E3"/>
    <w:pPr>
      <w:widowControl w:val="0"/>
      <w:ind w:right="-28"/>
      <w:jc w:val="both"/>
    </w:pPr>
    <w:rPr>
      <w:sz w:val="24"/>
      <w:lang w:eastAsia="ar-SA"/>
    </w:rPr>
  </w:style>
  <w:style w:type="paragraph" w:customStyle="1" w:styleId="affb">
    <w:name w:val="Содержимое таблицы"/>
    <w:basedOn w:val="a0"/>
    <w:rsid w:val="00B410E3"/>
    <w:pPr>
      <w:suppressLineNumbers/>
    </w:pPr>
    <w:rPr>
      <w:lang w:eastAsia="ar-SA"/>
    </w:rPr>
  </w:style>
  <w:style w:type="paragraph" w:customStyle="1" w:styleId="affc">
    <w:name w:val="Заголовок таблицы"/>
    <w:basedOn w:val="affb"/>
    <w:rsid w:val="00B410E3"/>
    <w:pPr>
      <w:jc w:val="center"/>
    </w:pPr>
    <w:rPr>
      <w:b/>
      <w:bCs/>
    </w:rPr>
  </w:style>
  <w:style w:type="paragraph" w:customStyle="1" w:styleId="Default">
    <w:name w:val="Default"/>
    <w:rsid w:val="00B410E3"/>
    <w:pPr>
      <w:autoSpaceDE w:val="0"/>
      <w:autoSpaceDN w:val="0"/>
      <w:adjustRightInd w:val="0"/>
    </w:pPr>
    <w:rPr>
      <w:rFonts w:eastAsia="Times New Roman"/>
      <w:color w:val="000000"/>
      <w:lang w:eastAsia="ru-RU"/>
    </w:rPr>
  </w:style>
  <w:style w:type="paragraph" w:customStyle="1" w:styleId="ConsPlusDocList">
    <w:name w:val="ConsPlusDocList"/>
    <w:rsid w:val="00B410E3"/>
    <w:pPr>
      <w:widowControl w:val="0"/>
      <w:autoSpaceDE w:val="0"/>
      <w:autoSpaceDN w:val="0"/>
    </w:pPr>
    <w:rPr>
      <w:rFonts w:ascii="Courier New" w:eastAsia="Times New Roman" w:hAnsi="Courier New" w:cs="Courier New"/>
      <w:color w:val="auto"/>
      <w:sz w:val="20"/>
      <w:szCs w:val="20"/>
      <w:lang w:eastAsia="ru-RU"/>
    </w:rPr>
  </w:style>
  <w:style w:type="paragraph" w:customStyle="1" w:styleId="ConsPlusTitlePage">
    <w:name w:val="ConsPlusTitlePage"/>
    <w:rsid w:val="00B410E3"/>
    <w:pPr>
      <w:widowControl w:val="0"/>
      <w:autoSpaceDE w:val="0"/>
      <w:autoSpaceDN w:val="0"/>
    </w:pPr>
    <w:rPr>
      <w:rFonts w:ascii="Tahoma" w:eastAsia="Times New Roman" w:hAnsi="Tahoma" w:cs="Tahoma"/>
      <w:color w:val="auto"/>
      <w:sz w:val="20"/>
      <w:szCs w:val="20"/>
      <w:lang w:eastAsia="ru-RU"/>
    </w:rPr>
  </w:style>
  <w:style w:type="paragraph" w:customStyle="1" w:styleId="ConsPlusJurTerm">
    <w:name w:val="ConsPlusJurTerm"/>
    <w:rsid w:val="00B410E3"/>
    <w:pPr>
      <w:widowControl w:val="0"/>
      <w:autoSpaceDE w:val="0"/>
      <w:autoSpaceDN w:val="0"/>
    </w:pPr>
    <w:rPr>
      <w:rFonts w:ascii="Tahoma" w:eastAsia="Times New Roman" w:hAnsi="Tahoma" w:cs="Tahoma"/>
      <w:color w:val="auto"/>
      <w:sz w:val="26"/>
      <w:szCs w:val="20"/>
      <w:lang w:eastAsia="ru-RU"/>
    </w:rPr>
  </w:style>
  <w:style w:type="paragraph" w:customStyle="1" w:styleId="WW-">
    <w:name w:val="WW-Базовый"/>
    <w:rsid w:val="00B17E41"/>
    <w:pPr>
      <w:tabs>
        <w:tab w:val="left" w:pos="708"/>
      </w:tabs>
      <w:suppressAutoHyphens/>
      <w:spacing w:after="200" w:line="276" w:lineRule="auto"/>
    </w:pPr>
    <w:rPr>
      <w:rFonts w:eastAsia="SimSun" w:cs="Mangal"/>
      <w:color w:val="00000A"/>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645500E2C0B098AD27AA0386000DAFBA59610C6061C18DA4D9CE549558D787E0E6BE21391EDDF798x5M5H" TargetMode="External"/><Relationship Id="rId4" Type="http://schemas.openxmlformats.org/officeDocument/2006/relationships/settings" Target="settings.xml"/><Relationship Id="rId9" Type="http://schemas.openxmlformats.org/officeDocument/2006/relationships/hyperlink" Target="consultantplus://offline/ref=645500E2C0B098AD27AA0386000DAFBA596F066967CD8DA4D9CE549558D787E0E6BE2139x1M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3064C-874C-42C7-9F48-536F9A2C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2684</Words>
  <Characters>15301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Люба</cp:lastModifiedBy>
  <cp:revision>4</cp:revision>
  <cp:lastPrinted>2016-11-21T12:26:00Z</cp:lastPrinted>
  <dcterms:created xsi:type="dcterms:W3CDTF">2016-09-22T11:44:00Z</dcterms:created>
  <dcterms:modified xsi:type="dcterms:W3CDTF">2016-11-21T12:26:00Z</dcterms:modified>
</cp:coreProperties>
</file>