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2F" w:rsidRDefault="006A0D2F" w:rsidP="006A0D2F">
      <w:pPr>
        <w:tabs>
          <w:tab w:val="left" w:pos="2385"/>
        </w:tabs>
        <w:rPr>
          <w:sz w:val="28"/>
          <w:szCs w:val="28"/>
        </w:rPr>
      </w:pPr>
    </w:p>
    <w:p w:rsidR="006A0D2F" w:rsidRDefault="006A0D2F" w:rsidP="006A0D2F">
      <w:pPr>
        <w:jc w:val="center"/>
        <w:rPr>
          <w:sz w:val="28"/>
          <w:szCs w:val="28"/>
        </w:rPr>
      </w:pPr>
      <w:r w:rsidRPr="009F13A6">
        <w:rPr>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fillcolor="window">
            <v:imagedata r:id="rId5" o:title=""/>
          </v:shape>
          <o:OLEObject Type="Embed" ProgID="Word.Picture.8" ShapeID="_x0000_i1025" DrawAspect="Content" ObjectID="_1528529277" r:id="rId6"/>
        </w:object>
      </w:r>
    </w:p>
    <w:p w:rsidR="006A0D2F" w:rsidRDefault="006A0D2F" w:rsidP="006A0D2F">
      <w:pPr>
        <w:jc w:val="center"/>
        <w:rPr>
          <w:b/>
        </w:rPr>
      </w:pPr>
      <w:r>
        <w:rPr>
          <w:b/>
        </w:rPr>
        <w:t>АДМИНИСТРАЦИЯ ИЗОБИЛЬНЕНСКОГО СЕЛЬСКОГО ПОСЕЛЕНИЯ</w:t>
      </w:r>
    </w:p>
    <w:p w:rsidR="006A0D2F" w:rsidRDefault="006A0D2F" w:rsidP="006A0D2F">
      <w:pPr>
        <w:jc w:val="center"/>
        <w:rPr>
          <w:b/>
          <w:bCs/>
        </w:rPr>
      </w:pPr>
      <w:r>
        <w:rPr>
          <w:b/>
          <w:bCs/>
        </w:rPr>
        <w:t>НИЖНЕГОРСКОГО  РАЙОНА</w:t>
      </w:r>
    </w:p>
    <w:p w:rsidR="006A0D2F" w:rsidRDefault="006A0D2F" w:rsidP="006A0D2F">
      <w:pPr>
        <w:jc w:val="center"/>
        <w:rPr>
          <w:b/>
          <w:bCs/>
        </w:rPr>
      </w:pPr>
      <w:r>
        <w:rPr>
          <w:b/>
        </w:rPr>
        <w:t>РЕСПУБЛИКИ  КРЫМ</w:t>
      </w:r>
    </w:p>
    <w:p w:rsidR="006A0D2F" w:rsidRDefault="006A0D2F" w:rsidP="006A0D2F">
      <w:pPr>
        <w:rPr>
          <w:sz w:val="28"/>
          <w:szCs w:val="28"/>
        </w:rPr>
      </w:pPr>
    </w:p>
    <w:p w:rsidR="006A0D2F" w:rsidRDefault="006A0D2F" w:rsidP="006A0D2F">
      <w:pPr>
        <w:jc w:val="center"/>
        <w:rPr>
          <w:b/>
          <w:sz w:val="28"/>
          <w:szCs w:val="28"/>
        </w:rPr>
      </w:pPr>
      <w:r>
        <w:rPr>
          <w:b/>
          <w:sz w:val="28"/>
          <w:szCs w:val="28"/>
        </w:rPr>
        <w:t>ПОСТАНОВЛЕНИЕ</w:t>
      </w:r>
    </w:p>
    <w:p w:rsidR="006A0D2F" w:rsidRDefault="006A0D2F" w:rsidP="006A0D2F"/>
    <w:p w:rsidR="006A0D2F" w:rsidRDefault="006A0D2F" w:rsidP="006A0D2F">
      <w:pPr>
        <w:rPr>
          <w:sz w:val="28"/>
          <w:szCs w:val="28"/>
        </w:rPr>
      </w:pPr>
      <w:r>
        <w:rPr>
          <w:sz w:val="28"/>
          <w:szCs w:val="28"/>
        </w:rPr>
        <w:t>23.12.2015 год                              с</w:t>
      </w:r>
      <w:proofErr w:type="gramStart"/>
      <w:r>
        <w:rPr>
          <w:sz w:val="28"/>
          <w:szCs w:val="28"/>
        </w:rPr>
        <w:t>.И</w:t>
      </w:r>
      <w:proofErr w:type="gramEnd"/>
      <w:r>
        <w:rPr>
          <w:sz w:val="28"/>
          <w:szCs w:val="28"/>
        </w:rPr>
        <w:t xml:space="preserve">зобильное                                      №  </w:t>
      </w:r>
      <w:r>
        <w:rPr>
          <w:sz w:val="28"/>
          <w:szCs w:val="28"/>
          <w:u w:val="single"/>
        </w:rPr>
        <w:t xml:space="preserve">63 </w:t>
      </w:r>
    </w:p>
    <w:p w:rsidR="006A0D2F" w:rsidRDefault="006A0D2F" w:rsidP="006A0D2F">
      <w:pPr>
        <w:tabs>
          <w:tab w:val="left" w:pos="2385"/>
        </w:tabs>
        <w:rPr>
          <w:sz w:val="28"/>
          <w:szCs w:val="28"/>
        </w:rPr>
      </w:pPr>
    </w:p>
    <w:p w:rsidR="006A0D2F" w:rsidRDefault="006A0D2F" w:rsidP="006A0D2F">
      <w:pPr>
        <w:widowControl w:val="0"/>
        <w:overflowPunct w:val="0"/>
        <w:autoSpaceDE w:val="0"/>
        <w:autoSpaceDN w:val="0"/>
        <w:adjustRightInd w:val="0"/>
        <w:spacing w:line="237" w:lineRule="auto"/>
        <w:ind w:left="7" w:right="3400"/>
      </w:pPr>
      <w:r>
        <w:rPr>
          <w:sz w:val="28"/>
          <w:szCs w:val="28"/>
        </w:rPr>
        <w:t xml:space="preserve">Об утверждении </w:t>
      </w:r>
      <w:proofErr w:type="gramStart"/>
      <w:r>
        <w:rPr>
          <w:sz w:val="28"/>
          <w:szCs w:val="28"/>
        </w:rPr>
        <w:t>Порядка утверждения                                   перечня автомобильных дорог общего пользования местного</w:t>
      </w:r>
      <w:proofErr w:type="gramEnd"/>
      <w:r>
        <w:rPr>
          <w:sz w:val="28"/>
          <w:szCs w:val="28"/>
        </w:rPr>
        <w:t xml:space="preserve"> значения, относящихся к собственности муниципального образования Изобильненское                    сельское поселение Нижнегорского  района             Республики Крым</w:t>
      </w:r>
    </w:p>
    <w:p w:rsidR="006A0D2F" w:rsidRDefault="006A0D2F" w:rsidP="006A0D2F">
      <w:pPr>
        <w:widowControl w:val="0"/>
        <w:autoSpaceDE w:val="0"/>
        <w:autoSpaceDN w:val="0"/>
        <w:adjustRightInd w:val="0"/>
        <w:spacing w:line="252" w:lineRule="exact"/>
      </w:pPr>
    </w:p>
    <w:p w:rsidR="006A0D2F" w:rsidRDefault="006A0D2F" w:rsidP="006A0D2F">
      <w:pPr>
        <w:widowControl w:val="0"/>
        <w:overflowPunct w:val="0"/>
        <w:autoSpaceDE w:val="0"/>
        <w:autoSpaceDN w:val="0"/>
        <w:adjustRightInd w:val="0"/>
        <w:spacing w:line="242" w:lineRule="auto"/>
        <w:ind w:left="7" w:firstLine="740"/>
        <w:jc w:val="both"/>
        <w:rPr>
          <w:sz w:val="28"/>
          <w:szCs w:val="28"/>
        </w:rPr>
      </w:pPr>
      <w:proofErr w:type="gramStart"/>
      <w:r>
        <w:rPr>
          <w:sz w:val="28"/>
          <w:szCs w:val="28"/>
        </w:rPr>
        <w:t>Во исполнение пункта 3 Постановления Правительства Российской Федерации от 11 апреля 2006 года №209 «О некоторых вопросах, связанных с классификацией автомобильных дорог в Российской Федерации», Федерального закона от 08.11.2007 года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в соответствии с Приказом Министерства транспорта Российской Федерации от 07.02.2007</w:t>
      </w:r>
      <w:proofErr w:type="gramEnd"/>
      <w:r>
        <w:rPr>
          <w:sz w:val="28"/>
          <w:szCs w:val="28"/>
        </w:rPr>
        <w:t xml:space="preserve"> года №16 «Об утверждении Правил присвоения автомобильным дорогам идентификационных номеров», Уставом муниципального образования Изобильненское сельское поселение Нижнегорского района Республики Крым, Администрация Изобильненского сельского поселения</w:t>
      </w:r>
    </w:p>
    <w:p w:rsidR="006A0D2F" w:rsidRDefault="006A0D2F" w:rsidP="006A0D2F">
      <w:pPr>
        <w:widowControl w:val="0"/>
        <w:autoSpaceDE w:val="0"/>
        <w:autoSpaceDN w:val="0"/>
        <w:adjustRightInd w:val="0"/>
        <w:ind w:left="7"/>
        <w:rPr>
          <w:sz w:val="28"/>
          <w:szCs w:val="28"/>
        </w:rPr>
      </w:pPr>
      <w:r>
        <w:rPr>
          <w:b/>
          <w:bCs/>
          <w:sz w:val="28"/>
          <w:szCs w:val="28"/>
        </w:rPr>
        <w:t xml:space="preserve">                                                    ПОСТАНОВЛЯЕТ</w:t>
      </w:r>
      <w:r>
        <w:rPr>
          <w:sz w:val="28"/>
          <w:szCs w:val="28"/>
        </w:rPr>
        <w:t>:</w:t>
      </w:r>
    </w:p>
    <w:p w:rsidR="006A0D2F" w:rsidRDefault="006A0D2F" w:rsidP="006A0D2F">
      <w:pPr>
        <w:widowControl w:val="0"/>
        <w:overflowPunct w:val="0"/>
        <w:autoSpaceDE w:val="0"/>
        <w:autoSpaceDN w:val="0"/>
        <w:adjustRightInd w:val="0"/>
        <w:spacing w:line="220" w:lineRule="auto"/>
        <w:jc w:val="both"/>
        <w:rPr>
          <w:sz w:val="28"/>
          <w:szCs w:val="28"/>
        </w:rPr>
      </w:pPr>
      <w:r>
        <w:rPr>
          <w:sz w:val="28"/>
          <w:szCs w:val="28"/>
        </w:rPr>
        <w:t xml:space="preserve">1. Утвердить показатели определения автомобильных дорог общего пользования, предназначенных для решения вопросов местного значения, </w:t>
      </w:r>
      <w:proofErr w:type="gramStart"/>
      <w:r>
        <w:rPr>
          <w:sz w:val="28"/>
          <w:szCs w:val="28"/>
        </w:rPr>
        <w:t>согласно Приложения</w:t>
      </w:r>
      <w:proofErr w:type="gramEnd"/>
      <w:r>
        <w:rPr>
          <w:sz w:val="28"/>
          <w:szCs w:val="28"/>
        </w:rPr>
        <w:t xml:space="preserve"> №1. </w:t>
      </w:r>
    </w:p>
    <w:p w:rsidR="006A0D2F" w:rsidRDefault="006A0D2F" w:rsidP="006A0D2F">
      <w:pPr>
        <w:widowControl w:val="0"/>
        <w:autoSpaceDE w:val="0"/>
        <w:autoSpaceDN w:val="0"/>
        <w:adjustRightInd w:val="0"/>
        <w:spacing w:line="67" w:lineRule="exact"/>
        <w:rPr>
          <w:sz w:val="28"/>
          <w:szCs w:val="28"/>
        </w:rPr>
      </w:pPr>
    </w:p>
    <w:p w:rsidR="006A0D2F" w:rsidRDefault="006A0D2F" w:rsidP="006A0D2F">
      <w:pPr>
        <w:widowControl w:val="0"/>
        <w:overflowPunct w:val="0"/>
        <w:autoSpaceDE w:val="0"/>
        <w:autoSpaceDN w:val="0"/>
        <w:adjustRightInd w:val="0"/>
        <w:spacing w:line="223" w:lineRule="auto"/>
        <w:jc w:val="both"/>
        <w:rPr>
          <w:sz w:val="28"/>
          <w:szCs w:val="28"/>
        </w:rPr>
      </w:pPr>
      <w:r>
        <w:rPr>
          <w:sz w:val="28"/>
          <w:szCs w:val="28"/>
        </w:rPr>
        <w:t xml:space="preserve">2. Утвердить Порядок утверждения перечня автомобильных дорог общего пользования местного значения, относящихся к собственности муниципального образования – Изобильненское сельское поселение </w:t>
      </w:r>
      <w:proofErr w:type="gramStart"/>
      <w:r>
        <w:rPr>
          <w:sz w:val="28"/>
          <w:szCs w:val="28"/>
        </w:rPr>
        <w:t>согласно Приложения</w:t>
      </w:r>
      <w:proofErr w:type="gramEnd"/>
      <w:r>
        <w:rPr>
          <w:sz w:val="28"/>
          <w:szCs w:val="28"/>
        </w:rPr>
        <w:t xml:space="preserve"> №2. </w:t>
      </w:r>
    </w:p>
    <w:p w:rsidR="006A0D2F" w:rsidRDefault="006A0D2F" w:rsidP="006A0D2F">
      <w:pPr>
        <w:widowControl w:val="0"/>
        <w:overflowPunct w:val="0"/>
        <w:autoSpaceDE w:val="0"/>
        <w:autoSpaceDN w:val="0"/>
        <w:adjustRightInd w:val="0"/>
        <w:spacing w:line="223" w:lineRule="auto"/>
        <w:jc w:val="both"/>
        <w:rPr>
          <w:sz w:val="28"/>
          <w:szCs w:val="28"/>
        </w:rPr>
      </w:pPr>
    </w:p>
    <w:p w:rsidR="006A0D2F" w:rsidRDefault="006A0D2F" w:rsidP="006A0D2F">
      <w:pPr>
        <w:widowControl w:val="0"/>
        <w:autoSpaceDE w:val="0"/>
        <w:autoSpaceDN w:val="0"/>
        <w:adjustRightInd w:val="0"/>
        <w:spacing w:line="65" w:lineRule="exact"/>
        <w:rPr>
          <w:sz w:val="28"/>
          <w:szCs w:val="28"/>
        </w:rPr>
      </w:pPr>
    </w:p>
    <w:p w:rsidR="006A0D2F" w:rsidRDefault="006A0D2F" w:rsidP="006A0D2F">
      <w:pPr>
        <w:widowControl w:val="0"/>
        <w:overflowPunct w:val="0"/>
        <w:autoSpaceDE w:val="0"/>
        <w:autoSpaceDN w:val="0"/>
        <w:adjustRightInd w:val="0"/>
        <w:spacing w:line="225" w:lineRule="auto"/>
        <w:jc w:val="both"/>
        <w:rPr>
          <w:sz w:val="28"/>
          <w:szCs w:val="28"/>
        </w:rPr>
      </w:pPr>
      <w:r>
        <w:rPr>
          <w:sz w:val="28"/>
          <w:szCs w:val="28"/>
        </w:rPr>
        <w:t xml:space="preserve">3. Утвердить Порядок присвоения идентификационных номеров автомобильным дорогам общего пользования местного значения, относящихся к собственности муниципального образования Изобильненское сельское поселение </w:t>
      </w:r>
      <w:proofErr w:type="gramStart"/>
      <w:r>
        <w:rPr>
          <w:sz w:val="28"/>
          <w:szCs w:val="28"/>
        </w:rPr>
        <w:t>согласно Приложения</w:t>
      </w:r>
      <w:proofErr w:type="gramEnd"/>
      <w:r>
        <w:rPr>
          <w:sz w:val="28"/>
          <w:szCs w:val="28"/>
        </w:rPr>
        <w:t xml:space="preserve"> №3. </w:t>
      </w:r>
    </w:p>
    <w:p w:rsidR="006A0D2F" w:rsidRDefault="006A0D2F" w:rsidP="006A0D2F">
      <w:pPr>
        <w:widowControl w:val="0"/>
        <w:overflowPunct w:val="0"/>
        <w:autoSpaceDE w:val="0"/>
        <w:autoSpaceDN w:val="0"/>
        <w:adjustRightInd w:val="0"/>
        <w:spacing w:line="225" w:lineRule="auto"/>
        <w:jc w:val="both"/>
        <w:rPr>
          <w:sz w:val="28"/>
          <w:szCs w:val="28"/>
        </w:rPr>
      </w:pPr>
    </w:p>
    <w:p w:rsidR="006A0D2F" w:rsidRDefault="006A0D2F" w:rsidP="006A0D2F">
      <w:pPr>
        <w:widowControl w:val="0"/>
        <w:autoSpaceDE w:val="0"/>
        <w:autoSpaceDN w:val="0"/>
        <w:adjustRightInd w:val="0"/>
        <w:spacing w:line="68" w:lineRule="exact"/>
        <w:rPr>
          <w:sz w:val="28"/>
          <w:szCs w:val="28"/>
        </w:rPr>
      </w:pPr>
    </w:p>
    <w:p w:rsidR="006A0D2F" w:rsidRDefault="006A0D2F" w:rsidP="006A0D2F">
      <w:pPr>
        <w:rPr>
          <w:sz w:val="28"/>
          <w:szCs w:val="28"/>
        </w:rPr>
      </w:pPr>
      <w:r>
        <w:rPr>
          <w:sz w:val="28"/>
          <w:szCs w:val="28"/>
        </w:rPr>
        <w:t xml:space="preserve">4. Обнародовать настоящее постановление на официальном сайте Правительства Республики Крым в разделе муниципальное образование Изобильненское сельское </w:t>
      </w:r>
      <w:r>
        <w:rPr>
          <w:sz w:val="28"/>
          <w:szCs w:val="28"/>
        </w:rPr>
        <w:lastRenderedPageBreak/>
        <w:t>поселение в информационно-телекоммуникационной сети Интернет в установленном порядке.</w:t>
      </w:r>
    </w:p>
    <w:p w:rsidR="006A0D2F" w:rsidRDefault="006A0D2F" w:rsidP="006A0D2F">
      <w:pPr>
        <w:widowControl w:val="0"/>
        <w:overflowPunct w:val="0"/>
        <w:autoSpaceDE w:val="0"/>
        <w:autoSpaceDN w:val="0"/>
        <w:adjustRightInd w:val="0"/>
        <w:spacing w:line="223" w:lineRule="auto"/>
        <w:jc w:val="both"/>
        <w:rPr>
          <w:sz w:val="28"/>
          <w:szCs w:val="28"/>
        </w:rPr>
      </w:pPr>
      <w:r>
        <w:rPr>
          <w:sz w:val="28"/>
          <w:szCs w:val="28"/>
        </w:rPr>
        <w:t xml:space="preserve"> и разместить на стенде в здании администрации сельского поселения по адресу: с</w:t>
      </w:r>
      <w:proofErr w:type="gramStart"/>
      <w:r>
        <w:rPr>
          <w:sz w:val="28"/>
          <w:szCs w:val="28"/>
        </w:rPr>
        <w:t>.И</w:t>
      </w:r>
      <w:proofErr w:type="gramEnd"/>
      <w:r>
        <w:rPr>
          <w:sz w:val="28"/>
          <w:szCs w:val="28"/>
        </w:rPr>
        <w:t xml:space="preserve">зобильное пер.Центральны,15 </w:t>
      </w:r>
    </w:p>
    <w:p w:rsidR="006A0D2F" w:rsidRDefault="006A0D2F" w:rsidP="006A0D2F">
      <w:pPr>
        <w:widowControl w:val="0"/>
        <w:overflowPunct w:val="0"/>
        <w:autoSpaceDE w:val="0"/>
        <w:autoSpaceDN w:val="0"/>
        <w:adjustRightInd w:val="0"/>
        <w:spacing w:line="223" w:lineRule="auto"/>
        <w:jc w:val="both"/>
        <w:rPr>
          <w:sz w:val="28"/>
          <w:szCs w:val="28"/>
        </w:rPr>
      </w:pPr>
    </w:p>
    <w:p w:rsidR="006A0D2F" w:rsidRDefault="006A0D2F" w:rsidP="006A0D2F">
      <w:pPr>
        <w:widowControl w:val="0"/>
        <w:overflowPunct w:val="0"/>
        <w:autoSpaceDE w:val="0"/>
        <w:autoSpaceDN w:val="0"/>
        <w:adjustRightInd w:val="0"/>
        <w:spacing w:line="237" w:lineRule="auto"/>
        <w:jc w:val="both"/>
        <w:rPr>
          <w:sz w:val="28"/>
          <w:szCs w:val="28"/>
        </w:rPr>
      </w:pPr>
      <w:r>
        <w:rPr>
          <w:sz w:val="28"/>
          <w:szCs w:val="28"/>
        </w:rPr>
        <w:t xml:space="preserve">5. Постановление вступает в силу с момента его официального обнародования. </w:t>
      </w:r>
    </w:p>
    <w:p w:rsidR="006A0D2F" w:rsidRDefault="006A0D2F" w:rsidP="006A0D2F">
      <w:pPr>
        <w:widowControl w:val="0"/>
        <w:overflowPunct w:val="0"/>
        <w:autoSpaceDE w:val="0"/>
        <w:autoSpaceDN w:val="0"/>
        <w:adjustRightInd w:val="0"/>
        <w:spacing w:line="237" w:lineRule="auto"/>
        <w:jc w:val="both"/>
        <w:rPr>
          <w:sz w:val="28"/>
          <w:szCs w:val="28"/>
        </w:rPr>
      </w:pPr>
    </w:p>
    <w:p w:rsidR="006A0D2F" w:rsidRDefault="006A0D2F" w:rsidP="006A0D2F">
      <w:pPr>
        <w:widowControl w:val="0"/>
        <w:overflowPunct w:val="0"/>
        <w:autoSpaceDE w:val="0"/>
        <w:autoSpaceDN w:val="0"/>
        <w:adjustRightInd w:val="0"/>
        <w:spacing w:line="237" w:lineRule="auto"/>
        <w:jc w:val="both"/>
        <w:rPr>
          <w:sz w:val="28"/>
          <w:szCs w:val="28"/>
        </w:rPr>
      </w:pPr>
    </w:p>
    <w:p w:rsidR="006A0D2F" w:rsidRDefault="006A0D2F" w:rsidP="006A0D2F">
      <w:pPr>
        <w:widowControl w:val="0"/>
        <w:overflowPunct w:val="0"/>
        <w:autoSpaceDE w:val="0"/>
        <w:autoSpaceDN w:val="0"/>
        <w:adjustRightInd w:val="0"/>
        <w:spacing w:line="237" w:lineRule="auto"/>
        <w:jc w:val="both"/>
        <w:rPr>
          <w:sz w:val="28"/>
          <w:szCs w:val="28"/>
        </w:rPr>
      </w:pPr>
    </w:p>
    <w:p w:rsidR="006A0D2F" w:rsidRDefault="006A0D2F" w:rsidP="006A0D2F">
      <w:pPr>
        <w:widowControl w:val="0"/>
        <w:overflowPunct w:val="0"/>
        <w:autoSpaceDE w:val="0"/>
        <w:autoSpaceDN w:val="0"/>
        <w:adjustRightInd w:val="0"/>
        <w:spacing w:line="237" w:lineRule="auto"/>
        <w:jc w:val="both"/>
        <w:rPr>
          <w:sz w:val="28"/>
          <w:szCs w:val="28"/>
        </w:rPr>
      </w:pPr>
    </w:p>
    <w:p w:rsidR="006A0D2F" w:rsidRDefault="006A0D2F" w:rsidP="006A0D2F">
      <w:pPr>
        <w:widowControl w:val="0"/>
        <w:autoSpaceDE w:val="0"/>
        <w:autoSpaceDN w:val="0"/>
        <w:adjustRightInd w:val="0"/>
        <w:spacing w:line="388" w:lineRule="exact"/>
        <w:rPr>
          <w:sz w:val="28"/>
          <w:szCs w:val="28"/>
        </w:rPr>
      </w:pPr>
    </w:p>
    <w:p w:rsidR="006A0D2F" w:rsidRDefault="006A0D2F" w:rsidP="006A0D2F">
      <w:pPr>
        <w:widowControl w:val="0"/>
        <w:overflowPunct w:val="0"/>
        <w:autoSpaceDE w:val="0"/>
        <w:autoSpaceDN w:val="0"/>
        <w:adjustRightInd w:val="0"/>
        <w:spacing w:line="223" w:lineRule="auto"/>
        <w:ind w:left="7" w:right="380"/>
        <w:rPr>
          <w:sz w:val="28"/>
          <w:szCs w:val="28"/>
        </w:rPr>
      </w:pPr>
      <w:r>
        <w:rPr>
          <w:sz w:val="28"/>
          <w:szCs w:val="28"/>
        </w:rPr>
        <w:t xml:space="preserve">Председатель Изобильненского </w:t>
      </w:r>
      <w:proofErr w:type="gramStart"/>
      <w:r>
        <w:rPr>
          <w:sz w:val="28"/>
          <w:szCs w:val="28"/>
        </w:rPr>
        <w:t>сельского</w:t>
      </w:r>
      <w:proofErr w:type="gramEnd"/>
      <w:r>
        <w:rPr>
          <w:sz w:val="28"/>
          <w:szCs w:val="28"/>
        </w:rPr>
        <w:t xml:space="preserve"> </w:t>
      </w:r>
    </w:p>
    <w:p w:rsidR="006A0D2F" w:rsidRDefault="006A0D2F" w:rsidP="006A0D2F">
      <w:pPr>
        <w:widowControl w:val="0"/>
        <w:overflowPunct w:val="0"/>
        <w:autoSpaceDE w:val="0"/>
        <w:autoSpaceDN w:val="0"/>
        <w:adjustRightInd w:val="0"/>
        <w:spacing w:line="223" w:lineRule="auto"/>
        <w:ind w:left="7" w:right="380"/>
        <w:rPr>
          <w:sz w:val="28"/>
          <w:szCs w:val="28"/>
        </w:rPr>
      </w:pPr>
      <w:r>
        <w:rPr>
          <w:sz w:val="28"/>
          <w:szCs w:val="28"/>
        </w:rPr>
        <w:t>совет</w:t>
      </w:r>
      <w:proofErr w:type="gramStart"/>
      <w:r>
        <w:rPr>
          <w:sz w:val="28"/>
          <w:szCs w:val="28"/>
        </w:rPr>
        <w:t>а-</w:t>
      </w:r>
      <w:proofErr w:type="gramEnd"/>
      <w:r>
        <w:rPr>
          <w:sz w:val="28"/>
          <w:szCs w:val="28"/>
        </w:rPr>
        <w:t xml:space="preserve"> глава администрации Изобильненского </w:t>
      </w:r>
    </w:p>
    <w:p w:rsidR="006A0D2F" w:rsidRDefault="006A0D2F" w:rsidP="006A0D2F">
      <w:pPr>
        <w:widowControl w:val="0"/>
        <w:overflowPunct w:val="0"/>
        <w:autoSpaceDE w:val="0"/>
        <w:autoSpaceDN w:val="0"/>
        <w:adjustRightInd w:val="0"/>
        <w:spacing w:line="223" w:lineRule="auto"/>
        <w:ind w:left="7" w:right="380"/>
        <w:rPr>
          <w:sz w:val="28"/>
          <w:szCs w:val="28"/>
        </w:rPr>
      </w:pPr>
      <w:r>
        <w:rPr>
          <w:sz w:val="28"/>
          <w:szCs w:val="28"/>
        </w:rPr>
        <w:t>сельского  поселения                                                              Л.Г.Назарова</w:t>
      </w:r>
    </w:p>
    <w:p w:rsidR="006A0D2F" w:rsidRDefault="006A0D2F" w:rsidP="006A0D2F">
      <w:pPr>
        <w:widowControl w:val="0"/>
        <w:autoSpaceDE w:val="0"/>
        <w:autoSpaceDN w:val="0"/>
        <w:adjustRightInd w:val="0"/>
        <w:rPr>
          <w:sz w:val="28"/>
          <w:szCs w:val="28"/>
        </w:rPr>
      </w:pPr>
      <w:r>
        <w:rPr>
          <w:sz w:val="28"/>
          <w:szCs w:val="28"/>
        </w:rPr>
        <w:t xml:space="preserve">                                   </w:t>
      </w:r>
    </w:p>
    <w:p w:rsidR="006A0D2F" w:rsidRDefault="006A0D2F" w:rsidP="006A0D2F">
      <w:pPr>
        <w:rPr>
          <w:sz w:val="28"/>
          <w:szCs w:val="28"/>
        </w:rPr>
        <w:sectPr w:rsidR="006A0D2F">
          <w:pgSz w:w="11900" w:h="16841"/>
          <w:pgMar w:top="1440" w:right="560" w:bottom="1080" w:left="1133" w:header="720" w:footer="720" w:gutter="0"/>
          <w:cols w:space="720"/>
        </w:sectPr>
      </w:pPr>
    </w:p>
    <w:p w:rsidR="006A0D2F" w:rsidRDefault="006A0D2F" w:rsidP="006A0D2F">
      <w:pPr>
        <w:widowControl w:val="0"/>
        <w:overflowPunct w:val="0"/>
        <w:autoSpaceDE w:val="0"/>
        <w:autoSpaceDN w:val="0"/>
        <w:adjustRightInd w:val="0"/>
        <w:spacing w:line="223" w:lineRule="auto"/>
        <w:ind w:left="5107"/>
        <w:jc w:val="both"/>
        <w:rPr>
          <w:sz w:val="28"/>
          <w:szCs w:val="28"/>
        </w:rPr>
      </w:pPr>
      <w:bookmarkStart w:id="0" w:name="page3"/>
      <w:bookmarkEnd w:id="0"/>
      <w:r>
        <w:rPr>
          <w:sz w:val="28"/>
          <w:szCs w:val="28"/>
        </w:rPr>
        <w:lastRenderedPageBreak/>
        <w:t>Приложения №1 к Постановлению администрации Изобильненского сельского поселения от 23.12.2015 г. №63</w:t>
      </w:r>
    </w:p>
    <w:p w:rsidR="006A0D2F" w:rsidRDefault="006A0D2F" w:rsidP="006A0D2F">
      <w:pPr>
        <w:widowControl w:val="0"/>
        <w:autoSpaceDE w:val="0"/>
        <w:autoSpaceDN w:val="0"/>
        <w:adjustRightInd w:val="0"/>
        <w:spacing w:line="200" w:lineRule="exact"/>
        <w:rPr>
          <w:sz w:val="28"/>
          <w:szCs w:val="28"/>
        </w:rPr>
      </w:pPr>
    </w:p>
    <w:p w:rsidR="006A0D2F" w:rsidRDefault="006A0D2F" w:rsidP="006A0D2F">
      <w:pPr>
        <w:widowControl w:val="0"/>
        <w:autoSpaceDE w:val="0"/>
        <w:autoSpaceDN w:val="0"/>
        <w:adjustRightInd w:val="0"/>
        <w:spacing w:line="200" w:lineRule="exact"/>
        <w:rPr>
          <w:sz w:val="28"/>
          <w:szCs w:val="28"/>
        </w:rPr>
      </w:pPr>
    </w:p>
    <w:p w:rsidR="006A0D2F" w:rsidRDefault="006A0D2F" w:rsidP="006A0D2F">
      <w:pPr>
        <w:widowControl w:val="0"/>
        <w:autoSpaceDE w:val="0"/>
        <w:autoSpaceDN w:val="0"/>
        <w:adjustRightInd w:val="0"/>
        <w:spacing w:line="200" w:lineRule="exact"/>
        <w:rPr>
          <w:sz w:val="28"/>
          <w:szCs w:val="28"/>
        </w:rPr>
      </w:pPr>
    </w:p>
    <w:p w:rsidR="006A0D2F" w:rsidRDefault="006A0D2F" w:rsidP="006A0D2F">
      <w:pPr>
        <w:widowControl w:val="0"/>
        <w:autoSpaceDE w:val="0"/>
        <w:autoSpaceDN w:val="0"/>
        <w:adjustRightInd w:val="0"/>
        <w:spacing w:line="283" w:lineRule="exact"/>
        <w:rPr>
          <w:sz w:val="28"/>
          <w:szCs w:val="28"/>
        </w:rPr>
      </w:pPr>
    </w:p>
    <w:p w:rsidR="006A0D2F" w:rsidRDefault="006A0D2F" w:rsidP="006A0D2F">
      <w:pPr>
        <w:widowControl w:val="0"/>
        <w:overflowPunct w:val="0"/>
        <w:autoSpaceDE w:val="0"/>
        <w:autoSpaceDN w:val="0"/>
        <w:adjustRightInd w:val="0"/>
        <w:spacing w:line="211" w:lineRule="auto"/>
        <w:ind w:left="1267" w:right="720" w:hanging="559"/>
        <w:rPr>
          <w:sz w:val="28"/>
          <w:szCs w:val="28"/>
        </w:rPr>
      </w:pPr>
      <w:r>
        <w:rPr>
          <w:b/>
          <w:bCs/>
          <w:sz w:val="28"/>
          <w:szCs w:val="28"/>
        </w:rPr>
        <w:t>Показатели определения автомобильных дорог общего пользования, предназначенных для решения вопросов местного значения</w:t>
      </w:r>
    </w:p>
    <w:p w:rsidR="006A0D2F" w:rsidRDefault="006A0D2F" w:rsidP="006A0D2F">
      <w:pPr>
        <w:widowControl w:val="0"/>
        <w:autoSpaceDE w:val="0"/>
        <w:autoSpaceDN w:val="0"/>
        <w:adjustRightInd w:val="0"/>
        <w:spacing w:line="303" w:lineRule="exact"/>
        <w:rPr>
          <w:sz w:val="28"/>
          <w:szCs w:val="28"/>
        </w:rPr>
      </w:pPr>
    </w:p>
    <w:p w:rsidR="006A0D2F" w:rsidRDefault="006A0D2F" w:rsidP="006A0D2F">
      <w:pPr>
        <w:widowControl w:val="0"/>
        <w:numPr>
          <w:ilvl w:val="0"/>
          <w:numId w:val="2"/>
        </w:numPr>
        <w:tabs>
          <w:tab w:val="num" w:pos="296"/>
        </w:tabs>
        <w:overflowPunct w:val="0"/>
        <w:autoSpaceDE w:val="0"/>
        <w:autoSpaceDN w:val="0"/>
        <w:adjustRightInd w:val="0"/>
        <w:spacing w:line="213" w:lineRule="auto"/>
        <w:ind w:left="7" w:right="20" w:hanging="7"/>
        <w:jc w:val="both"/>
        <w:rPr>
          <w:sz w:val="28"/>
          <w:szCs w:val="28"/>
        </w:rPr>
      </w:pPr>
      <w:r>
        <w:rPr>
          <w:sz w:val="28"/>
          <w:szCs w:val="28"/>
        </w:rPr>
        <w:t xml:space="preserve">Настоящий порядок устанавливает показатели определения автомобильных дорог общего пользования, предназначенных для решения вопросов местного значения. </w:t>
      </w:r>
    </w:p>
    <w:p w:rsidR="006A0D2F" w:rsidRDefault="006A0D2F" w:rsidP="006A0D2F">
      <w:pPr>
        <w:widowControl w:val="0"/>
        <w:autoSpaceDE w:val="0"/>
        <w:autoSpaceDN w:val="0"/>
        <w:adjustRightInd w:val="0"/>
        <w:spacing w:line="66" w:lineRule="exact"/>
        <w:rPr>
          <w:sz w:val="28"/>
          <w:szCs w:val="28"/>
        </w:rPr>
      </w:pPr>
    </w:p>
    <w:p w:rsidR="006A0D2F" w:rsidRDefault="006A0D2F" w:rsidP="006A0D2F">
      <w:pPr>
        <w:widowControl w:val="0"/>
        <w:numPr>
          <w:ilvl w:val="0"/>
          <w:numId w:val="2"/>
        </w:numPr>
        <w:tabs>
          <w:tab w:val="num" w:pos="300"/>
        </w:tabs>
        <w:overflowPunct w:val="0"/>
        <w:autoSpaceDE w:val="0"/>
        <w:autoSpaceDN w:val="0"/>
        <w:adjustRightInd w:val="0"/>
        <w:spacing w:line="228" w:lineRule="auto"/>
        <w:ind w:left="7" w:hanging="7"/>
        <w:jc w:val="both"/>
        <w:rPr>
          <w:sz w:val="28"/>
          <w:szCs w:val="28"/>
        </w:rPr>
      </w:pPr>
      <w:r>
        <w:rPr>
          <w:sz w:val="28"/>
          <w:szCs w:val="28"/>
        </w:rPr>
        <w:t xml:space="preserve">Автомобильными дорогами общего пользования, предназначенными для решения вопросов местного значения, считаются автомобильные дороги местного значения находящиеся в собственности муниципального образования Изобильненское сельское поселение, обеспечивающие жизнедеятельность населения на территории муниципального образования </w:t>
      </w:r>
    </w:p>
    <w:p w:rsidR="006A0D2F" w:rsidRDefault="006A0D2F" w:rsidP="006A0D2F">
      <w:pPr>
        <w:widowControl w:val="0"/>
        <w:autoSpaceDE w:val="0"/>
        <w:autoSpaceDN w:val="0"/>
        <w:adjustRightInd w:val="0"/>
        <w:spacing w:line="67" w:lineRule="exact"/>
        <w:rPr>
          <w:sz w:val="28"/>
          <w:szCs w:val="28"/>
        </w:rPr>
      </w:pPr>
    </w:p>
    <w:p w:rsidR="006A0D2F" w:rsidRDefault="006A0D2F" w:rsidP="006A0D2F">
      <w:pPr>
        <w:widowControl w:val="0"/>
        <w:numPr>
          <w:ilvl w:val="0"/>
          <w:numId w:val="2"/>
        </w:numPr>
        <w:tabs>
          <w:tab w:val="num" w:pos="305"/>
        </w:tabs>
        <w:overflowPunct w:val="0"/>
        <w:autoSpaceDE w:val="0"/>
        <w:autoSpaceDN w:val="0"/>
        <w:adjustRightInd w:val="0"/>
        <w:spacing w:line="232" w:lineRule="auto"/>
        <w:ind w:left="7" w:hanging="7"/>
        <w:jc w:val="both"/>
        <w:rPr>
          <w:sz w:val="28"/>
          <w:szCs w:val="28"/>
        </w:rPr>
      </w:pPr>
      <w:r>
        <w:rPr>
          <w:sz w:val="28"/>
          <w:szCs w:val="28"/>
        </w:rPr>
        <w:t xml:space="preserve">К автомобильным дорогам общего пользования местного значения поселения относятся автомобильные дороги общего пользования местного значения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а также участков улиц и дорог, обеспечивающих проезд транзитного автотранспорта и являющихся дорогами муниципальных районов. </w:t>
      </w:r>
    </w:p>
    <w:p w:rsidR="006A0D2F" w:rsidRDefault="006A0D2F" w:rsidP="006A0D2F">
      <w:pPr>
        <w:rPr>
          <w:sz w:val="28"/>
          <w:szCs w:val="28"/>
        </w:rPr>
        <w:sectPr w:rsidR="006A0D2F">
          <w:pgSz w:w="11899" w:h="16841"/>
          <w:pgMar w:top="1190" w:right="560" w:bottom="1440" w:left="1133" w:header="720" w:footer="720" w:gutter="0"/>
          <w:cols w:space="720"/>
        </w:sectPr>
      </w:pPr>
    </w:p>
    <w:p w:rsidR="006A0D2F" w:rsidRDefault="006A0D2F" w:rsidP="006A0D2F">
      <w:pPr>
        <w:widowControl w:val="0"/>
        <w:overflowPunct w:val="0"/>
        <w:autoSpaceDE w:val="0"/>
        <w:autoSpaceDN w:val="0"/>
        <w:adjustRightInd w:val="0"/>
        <w:spacing w:line="223" w:lineRule="auto"/>
        <w:ind w:left="5107"/>
        <w:jc w:val="both"/>
        <w:rPr>
          <w:sz w:val="28"/>
          <w:szCs w:val="28"/>
        </w:rPr>
      </w:pPr>
      <w:bookmarkStart w:id="1" w:name="page5"/>
      <w:bookmarkEnd w:id="1"/>
      <w:r>
        <w:rPr>
          <w:sz w:val="28"/>
          <w:szCs w:val="28"/>
        </w:rPr>
        <w:lastRenderedPageBreak/>
        <w:t>Приложения №2 к Постановлению администрации Изобильненского сельского поселения от 23.12.2015 г. № 63</w:t>
      </w:r>
    </w:p>
    <w:p w:rsidR="006A0D2F" w:rsidRDefault="006A0D2F" w:rsidP="006A0D2F">
      <w:pPr>
        <w:widowControl w:val="0"/>
        <w:autoSpaceDE w:val="0"/>
        <w:autoSpaceDN w:val="0"/>
        <w:adjustRightInd w:val="0"/>
        <w:spacing w:line="200" w:lineRule="exact"/>
        <w:rPr>
          <w:sz w:val="28"/>
          <w:szCs w:val="28"/>
        </w:rPr>
      </w:pPr>
    </w:p>
    <w:p w:rsidR="006A0D2F" w:rsidRDefault="006A0D2F" w:rsidP="006A0D2F">
      <w:pPr>
        <w:widowControl w:val="0"/>
        <w:autoSpaceDE w:val="0"/>
        <w:autoSpaceDN w:val="0"/>
        <w:adjustRightInd w:val="0"/>
        <w:spacing w:line="200" w:lineRule="exact"/>
        <w:rPr>
          <w:sz w:val="28"/>
          <w:szCs w:val="28"/>
        </w:rPr>
      </w:pPr>
    </w:p>
    <w:p w:rsidR="006A0D2F" w:rsidRDefault="006A0D2F" w:rsidP="006A0D2F">
      <w:pPr>
        <w:widowControl w:val="0"/>
        <w:autoSpaceDE w:val="0"/>
        <w:autoSpaceDN w:val="0"/>
        <w:adjustRightInd w:val="0"/>
        <w:spacing w:line="212" w:lineRule="exact"/>
        <w:rPr>
          <w:sz w:val="28"/>
          <w:szCs w:val="28"/>
        </w:rPr>
      </w:pPr>
    </w:p>
    <w:p w:rsidR="006A0D2F" w:rsidRDefault="006A0D2F" w:rsidP="006A0D2F">
      <w:pPr>
        <w:widowControl w:val="0"/>
        <w:overflowPunct w:val="0"/>
        <w:autoSpaceDE w:val="0"/>
        <w:autoSpaceDN w:val="0"/>
        <w:adjustRightInd w:val="0"/>
        <w:spacing w:line="220" w:lineRule="auto"/>
        <w:ind w:left="367" w:right="360"/>
        <w:jc w:val="center"/>
        <w:rPr>
          <w:sz w:val="28"/>
          <w:szCs w:val="28"/>
        </w:rPr>
      </w:pPr>
      <w:r>
        <w:rPr>
          <w:b/>
          <w:bCs/>
          <w:sz w:val="28"/>
          <w:szCs w:val="28"/>
        </w:rPr>
        <w:t>Порядок утверждения перечня автомобильных дорог общего пользования местного значения, относящихся к собственности муниципального образования - Изобильненское сельское поселение</w:t>
      </w:r>
    </w:p>
    <w:p w:rsidR="006A0D2F" w:rsidRDefault="006A0D2F" w:rsidP="006A0D2F">
      <w:pPr>
        <w:widowControl w:val="0"/>
        <w:autoSpaceDE w:val="0"/>
        <w:autoSpaceDN w:val="0"/>
        <w:adjustRightInd w:val="0"/>
        <w:spacing w:line="305" w:lineRule="exact"/>
        <w:rPr>
          <w:sz w:val="28"/>
          <w:szCs w:val="28"/>
        </w:rPr>
      </w:pPr>
    </w:p>
    <w:p w:rsidR="006A0D2F" w:rsidRDefault="006A0D2F" w:rsidP="006A0D2F">
      <w:pPr>
        <w:widowControl w:val="0"/>
        <w:numPr>
          <w:ilvl w:val="0"/>
          <w:numId w:val="4"/>
        </w:numPr>
        <w:tabs>
          <w:tab w:val="num" w:pos="305"/>
        </w:tabs>
        <w:overflowPunct w:val="0"/>
        <w:autoSpaceDE w:val="0"/>
        <w:autoSpaceDN w:val="0"/>
        <w:adjustRightInd w:val="0"/>
        <w:spacing w:line="228" w:lineRule="auto"/>
        <w:ind w:left="7" w:hanging="7"/>
        <w:jc w:val="both"/>
        <w:rPr>
          <w:sz w:val="28"/>
          <w:szCs w:val="28"/>
        </w:rPr>
      </w:pPr>
      <w:r>
        <w:rPr>
          <w:sz w:val="28"/>
          <w:szCs w:val="28"/>
        </w:rPr>
        <w:t xml:space="preserve">Перечень автомобильных дорог общего пользования местного значения, относящихся к собственности муниципального образования - Изобильненское сельское поселение Нижнегорского района Республики Крым предназначенных для решения вопросов местного значения (далее - Перечень), и изменения в него утверждаются постановлением главы Изобильненского сельского поселения. </w:t>
      </w:r>
    </w:p>
    <w:p w:rsidR="006A0D2F" w:rsidRDefault="006A0D2F" w:rsidP="006A0D2F">
      <w:pPr>
        <w:widowControl w:val="0"/>
        <w:autoSpaceDE w:val="0"/>
        <w:autoSpaceDN w:val="0"/>
        <w:adjustRightInd w:val="0"/>
        <w:spacing w:line="68" w:lineRule="exact"/>
        <w:rPr>
          <w:sz w:val="28"/>
          <w:szCs w:val="28"/>
        </w:rPr>
      </w:pPr>
    </w:p>
    <w:p w:rsidR="006A0D2F" w:rsidRDefault="006A0D2F" w:rsidP="006A0D2F">
      <w:pPr>
        <w:widowControl w:val="0"/>
        <w:numPr>
          <w:ilvl w:val="0"/>
          <w:numId w:val="4"/>
        </w:numPr>
        <w:tabs>
          <w:tab w:val="num" w:pos="300"/>
        </w:tabs>
        <w:overflowPunct w:val="0"/>
        <w:autoSpaceDE w:val="0"/>
        <w:autoSpaceDN w:val="0"/>
        <w:adjustRightInd w:val="0"/>
        <w:spacing w:line="228" w:lineRule="auto"/>
        <w:ind w:left="7" w:hanging="7"/>
        <w:jc w:val="both"/>
        <w:rPr>
          <w:sz w:val="28"/>
          <w:szCs w:val="28"/>
        </w:rPr>
      </w:pPr>
      <w:r>
        <w:rPr>
          <w:sz w:val="28"/>
          <w:szCs w:val="28"/>
        </w:rPr>
        <w:t xml:space="preserve">В Перечень включаются автомобильные дороги общего пользования, соответствующие показателям определения автомобильных дорог общего пользования, предназначенных для решения вопросов местного значения, с указанием их наименования, идентификационного номера и протяженности. </w:t>
      </w:r>
    </w:p>
    <w:p w:rsidR="006A0D2F" w:rsidRDefault="006A0D2F" w:rsidP="006A0D2F">
      <w:pPr>
        <w:widowControl w:val="0"/>
        <w:autoSpaceDE w:val="0"/>
        <w:autoSpaceDN w:val="0"/>
        <w:adjustRightInd w:val="0"/>
        <w:spacing w:line="65" w:lineRule="exact"/>
        <w:rPr>
          <w:sz w:val="28"/>
          <w:szCs w:val="28"/>
        </w:rPr>
      </w:pPr>
    </w:p>
    <w:p w:rsidR="006A0D2F" w:rsidRDefault="006A0D2F" w:rsidP="006A0D2F">
      <w:pPr>
        <w:widowControl w:val="0"/>
        <w:numPr>
          <w:ilvl w:val="0"/>
          <w:numId w:val="4"/>
        </w:numPr>
        <w:tabs>
          <w:tab w:val="num" w:pos="310"/>
        </w:tabs>
        <w:overflowPunct w:val="0"/>
        <w:autoSpaceDE w:val="0"/>
        <w:autoSpaceDN w:val="0"/>
        <w:adjustRightInd w:val="0"/>
        <w:spacing w:line="232" w:lineRule="auto"/>
        <w:ind w:left="7" w:hanging="7"/>
        <w:jc w:val="both"/>
        <w:rPr>
          <w:sz w:val="28"/>
          <w:szCs w:val="28"/>
        </w:rPr>
      </w:pPr>
      <w:proofErr w:type="gramStart"/>
      <w:r>
        <w:rPr>
          <w:sz w:val="28"/>
          <w:szCs w:val="28"/>
        </w:rPr>
        <w:t xml:space="preserve">Присвоение наименований и идентификационных номеров автомобильным дорогам общего пользования местного значения при принятии решения о включении их в Перечень осуществляется в соответствии с Федеральным законом от 08.11.2007 года № 257-ФЗ «Об автомобильных дорогах и о дорожной деятельности в РФ», Приказом Министерства транспорта Российской Федерации от 07.02.2007 года №16 «Об утверждении Правил присвоения автомобильным дорогам идентификационных номеров». </w:t>
      </w:r>
      <w:proofErr w:type="gramEnd"/>
    </w:p>
    <w:p w:rsidR="006A0D2F" w:rsidRDefault="006A0D2F" w:rsidP="006A0D2F">
      <w:pPr>
        <w:widowControl w:val="0"/>
        <w:autoSpaceDE w:val="0"/>
        <w:autoSpaceDN w:val="0"/>
        <w:adjustRightInd w:val="0"/>
        <w:spacing w:line="65" w:lineRule="exact"/>
        <w:rPr>
          <w:sz w:val="28"/>
          <w:szCs w:val="28"/>
        </w:rPr>
      </w:pPr>
    </w:p>
    <w:p w:rsidR="006A0D2F" w:rsidRDefault="006A0D2F" w:rsidP="006A0D2F">
      <w:pPr>
        <w:widowControl w:val="0"/>
        <w:numPr>
          <w:ilvl w:val="0"/>
          <w:numId w:val="4"/>
        </w:numPr>
        <w:tabs>
          <w:tab w:val="num" w:pos="308"/>
        </w:tabs>
        <w:overflowPunct w:val="0"/>
        <w:autoSpaceDE w:val="0"/>
        <w:autoSpaceDN w:val="0"/>
        <w:adjustRightInd w:val="0"/>
        <w:spacing w:line="225" w:lineRule="auto"/>
        <w:ind w:left="7" w:right="20" w:hanging="7"/>
        <w:jc w:val="both"/>
        <w:rPr>
          <w:sz w:val="28"/>
          <w:szCs w:val="28"/>
        </w:rPr>
      </w:pPr>
      <w:r>
        <w:rPr>
          <w:sz w:val="28"/>
          <w:szCs w:val="28"/>
        </w:rPr>
        <w:t xml:space="preserve">Исчисление протяженности автомобильных дорог общего пользования местного значения, а также автомобильных дорог общего пользования, заявленных для включения в Перечень, производится на основании паспортизации и инвентаризации указанных автомобильных дорог. </w:t>
      </w:r>
    </w:p>
    <w:p w:rsidR="006A0D2F" w:rsidRDefault="006A0D2F" w:rsidP="006A0D2F">
      <w:pPr>
        <w:widowControl w:val="0"/>
        <w:autoSpaceDE w:val="0"/>
        <w:autoSpaceDN w:val="0"/>
        <w:adjustRightInd w:val="0"/>
        <w:spacing w:line="5" w:lineRule="exact"/>
        <w:rPr>
          <w:sz w:val="28"/>
          <w:szCs w:val="28"/>
        </w:rPr>
      </w:pPr>
    </w:p>
    <w:p w:rsidR="006A0D2F" w:rsidRDefault="006A0D2F" w:rsidP="006A0D2F">
      <w:pPr>
        <w:widowControl w:val="0"/>
        <w:numPr>
          <w:ilvl w:val="0"/>
          <w:numId w:val="4"/>
        </w:numPr>
        <w:tabs>
          <w:tab w:val="num" w:pos="307"/>
        </w:tabs>
        <w:overflowPunct w:val="0"/>
        <w:autoSpaceDE w:val="0"/>
        <w:autoSpaceDN w:val="0"/>
        <w:adjustRightInd w:val="0"/>
        <w:ind w:left="307" w:hanging="307"/>
        <w:jc w:val="both"/>
        <w:rPr>
          <w:sz w:val="28"/>
          <w:szCs w:val="28"/>
        </w:rPr>
      </w:pPr>
      <w:r>
        <w:rPr>
          <w:sz w:val="28"/>
          <w:szCs w:val="28"/>
        </w:rPr>
        <w:t xml:space="preserve">Внесение изменений в утвержденный Перечень производится один раз в год. </w:t>
      </w:r>
    </w:p>
    <w:p w:rsidR="006A0D2F" w:rsidRDefault="006A0D2F" w:rsidP="006A0D2F">
      <w:pPr>
        <w:widowControl w:val="0"/>
        <w:autoSpaceDE w:val="0"/>
        <w:autoSpaceDN w:val="0"/>
        <w:adjustRightInd w:val="0"/>
        <w:spacing w:line="65" w:lineRule="exact"/>
        <w:rPr>
          <w:sz w:val="28"/>
          <w:szCs w:val="28"/>
        </w:rPr>
      </w:pPr>
    </w:p>
    <w:p w:rsidR="006A0D2F" w:rsidRDefault="006A0D2F" w:rsidP="006A0D2F">
      <w:pPr>
        <w:widowControl w:val="0"/>
        <w:numPr>
          <w:ilvl w:val="0"/>
          <w:numId w:val="4"/>
        </w:numPr>
        <w:tabs>
          <w:tab w:val="num" w:pos="308"/>
        </w:tabs>
        <w:overflowPunct w:val="0"/>
        <w:autoSpaceDE w:val="0"/>
        <w:autoSpaceDN w:val="0"/>
        <w:adjustRightInd w:val="0"/>
        <w:spacing w:line="232" w:lineRule="auto"/>
        <w:ind w:left="7" w:hanging="7"/>
        <w:jc w:val="both"/>
        <w:rPr>
          <w:sz w:val="28"/>
          <w:szCs w:val="28"/>
        </w:rPr>
      </w:pPr>
      <w:proofErr w:type="gramStart"/>
      <w:r>
        <w:rPr>
          <w:sz w:val="28"/>
          <w:szCs w:val="28"/>
        </w:rPr>
        <w:t xml:space="preserve">Внесение изменений в Перечень производится: - по результатам деятельности, связанной с приемом в эксплуатацию построенных и реконструированных автомобильных дорог общего пользования местного значения, а также автомобильных дорог общего пользования, заявленных для включения в Перечень; - в связи с передачей автомобильных дорог общего пользования в муниципальную собственность из иных форм собственности или из муниципальной собственности в иные формы собственности. </w:t>
      </w:r>
      <w:proofErr w:type="gramEnd"/>
    </w:p>
    <w:p w:rsidR="006A0D2F" w:rsidRDefault="006A0D2F" w:rsidP="006A0D2F">
      <w:pPr>
        <w:widowControl w:val="0"/>
        <w:autoSpaceDE w:val="0"/>
        <w:autoSpaceDN w:val="0"/>
        <w:adjustRightInd w:val="0"/>
        <w:spacing w:line="65" w:lineRule="exact"/>
        <w:rPr>
          <w:sz w:val="28"/>
          <w:szCs w:val="28"/>
        </w:rPr>
      </w:pPr>
    </w:p>
    <w:p w:rsidR="006A0D2F" w:rsidRDefault="006A0D2F" w:rsidP="006A0D2F">
      <w:pPr>
        <w:widowControl w:val="0"/>
        <w:numPr>
          <w:ilvl w:val="0"/>
          <w:numId w:val="4"/>
        </w:numPr>
        <w:tabs>
          <w:tab w:val="num" w:pos="308"/>
        </w:tabs>
        <w:overflowPunct w:val="0"/>
        <w:autoSpaceDE w:val="0"/>
        <w:autoSpaceDN w:val="0"/>
        <w:adjustRightInd w:val="0"/>
        <w:spacing w:line="225" w:lineRule="auto"/>
        <w:ind w:left="7" w:right="20" w:hanging="7"/>
        <w:jc w:val="both"/>
        <w:rPr>
          <w:sz w:val="28"/>
          <w:szCs w:val="28"/>
        </w:rPr>
      </w:pPr>
      <w:r>
        <w:rPr>
          <w:sz w:val="28"/>
          <w:szCs w:val="28"/>
        </w:rPr>
        <w:t xml:space="preserve">Предложения по включению автомобильных дорог общего пользования в Перечень вносятся только по автомобильным дорогам общего пользования, соответствующим показателям определения автомобильных дорог общего пользования, предназначенных для решения вопросов местного значения. </w:t>
      </w:r>
    </w:p>
    <w:p w:rsidR="006A0D2F" w:rsidRDefault="006A0D2F" w:rsidP="006A0D2F">
      <w:pPr>
        <w:widowControl w:val="0"/>
        <w:autoSpaceDE w:val="0"/>
        <w:autoSpaceDN w:val="0"/>
        <w:adjustRightInd w:val="0"/>
        <w:spacing w:line="68" w:lineRule="exact"/>
        <w:rPr>
          <w:sz w:val="28"/>
          <w:szCs w:val="28"/>
        </w:rPr>
      </w:pPr>
    </w:p>
    <w:p w:rsidR="006A0D2F" w:rsidRDefault="006A0D2F" w:rsidP="006A0D2F">
      <w:pPr>
        <w:widowControl w:val="0"/>
        <w:numPr>
          <w:ilvl w:val="0"/>
          <w:numId w:val="4"/>
        </w:numPr>
        <w:tabs>
          <w:tab w:val="num" w:pos="310"/>
        </w:tabs>
        <w:overflowPunct w:val="0"/>
        <w:autoSpaceDE w:val="0"/>
        <w:autoSpaceDN w:val="0"/>
        <w:adjustRightInd w:val="0"/>
        <w:spacing w:line="228" w:lineRule="auto"/>
        <w:ind w:left="7" w:hanging="7"/>
        <w:jc w:val="both"/>
        <w:rPr>
          <w:sz w:val="28"/>
          <w:szCs w:val="28"/>
        </w:rPr>
      </w:pPr>
      <w:r>
        <w:rPr>
          <w:sz w:val="28"/>
          <w:szCs w:val="28"/>
        </w:rPr>
        <w:t xml:space="preserve">Предложения по исключению автомобильных дорог общего пользования из Перечня вносятся только по автомобильным дорогам общего пользования, не соответствующим показателям определения автомобильных дорог общего пользования, предназначенных для решения вопросов местного значения. </w:t>
      </w:r>
    </w:p>
    <w:p w:rsidR="006A0D2F" w:rsidRDefault="006A0D2F" w:rsidP="006A0D2F">
      <w:pPr>
        <w:rPr>
          <w:sz w:val="28"/>
          <w:szCs w:val="28"/>
        </w:rPr>
        <w:sectPr w:rsidR="006A0D2F">
          <w:pgSz w:w="11899" w:h="16841"/>
          <w:pgMar w:top="1190" w:right="560" w:bottom="1132" w:left="1133" w:header="720" w:footer="720" w:gutter="0"/>
          <w:cols w:space="720"/>
        </w:sectPr>
      </w:pPr>
    </w:p>
    <w:p w:rsidR="006A0D2F" w:rsidRDefault="006A0D2F" w:rsidP="006A0D2F">
      <w:pPr>
        <w:widowControl w:val="0"/>
        <w:numPr>
          <w:ilvl w:val="0"/>
          <w:numId w:val="6"/>
        </w:numPr>
        <w:tabs>
          <w:tab w:val="num" w:pos="308"/>
        </w:tabs>
        <w:overflowPunct w:val="0"/>
        <w:autoSpaceDE w:val="0"/>
        <w:autoSpaceDN w:val="0"/>
        <w:adjustRightInd w:val="0"/>
        <w:spacing w:line="230" w:lineRule="auto"/>
        <w:ind w:left="7" w:hanging="7"/>
        <w:jc w:val="both"/>
        <w:rPr>
          <w:sz w:val="28"/>
          <w:szCs w:val="28"/>
        </w:rPr>
      </w:pPr>
      <w:bookmarkStart w:id="2" w:name="page7"/>
      <w:bookmarkEnd w:id="2"/>
      <w:r>
        <w:rPr>
          <w:sz w:val="28"/>
          <w:szCs w:val="28"/>
        </w:rPr>
        <w:lastRenderedPageBreak/>
        <w:t xml:space="preserve">Предложения по включению автомобильных дорог общего пользования в Перечень и исключению автомобильных дорог общего пользования из Перечня могут быть внесены депутатами сельского совета, главой администрации Изобильненского сельского поселения, федеральными органами государственной власти, исполнительными органами государственной власти Республики Крым (далее - Заявители). </w:t>
      </w:r>
    </w:p>
    <w:p w:rsidR="006A0D2F" w:rsidRDefault="006A0D2F" w:rsidP="006A0D2F">
      <w:pPr>
        <w:widowControl w:val="0"/>
        <w:autoSpaceDE w:val="0"/>
        <w:autoSpaceDN w:val="0"/>
        <w:adjustRightInd w:val="0"/>
        <w:spacing w:line="73" w:lineRule="exact"/>
        <w:rPr>
          <w:sz w:val="28"/>
          <w:szCs w:val="28"/>
        </w:rPr>
      </w:pPr>
    </w:p>
    <w:p w:rsidR="006A0D2F" w:rsidRDefault="006A0D2F" w:rsidP="006A0D2F">
      <w:pPr>
        <w:widowControl w:val="0"/>
        <w:numPr>
          <w:ilvl w:val="0"/>
          <w:numId w:val="6"/>
        </w:numPr>
        <w:overflowPunct w:val="0"/>
        <w:autoSpaceDE w:val="0"/>
        <w:autoSpaceDN w:val="0"/>
        <w:adjustRightInd w:val="0"/>
        <w:spacing w:line="223" w:lineRule="auto"/>
        <w:ind w:left="7" w:hanging="7"/>
        <w:jc w:val="both"/>
        <w:rPr>
          <w:sz w:val="28"/>
          <w:szCs w:val="28"/>
        </w:rPr>
      </w:pPr>
      <w:r>
        <w:rPr>
          <w:sz w:val="28"/>
          <w:szCs w:val="28"/>
        </w:rPr>
        <w:t xml:space="preserve">Предложения по внесению изменений в Перечень направляются Заявителем в администрацию Изобильненского сельского поселения с описью представленных документов. </w:t>
      </w:r>
    </w:p>
    <w:p w:rsidR="006A0D2F" w:rsidRDefault="006A0D2F" w:rsidP="006A0D2F">
      <w:pPr>
        <w:widowControl w:val="0"/>
        <w:autoSpaceDE w:val="0"/>
        <w:autoSpaceDN w:val="0"/>
        <w:adjustRightInd w:val="0"/>
        <w:spacing w:line="65" w:lineRule="exact"/>
        <w:rPr>
          <w:sz w:val="28"/>
          <w:szCs w:val="28"/>
        </w:rPr>
      </w:pPr>
    </w:p>
    <w:p w:rsidR="006A0D2F" w:rsidRDefault="006A0D2F" w:rsidP="006A0D2F">
      <w:pPr>
        <w:widowControl w:val="0"/>
        <w:numPr>
          <w:ilvl w:val="0"/>
          <w:numId w:val="6"/>
        </w:numPr>
        <w:tabs>
          <w:tab w:val="num" w:pos="512"/>
        </w:tabs>
        <w:overflowPunct w:val="0"/>
        <w:autoSpaceDE w:val="0"/>
        <w:autoSpaceDN w:val="0"/>
        <w:adjustRightInd w:val="0"/>
        <w:spacing w:line="213" w:lineRule="auto"/>
        <w:ind w:left="7" w:right="20" w:hanging="7"/>
        <w:jc w:val="both"/>
        <w:rPr>
          <w:sz w:val="28"/>
          <w:szCs w:val="28"/>
        </w:rPr>
      </w:pPr>
      <w:r>
        <w:rPr>
          <w:sz w:val="28"/>
          <w:szCs w:val="28"/>
        </w:rPr>
        <w:t xml:space="preserve">Предложения по внесению изменений в Перечень должны содержать следующие сведения и документы: </w:t>
      </w:r>
    </w:p>
    <w:p w:rsidR="006A0D2F" w:rsidRDefault="006A0D2F" w:rsidP="006A0D2F">
      <w:pPr>
        <w:widowControl w:val="0"/>
        <w:autoSpaceDE w:val="0"/>
        <w:autoSpaceDN w:val="0"/>
        <w:adjustRightInd w:val="0"/>
        <w:spacing w:line="66" w:lineRule="exact"/>
        <w:rPr>
          <w:sz w:val="28"/>
          <w:szCs w:val="28"/>
        </w:rPr>
      </w:pPr>
    </w:p>
    <w:p w:rsidR="006A0D2F" w:rsidRDefault="006A0D2F" w:rsidP="006A0D2F">
      <w:pPr>
        <w:widowControl w:val="0"/>
        <w:overflowPunct w:val="0"/>
        <w:autoSpaceDE w:val="0"/>
        <w:autoSpaceDN w:val="0"/>
        <w:adjustRightInd w:val="0"/>
        <w:ind w:left="7"/>
        <w:rPr>
          <w:sz w:val="28"/>
          <w:szCs w:val="28"/>
        </w:rPr>
      </w:pPr>
      <w:r>
        <w:rPr>
          <w:sz w:val="28"/>
          <w:szCs w:val="28"/>
        </w:rPr>
        <w:t xml:space="preserve">а) наименование, местоположение, техническая категория и протяженность автомобильной дороги общего пользования; б) наименование правообладателей, осуществляющих управление автомобильной дорогой общего пользования; </w:t>
      </w:r>
    </w:p>
    <w:p w:rsidR="006A0D2F" w:rsidRDefault="006A0D2F" w:rsidP="006A0D2F">
      <w:pPr>
        <w:widowControl w:val="0"/>
        <w:overflowPunct w:val="0"/>
        <w:autoSpaceDE w:val="0"/>
        <w:autoSpaceDN w:val="0"/>
        <w:adjustRightInd w:val="0"/>
        <w:spacing w:line="225" w:lineRule="auto"/>
        <w:ind w:left="7"/>
        <w:rPr>
          <w:sz w:val="28"/>
          <w:szCs w:val="28"/>
        </w:rPr>
      </w:pPr>
      <w:r>
        <w:rPr>
          <w:sz w:val="28"/>
          <w:szCs w:val="28"/>
        </w:rPr>
        <w:t xml:space="preserve">в) соответствие автомобильной дороги общего пользования техническим требованиям, предъявляемым к автомобильным дорогам общего пользования соответствующей технической категории; г) обоснование необходимости внесения изменений в Перечень; </w:t>
      </w:r>
    </w:p>
    <w:p w:rsidR="006A0D2F" w:rsidRDefault="006A0D2F" w:rsidP="006A0D2F">
      <w:pPr>
        <w:widowControl w:val="0"/>
        <w:autoSpaceDE w:val="0"/>
        <w:autoSpaceDN w:val="0"/>
        <w:adjustRightInd w:val="0"/>
        <w:spacing w:line="68" w:lineRule="exact"/>
        <w:rPr>
          <w:sz w:val="28"/>
          <w:szCs w:val="28"/>
        </w:rPr>
      </w:pPr>
    </w:p>
    <w:p w:rsidR="006A0D2F" w:rsidRDefault="006A0D2F" w:rsidP="006A0D2F">
      <w:pPr>
        <w:widowControl w:val="0"/>
        <w:overflowPunct w:val="0"/>
        <w:autoSpaceDE w:val="0"/>
        <w:autoSpaceDN w:val="0"/>
        <w:adjustRightInd w:val="0"/>
        <w:spacing w:line="223" w:lineRule="auto"/>
        <w:ind w:left="7" w:right="20"/>
        <w:rPr>
          <w:sz w:val="28"/>
          <w:szCs w:val="28"/>
        </w:rPr>
      </w:pPr>
      <w:r>
        <w:rPr>
          <w:sz w:val="28"/>
          <w:szCs w:val="28"/>
        </w:rPr>
        <w:t xml:space="preserve">д) транспортно-эксплуатационное состояние автомобильной дороги общего пользования, подтвержденное материалами диагностики на всем ее протяжении; е) объемы финансирования, необходимые для развития автомобильной дороги </w:t>
      </w:r>
    </w:p>
    <w:p w:rsidR="006A0D2F" w:rsidRDefault="006A0D2F" w:rsidP="006A0D2F">
      <w:pPr>
        <w:widowControl w:val="0"/>
        <w:autoSpaceDE w:val="0"/>
        <w:autoSpaceDN w:val="0"/>
        <w:adjustRightInd w:val="0"/>
        <w:spacing w:line="66" w:lineRule="exact"/>
        <w:rPr>
          <w:sz w:val="28"/>
          <w:szCs w:val="28"/>
        </w:rPr>
      </w:pPr>
    </w:p>
    <w:p w:rsidR="006A0D2F" w:rsidRDefault="006A0D2F" w:rsidP="006A0D2F">
      <w:pPr>
        <w:widowControl w:val="0"/>
        <w:overflowPunct w:val="0"/>
        <w:autoSpaceDE w:val="0"/>
        <w:autoSpaceDN w:val="0"/>
        <w:adjustRightInd w:val="0"/>
        <w:spacing w:line="228" w:lineRule="auto"/>
        <w:ind w:left="7" w:right="20"/>
        <w:rPr>
          <w:sz w:val="28"/>
          <w:szCs w:val="28"/>
        </w:rPr>
      </w:pPr>
      <w:r>
        <w:rPr>
          <w:sz w:val="28"/>
          <w:szCs w:val="28"/>
        </w:rPr>
        <w:t xml:space="preserve">общего пользования, в том числе для завершения строительства (реконструкции) незаконченных участков, ежегодные объемы финансирования, необходимые для содержания, ремонта и капитального ремонта автомобильной дороги общего пользования на всем ее протяжении; ж) данные бухгалтерского учета по автомобильной дороге общего пользования </w:t>
      </w:r>
    </w:p>
    <w:p w:rsidR="006A0D2F" w:rsidRDefault="006A0D2F" w:rsidP="006A0D2F">
      <w:pPr>
        <w:widowControl w:val="0"/>
        <w:autoSpaceDE w:val="0"/>
        <w:autoSpaceDN w:val="0"/>
        <w:adjustRightInd w:val="0"/>
        <w:spacing w:line="67" w:lineRule="exact"/>
        <w:rPr>
          <w:sz w:val="28"/>
          <w:szCs w:val="28"/>
        </w:rPr>
      </w:pPr>
    </w:p>
    <w:p w:rsidR="006A0D2F" w:rsidRDefault="006A0D2F" w:rsidP="006A0D2F">
      <w:pPr>
        <w:widowControl w:val="0"/>
        <w:overflowPunct w:val="0"/>
        <w:autoSpaceDE w:val="0"/>
        <w:autoSpaceDN w:val="0"/>
        <w:adjustRightInd w:val="0"/>
        <w:ind w:left="7" w:right="20"/>
        <w:rPr>
          <w:sz w:val="28"/>
          <w:szCs w:val="28"/>
        </w:rPr>
      </w:pPr>
      <w:r>
        <w:rPr>
          <w:sz w:val="28"/>
          <w:szCs w:val="28"/>
        </w:rPr>
        <w:t xml:space="preserve">(справка о балансовой и остаточной стоимости на последнюю отчетную дату); з) социально-экономические, финансовые и иные последствия принятия предложения; </w:t>
      </w:r>
    </w:p>
    <w:p w:rsidR="006A0D2F" w:rsidRDefault="006A0D2F" w:rsidP="006A0D2F">
      <w:pPr>
        <w:widowControl w:val="0"/>
        <w:autoSpaceDE w:val="0"/>
        <w:autoSpaceDN w:val="0"/>
        <w:adjustRightInd w:val="0"/>
        <w:spacing w:line="321" w:lineRule="exact"/>
        <w:rPr>
          <w:sz w:val="28"/>
          <w:szCs w:val="28"/>
        </w:rPr>
      </w:pPr>
    </w:p>
    <w:p w:rsidR="006A0D2F" w:rsidRDefault="006A0D2F" w:rsidP="006A0D2F">
      <w:pPr>
        <w:widowControl w:val="0"/>
        <w:overflowPunct w:val="0"/>
        <w:autoSpaceDE w:val="0"/>
        <w:autoSpaceDN w:val="0"/>
        <w:adjustRightInd w:val="0"/>
        <w:spacing w:line="220" w:lineRule="auto"/>
        <w:ind w:left="7" w:right="20"/>
        <w:rPr>
          <w:sz w:val="28"/>
          <w:szCs w:val="28"/>
        </w:rPr>
      </w:pPr>
      <w:r>
        <w:rPr>
          <w:sz w:val="28"/>
          <w:szCs w:val="28"/>
        </w:rPr>
        <w:t xml:space="preserve">и) заверенная Заявителем копия технического паспорта автомобильной дороги общего пользования; </w:t>
      </w:r>
    </w:p>
    <w:p w:rsidR="006A0D2F" w:rsidRDefault="006A0D2F" w:rsidP="006A0D2F">
      <w:pPr>
        <w:widowControl w:val="0"/>
        <w:overflowPunct w:val="0"/>
        <w:autoSpaceDE w:val="0"/>
        <w:autoSpaceDN w:val="0"/>
        <w:adjustRightInd w:val="0"/>
        <w:spacing w:line="220" w:lineRule="auto"/>
        <w:ind w:left="7" w:right="20"/>
        <w:rPr>
          <w:sz w:val="28"/>
          <w:szCs w:val="28"/>
        </w:rPr>
      </w:pPr>
      <w:r>
        <w:rPr>
          <w:sz w:val="28"/>
          <w:szCs w:val="28"/>
        </w:rPr>
        <w:t xml:space="preserve">к) выписка из реестра государственного (муниципального) имущества, содержащая </w:t>
      </w:r>
    </w:p>
    <w:p w:rsidR="006A0D2F" w:rsidRDefault="006A0D2F" w:rsidP="006A0D2F">
      <w:pPr>
        <w:widowControl w:val="0"/>
        <w:autoSpaceDE w:val="0"/>
        <w:autoSpaceDN w:val="0"/>
        <w:adjustRightInd w:val="0"/>
        <w:spacing w:line="69" w:lineRule="exact"/>
        <w:rPr>
          <w:sz w:val="28"/>
          <w:szCs w:val="28"/>
        </w:rPr>
      </w:pPr>
    </w:p>
    <w:p w:rsidR="006A0D2F" w:rsidRDefault="006A0D2F" w:rsidP="006A0D2F">
      <w:pPr>
        <w:widowControl w:val="0"/>
        <w:overflowPunct w:val="0"/>
        <w:autoSpaceDE w:val="0"/>
        <w:autoSpaceDN w:val="0"/>
        <w:adjustRightInd w:val="0"/>
        <w:spacing w:line="213" w:lineRule="auto"/>
        <w:ind w:left="7" w:right="20"/>
        <w:rPr>
          <w:sz w:val="28"/>
          <w:szCs w:val="28"/>
        </w:rPr>
      </w:pPr>
      <w:r>
        <w:rPr>
          <w:sz w:val="28"/>
          <w:szCs w:val="28"/>
        </w:rPr>
        <w:t xml:space="preserve">сведения об автомобильной дороге общего пользования; </w:t>
      </w:r>
    </w:p>
    <w:p w:rsidR="006A0D2F" w:rsidRDefault="006A0D2F" w:rsidP="006A0D2F">
      <w:pPr>
        <w:widowControl w:val="0"/>
        <w:overflowPunct w:val="0"/>
        <w:autoSpaceDE w:val="0"/>
        <w:autoSpaceDN w:val="0"/>
        <w:adjustRightInd w:val="0"/>
        <w:spacing w:line="213" w:lineRule="auto"/>
        <w:ind w:left="7" w:right="20"/>
        <w:rPr>
          <w:sz w:val="28"/>
          <w:szCs w:val="28"/>
        </w:rPr>
      </w:pPr>
      <w:r>
        <w:rPr>
          <w:sz w:val="28"/>
          <w:szCs w:val="28"/>
        </w:rPr>
        <w:t xml:space="preserve">л) выписка из Единого государственного реестра прав на недвижимое имущество и </w:t>
      </w:r>
    </w:p>
    <w:p w:rsidR="006A0D2F" w:rsidRDefault="006A0D2F" w:rsidP="006A0D2F">
      <w:pPr>
        <w:widowControl w:val="0"/>
        <w:autoSpaceDE w:val="0"/>
        <w:autoSpaceDN w:val="0"/>
        <w:adjustRightInd w:val="0"/>
        <w:spacing w:line="66" w:lineRule="exact"/>
        <w:rPr>
          <w:sz w:val="28"/>
          <w:szCs w:val="28"/>
        </w:rPr>
      </w:pPr>
    </w:p>
    <w:p w:rsidR="006A0D2F" w:rsidRDefault="006A0D2F" w:rsidP="006A0D2F">
      <w:pPr>
        <w:widowControl w:val="0"/>
        <w:overflowPunct w:val="0"/>
        <w:autoSpaceDE w:val="0"/>
        <w:autoSpaceDN w:val="0"/>
        <w:adjustRightInd w:val="0"/>
        <w:spacing w:line="225" w:lineRule="auto"/>
        <w:ind w:left="7"/>
        <w:rPr>
          <w:sz w:val="28"/>
          <w:szCs w:val="28"/>
        </w:rPr>
      </w:pPr>
      <w:r>
        <w:rPr>
          <w:sz w:val="28"/>
          <w:szCs w:val="28"/>
        </w:rPr>
        <w:t xml:space="preserve">сделок с ним о зарегистрированных правах на предлагаемую к передаче автомобильную дорогу, в том числе о зарегистрированных правах на земельные участки, занимаемые автомобильной дорогой общего пользования; </w:t>
      </w:r>
    </w:p>
    <w:p w:rsidR="006A0D2F" w:rsidRDefault="006A0D2F" w:rsidP="006A0D2F">
      <w:pPr>
        <w:widowControl w:val="0"/>
        <w:overflowPunct w:val="0"/>
        <w:autoSpaceDE w:val="0"/>
        <w:autoSpaceDN w:val="0"/>
        <w:adjustRightInd w:val="0"/>
        <w:spacing w:line="225" w:lineRule="auto"/>
        <w:ind w:left="7"/>
        <w:rPr>
          <w:sz w:val="28"/>
          <w:szCs w:val="28"/>
        </w:rPr>
      </w:pPr>
      <w:r>
        <w:rPr>
          <w:sz w:val="28"/>
          <w:szCs w:val="28"/>
        </w:rPr>
        <w:t xml:space="preserve">м) копии правоустанавливающих документов, подтверждающих, что </w:t>
      </w:r>
      <w:proofErr w:type="gramStart"/>
      <w:r>
        <w:rPr>
          <w:sz w:val="28"/>
          <w:szCs w:val="28"/>
        </w:rPr>
        <w:t>автомобильная</w:t>
      </w:r>
      <w:proofErr w:type="gramEnd"/>
      <w:r>
        <w:rPr>
          <w:sz w:val="28"/>
          <w:szCs w:val="28"/>
        </w:rPr>
        <w:t xml:space="preserve"> </w:t>
      </w:r>
    </w:p>
    <w:p w:rsidR="006A0D2F" w:rsidRDefault="006A0D2F" w:rsidP="006A0D2F">
      <w:pPr>
        <w:widowControl w:val="0"/>
        <w:autoSpaceDE w:val="0"/>
        <w:autoSpaceDN w:val="0"/>
        <w:adjustRightInd w:val="0"/>
        <w:spacing w:line="71" w:lineRule="exact"/>
        <w:rPr>
          <w:sz w:val="28"/>
          <w:szCs w:val="28"/>
        </w:rPr>
      </w:pPr>
    </w:p>
    <w:p w:rsidR="006A0D2F" w:rsidRDefault="006A0D2F" w:rsidP="006A0D2F">
      <w:pPr>
        <w:widowControl w:val="0"/>
        <w:overflowPunct w:val="0"/>
        <w:autoSpaceDE w:val="0"/>
        <w:autoSpaceDN w:val="0"/>
        <w:adjustRightInd w:val="0"/>
        <w:ind w:left="7"/>
        <w:jc w:val="both"/>
        <w:rPr>
          <w:sz w:val="28"/>
          <w:szCs w:val="28"/>
        </w:rPr>
      </w:pPr>
      <w:proofErr w:type="gramStart"/>
      <w:r>
        <w:rPr>
          <w:sz w:val="28"/>
          <w:szCs w:val="28"/>
        </w:rPr>
        <w:t xml:space="preserve">дорога общего пользования принадлежит на праве хозяйственного ведения или оперативного управления государственному (муниципальному) унитарному предприятию или государственному (муниципальному) учреждению, является объектом казны или иного вещного права других юридических лиц (в случае отсутствия сведений о зарегистрированных правах в Едином государственном реестре прав на недвижимое имущество и сделок с ним), а также копии документации </w:t>
      </w:r>
      <w:proofErr w:type="gramEnd"/>
    </w:p>
    <w:p w:rsidR="006A0D2F" w:rsidRDefault="006A0D2F" w:rsidP="006A0D2F">
      <w:pPr>
        <w:rPr>
          <w:sz w:val="28"/>
          <w:szCs w:val="28"/>
        </w:rPr>
        <w:sectPr w:rsidR="006A0D2F">
          <w:pgSz w:w="11899" w:h="16841"/>
          <w:pgMar w:top="1190" w:right="560" w:bottom="949" w:left="1133" w:header="720" w:footer="720" w:gutter="0"/>
          <w:cols w:space="720"/>
        </w:sectPr>
      </w:pPr>
    </w:p>
    <w:p w:rsidR="006A0D2F" w:rsidRDefault="006A0D2F" w:rsidP="006A0D2F">
      <w:pPr>
        <w:widowControl w:val="0"/>
        <w:overflowPunct w:val="0"/>
        <w:autoSpaceDE w:val="0"/>
        <w:autoSpaceDN w:val="0"/>
        <w:adjustRightInd w:val="0"/>
        <w:spacing w:line="223" w:lineRule="auto"/>
        <w:ind w:left="7"/>
        <w:rPr>
          <w:sz w:val="28"/>
          <w:szCs w:val="28"/>
        </w:rPr>
      </w:pPr>
      <w:bookmarkStart w:id="3" w:name="page9"/>
      <w:bookmarkEnd w:id="3"/>
      <w:r>
        <w:rPr>
          <w:sz w:val="28"/>
          <w:szCs w:val="28"/>
        </w:rPr>
        <w:lastRenderedPageBreak/>
        <w:t>по техническому учету (инвентаризации) имущества и кадастровому учету земельных участков, занимаемых автомобильной дорогой общего пользования;</w:t>
      </w:r>
    </w:p>
    <w:p w:rsidR="006A0D2F" w:rsidRDefault="006A0D2F" w:rsidP="006A0D2F">
      <w:pPr>
        <w:widowControl w:val="0"/>
        <w:overflowPunct w:val="0"/>
        <w:autoSpaceDE w:val="0"/>
        <w:autoSpaceDN w:val="0"/>
        <w:adjustRightInd w:val="0"/>
        <w:spacing w:line="223" w:lineRule="auto"/>
        <w:ind w:left="7"/>
        <w:rPr>
          <w:sz w:val="28"/>
          <w:szCs w:val="28"/>
        </w:rPr>
      </w:pPr>
      <w:r>
        <w:rPr>
          <w:sz w:val="28"/>
          <w:szCs w:val="28"/>
        </w:rPr>
        <w:t xml:space="preserve"> н) документы, подтверждающие права Заявителя на земельные участки, занятые</w:t>
      </w:r>
    </w:p>
    <w:p w:rsidR="006A0D2F" w:rsidRDefault="006A0D2F" w:rsidP="006A0D2F">
      <w:pPr>
        <w:widowControl w:val="0"/>
        <w:autoSpaceDE w:val="0"/>
        <w:autoSpaceDN w:val="0"/>
        <w:adjustRightInd w:val="0"/>
        <w:spacing w:line="66" w:lineRule="exact"/>
        <w:rPr>
          <w:sz w:val="28"/>
          <w:szCs w:val="28"/>
        </w:rPr>
      </w:pPr>
    </w:p>
    <w:p w:rsidR="006A0D2F" w:rsidRDefault="006A0D2F" w:rsidP="006A0D2F">
      <w:pPr>
        <w:widowControl w:val="0"/>
        <w:overflowPunct w:val="0"/>
        <w:autoSpaceDE w:val="0"/>
        <w:autoSpaceDN w:val="0"/>
        <w:adjustRightInd w:val="0"/>
        <w:spacing w:line="225" w:lineRule="auto"/>
        <w:ind w:left="7" w:right="20"/>
        <w:rPr>
          <w:sz w:val="28"/>
          <w:szCs w:val="28"/>
        </w:rPr>
      </w:pPr>
      <w:r>
        <w:rPr>
          <w:sz w:val="28"/>
          <w:szCs w:val="28"/>
        </w:rPr>
        <w:t xml:space="preserve">автомобильной дорогой общего пользования (в случае отсутствия сведений о зарегистрированных правах в Едином государственном реестре прав на недвижимое имущество и сделок с ним); </w:t>
      </w:r>
    </w:p>
    <w:p w:rsidR="006A0D2F" w:rsidRDefault="006A0D2F" w:rsidP="006A0D2F">
      <w:pPr>
        <w:widowControl w:val="0"/>
        <w:overflowPunct w:val="0"/>
        <w:autoSpaceDE w:val="0"/>
        <w:autoSpaceDN w:val="0"/>
        <w:adjustRightInd w:val="0"/>
        <w:spacing w:line="225" w:lineRule="auto"/>
        <w:ind w:left="7" w:right="20"/>
        <w:rPr>
          <w:sz w:val="28"/>
          <w:szCs w:val="28"/>
        </w:rPr>
      </w:pPr>
      <w:r>
        <w:rPr>
          <w:sz w:val="28"/>
          <w:szCs w:val="28"/>
        </w:rPr>
        <w:t>о) проект акта передачи автомобильной дороги общего пользования.</w:t>
      </w:r>
    </w:p>
    <w:p w:rsidR="006A0D2F" w:rsidRDefault="006A0D2F" w:rsidP="006A0D2F">
      <w:pPr>
        <w:widowControl w:val="0"/>
        <w:autoSpaceDE w:val="0"/>
        <w:autoSpaceDN w:val="0"/>
        <w:adjustRightInd w:val="0"/>
        <w:spacing w:line="71" w:lineRule="exact"/>
        <w:rPr>
          <w:sz w:val="28"/>
          <w:szCs w:val="28"/>
        </w:rPr>
      </w:pPr>
    </w:p>
    <w:p w:rsidR="006A0D2F" w:rsidRDefault="006A0D2F" w:rsidP="006A0D2F">
      <w:pPr>
        <w:widowControl w:val="0"/>
        <w:numPr>
          <w:ilvl w:val="0"/>
          <w:numId w:val="8"/>
        </w:numPr>
        <w:tabs>
          <w:tab w:val="num" w:pos="416"/>
        </w:tabs>
        <w:overflowPunct w:val="0"/>
        <w:autoSpaceDE w:val="0"/>
        <w:autoSpaceDN w:val="0"/>
        <w:adjustRightInd w:val="0"/>
        <w:spacing w:line="220" w:lineRule="auto"/>
        <w:ind w:left="7" w:right="20" w:hanging="7"/>
        <w:jc w:val="both"/>
        <w:rPr>
          <w:sz w:val="28"/>
          <w:szCs w:val="28"/>
        </w:rPr>
      </w:pPr>
      <w:r>
        <w:rPr>
          <w:sz w:val="28"/>
          <w:szCs w:val="28"/>
        </w:rPr>
        <w:t xml:space="preserve">Предложения по внесению изменений в Перечень рассматриваются администрацией, которая привлекает к рассмотрению предложений заинтересованных лиц. </w:t>
      </w:r>
    </w:p>
    <w:p w:rsidR="006A0D2F" w:rsidRDefault="006A0D2F" w:rsidP="006A0D2F">
      <w:pPr>
        <w:widowControl w:val="0"/>
        <w:autoSpaceDE w:val="0"/>
        <w:autoSpaceDN w:val="0"/>
        <w:adjustRightInd w:val="0"/>
        <w:spacing w:line="67" w:lineRule="exact"/>
        <w:rPr>
          <w:sz w:val="28"/>
          <w:szCs w:val="28"/>
        </w:rPr>
      </w:pPr>
    </w:p>
    <w:p w:rsidR="006A0D2F" w:rsidRDefault="006A0D2F" w:rsidP="006A0D2F">
      <w:pPr>
        <w:widowControl w:val="0"/>
        <w:numPr>
          <w:ilvl w:val="0"/>
          <w:numId w:val="8"/>
        </w:numPr>
        <w:tabs>
          <w:tab w:val="num" w:pos="425"/>
        </w:tabs>
        <w:overflowPunct w:val="0"/>
        <w:autoSpaceDE w:val="0"/>
        <w:autoSpaceDN w:val="0"/>
        <w:adjustRightInd w:val="0"/>
        <w:spacing w:line="230" w:lineRule="auto"/>
        <w:ind w:left="7" w:hanging="7"/>
        <w:jc w:val="both"/>
        <w:rPr>
          <w:sz w:val="28"/>
          <w:szCs w:val="28"/>
        </w:rPr>
      </w:pPr>
      <w:r>
        <w:rPr>
          <w:sz w:val="28"/>
          <w:szCs w:val="28"/>
        </w:rPr>
        <w:t xml:space="preserve">В течение десяти рабочих дней со дня поступления в администрацию предложений осуществляется проверка представленного пакета документов на соответствие его требованиям, установленным п. 11 настоящего Порядка. Не соответствие представленного пакета документов требованиям п. 11 настоящего Порядка является основанием для его возврата Заявителю без рассмотрения в течение десяти рабочих дней со дня поступления в администрацию. </w:t>
      </w:r>
    </w:p>
    <w:p w:rsidR="006A0D2F" w:rsidRDefault="006A0D2F" w:rsidP="006A0D2F">
      <w:pPr>
        <w:widowControl w:val="0"/>
        <w:autoSpaceDE w:val="0"/>
        <w:autoSpaceDN w:val="0"/>
        <w:adjustRightInd w:val="0"/>
        <w:spacing w:line="72" w:lineRule="exact"/>
        <w:rPr>
          <w:sz w:val="28"/>
          <w:szCs w:val="28"/>
        </w:rPr>
      </w:pPr>
    </w:p>
    <w:p w:rsidR="006A0D2F" w:rsidRDefault="006A0D2F" w:rsidP="006A0D2F">
      <w:pPr>
        <w:widowControl w:val="0"/>
        <w:numPr>
          <w:ilvl w:val="0"/>
          <w:numId w:val="8"/>
        </w:numPr>
        <w:tabs>
          <w:tab w:val="num" w:pos="425"/>
        </w:tabs>
        <w:overflowPunct w:val="0"/>
        <w:autoSpaceDE w:val="0"/>
        <w:autoSpaceDN w:val="0"/>
        <w:adjustRightInd w:val="0"/>
        <w:spacing w:line="228" w:lineRule="auto"/>
        <w:ind w:left="7" w:right="20" w:hanging="7"/>
        <w:jc w:val="both"/>
        <w:rPr>
          <w:sz w:val="28"/>
          <w:szCs w:val="28"/>
        </w:rPr>
      </w:pPr>
      <w:r>
        <w:rPr>
          <w:sz w:val="28"/>
          <w:szCs w:val="28"/>
        </w:rPr>
        <w:t xml:space="preserve">Рассмотрение предложений осуществляется администрацией в течение тридцати календарных дней с даты их поступления. В случае необходимости проведения дополнительных проверочных мероприятий или истребования дополнительных документов срок рассмотрения предложений может быть увеличен, но не более чем на тридцать календарных дней. </w:t>
      </w:r>
    </w:p>
    <w:p w:rsidR="006A0D2F" w:rsidRDefault="006A0D2F" w:rsidP="006A0D2F">
      <w:pPr>
        <w:widowControl w:val="0"/>
        <w:autoSpaceDE w:val="0"/>
        <w:autoSpaceDN w:val="0"/>
        <w:adjustRightInd w:val="0"/>
        <w:spacing w:line="68" w:lineRule="exact"/>
        <w:rPr>
          <w:sz w:val="28"/>
          <w:szCs w:val="28"/>
        </w:rPr>
      </w:pPr>
    </w:p>
    <w:p w:rsidR="006A0D2F" w:rsidRDefault="006A0D2F" w:rsidP="006A0D2F">
      <w:pPr>
        <w:widowControl w:val="0"/>
        <w:numPr>
          <w:ilvl w:val="0"/>
          <w:numId w:val="8"/>
        </w:numPr>
        <w:tabs>
          <w:tab w:val="num" w:pos="425"/>
        </w:tabs>
        <w:overflowPunct w:val="0"/>
        <w:autoSpaceDE w:val="0"/>
        <w:autoSpaceDN w:val="0"/>
        <w:adjustRightInd w:val="0"/>
        <w:spacing w:line="230" w:lineRule="auto"/>
        <w:ind w:left="7" w:hanging="7"/>
        <w:jc w:val="both"/>
        <w:rPr>
          <w:sz w:val="28"/>
          <w:szCs w:val="28"/>
        </w:rPr>
      </w:pPr>
      <w:r>
        <w:rPr>
          <w:sz w:val="28"/>
          <w:szCs w:val="28"/>
        </w:rPr>
        <w:t xml:space="preserve">По итогам рассмотрения предложений о внесении изменений в Перечень администрация в течение десяти календарных дней принимает одно из решений: - о наличии оснований для внесения изменений в Перечень и готовит постановление о внесении изменений в Перечень; - об отсутствии оснований для внесения изменений в Перечень, после чего в течение десяти календарных дней информирует Заявителя об отказе в принятии предложения с указанием причин отказа. </w:t>
      </w:r>
    </w:p>
    <w:p w:rsidR="006A0D2F" w:rsidRDefault="006A0D2F" w:rsidP="006A0D2F">
      <w:pPr>
        <w:widowControl w:val="0"/>
        <w:autoSpaceDE w:val="0"/>
        <w:autoSpaceDN w:val="0"/>
        <w:adjustRightInd w:val="0"/>
        <w:spacing w:line="72" w:lineRule="exact"/>
        <w:rPr>
          <w:sz w:val="28"/>
          <w:szCs w:val="28"/>
        </w:rPr>
      </w:pPr>
    </w:p>
    <w:p w:rsidR="006A0D2F" w:rsidRDefault="006A0D2F" w:rsidP="006A0D2F">
      <w:pPr>
        <w:widowControl w:val="0"/>
        <w:numPr>
          <w:ilvl w:val="0"/>
          <w:numId w:val="8"/>
        </w:numPr>
        <w:tabs>
          <w:tab w:val="num" w:pos="425"/>
        </w:tabs>
        <w:overflowPunct w:val="0"/>
        <w:autoSpaceDE w:val="0"/>
        <w:autoSpaceDN w:val="0"/>
        <w:adjustRightInd w:val="0"/>
        <w:spacing w:line="213" w:lineRule="auto"/>
        <w:ind w:left="7" w:right="20" w:hanging="7"/>
        <w:jc w:val="both"/>
        <w:rPr>
          <w:sz w:val="28"/>
          <w:szCs w:val="28"/>
        </w:rPr>
      </w:pPr>
      <w:r>
        <w:rPr>
          <w:sz w:val="28"/>
          <w:szCs w:val="28"/>
        </w:rPr>
        <w:t xml:space="preserve">Заявителю может быть отказано в удовлетворении предложения в следующих случаях: </w:t>
      </w:r>
    </w:p>
    <w:p w:rsidR="006A0D2F" w:rsidRDefault="006A0D2F" w:rsidP="006A0D2F">
      <w:pPr>
        <w:widowControl w:val="0"/>
        <w:autoSpaceDE w:val="0"/>
        <w:autoSpaceDN w:val="0"/>
        <w:adjustRightInd w:val="0"/>
        <w:spacing w:line="67" w:lineRule="exact"/>
        <w:rPr>
          <w:sz w:val="28"/>
          <w:szCs w:val="28"/>
        </w:rPr>
      </w:pPr>
    </w:p>
    <w:p w:rsidR="006A0D2F" w:rsidRDefault="006A0D2F" w:rsidP="006A0D2F">
      <w:pPr>
        <w:widowControl w:val="0"/>
        <w:overflowPunct w:val="0"/>
        <w:autoSpaceDE w:val="0"/>
        <w:autoSpaceDN w:val="0"/>
        <w:adjustRightInd w:val="0"/>
        <w:spacing w:line="213" w:lineRule="auto"/>
        <w:ind w:left="7" w:right="20"/>
        <w:rPr>
          <w:sz w:val="28"/>
          <w:szCs w:val="28"/>
        </w:rPr>
      </w:pPr>
      <w:r>
        <w:rPr>
          <w:sz w:val="28"/>
          <w:szCs w:val="28"/>
        </w:rPr>
        <w:t>16.1. Предложение предполагает включение автомобильной дороги общего пользования в Перечень, и при этом:</w:t>
      </w:r>
    </w:p>
    <w:p w:rsidR="006A0D2F" w:rsidRDefault="006A0D2F" w:rsidP="006A0D2F">
      <w:pPr>
        <w:widowControl w:val="0"/>
        <w:autoSpaceDE w:val="0"/>
        <w:autoSpaceDN w:val="0"/>
        <w:adjustRightInd w:val="0"/>
        <w:spacing w:line="66" w:lineRule="exact"/>
        <w:rPr>
          <w:sz w:val="28"/>
          <w:szCs w:val="28"/>
        </w:rPr>
      </w:pPr>
    </w:p>
    <w:p w:rsidR="006A0D2F" w:rsidRDefault="006A0D2F" w:rsidP="006A0D2F">
      <w:pPr>
        <w:widowControl w:val="0"/>
        <w:overflowPunct w:val="0"/>
        <w:autoSpaceDE w:val="0"/>
        <w:autoSpaceDN w:val="0"/>
        <w:adjustRightInd w:val="0"/>
        <w:spacing w:line="228" w:lineRule="auto"/>
        <w:ind w:left="7"/>
        <w:rPr>
          <w:sz w:val="28"/>
          <w:szCs w:val="28"/>
        </w:rPr>
      </w:pPr>
      <w:r>
        <w:rPr>
          <w:sz w:val="28"/>
          <w:szCs w:val="28"/>
        </w:rPr>
        <w:t>а) автомобильная дорога общего пользования не соответствует показателям определения автомобильных дорог общего пользования, предназначенных для решения вопросов местного значения; б) автомобильная дорога общего пользования является элементом благоустройства</w:t>
      </w:r>
    </w:p>
    <w:p w:rsidR="006A0D2F" w:rsidRDefault="006A0D2F" w:rsidP="006A0D2F">
      <w:pPr>
        <w:widowControl w:val="0"/>
        <w:autoSpaceDE w:val="0"/>
        <w:autoSpaceDN w:val="0"/>
        <w:adjustRightInd w:val="0"/>
        <w:spacing w:line="65" w:lineRule="exact"/>
        <w:rPr>
          <w:sz w:val="28"/>
          <w:szCs w:val="28"/>
        </w:rPr>
      </w:pPr>
    </w:p>
    <w:p w:rsidR="006A0D2F" w:rsidRDefault="006A0D2F" w:rsidP="006A0D2F">
      <w:pPr>
        <w:widowControl w:val="0"/>
        <w:overflowPunct w:val="0"/>
        <w:autoSpaceDE w:val="0"/>
        <w:autoSpaceDN w:val="0"/>
        <w:adjustRightInd w:val="0"/>
        <w:spacing w:line="220" w:lineRule="auto"/>
        <w:ind w:left="7" w:right="20"/>
        <w:rPr>
          <w:sz w:val="28"/>
          <w:szCs w:val="28"/>
        </w:rPr>
      </w:pPr>
      <w:r>
        <w:rPr>
          <w:sz w:val="28"/>
          <w:szCs w:val="28"/>
        </w:rPr>
        <w:t xml:space="preserve">придомовой территории, поставлена на кадастровый учет и (или) внесена в технический паспорт многоквартирного жилого дома; </w:t>
      </w:r>
      <w:proofErr w:type="gramStart"/>
      <w:r>
        <w:rPr>
          <w:sz w:val="28"/>
          <w:szCs w:val="28"/>
        </w:rPr>
        <w:t xml:space="preserve">в) </w:t>
      </w:r>
      <w:proofErr w:type="gramEnd"/>
      <w:r>
        <w:rPr>
          <w:sz w:val="28"/>
          <w:szCs w:val="28"/>
        </w:rPr>
        <w:t>автомобильная дорога общего пользования является подъездным путем к частным</w:t>
      </w:r>
    </w:p>
    <w:p w:rsidR="006A0D2F" w:rsidRDefault="006A0D2F" w:rsidP="006A0D2F">
      <w:pPr>
        <w:widowControl w:val="0"/>
        <w:autoSpaceDE w:val="0"/>
        <w:autoSpaceDN w:val="0"/>
        <w:adjustRightInd w:val="0"/>
        <w:spacing w:line="68" w:lineRule="exact"/>
        <w:rPr>
          <w:sz w:val="28"/>
          <w:szCs w:val="28"/>
        </w:rPr>
      </w:pPr>
    </w:p>
    <w:p w:rsidR="006A0D2F" w:rsidRDefault="006A0D2F" w:rsidP="006A0D2F">
      <w:pPr>
        <w:widowControl w:val="0"/>
        <w:overflowPunct w:val="0"/>
        <w:autoSpaceDE w:val="0"/>
        <w:autoSpaceDN w:val="0"/>
        <w:adjustRightInd w:val="0"/>
        <w:spacing w:line="216" w:lineRule="auto"/>
        <w:ind w:left="7" w:right="20"/>
        <w:jc w:val="both"/>
        <w:rPr>
          <w:sz w:val="28"/>
          <w:szCs w:val="28"/>
        </w:rPr>
      </w:pPr>
      <w:r>
        <w:rPr>
          <w:sz w:val="28"/>
          <w:szCs w:val="28"/>
        </w:rPr>
        <w:t xml:space="preserve">домовладениям, не вошедшим в границы сформированных земельных участков; г) автомобильная дорога общего пользования является подъездным путем </w:t>
      </w:r>
      <w:proofErr w:type="gramStart"/>
      <w:r>
        <w:rPr>
          <w:sz w:val="28"/>
          <w:szCs w:val="28"/>
        </w:rPr>
        <w:t>от</w:t>
      </w:r>
      <w:proofErr w:type="gramEnd"/>
    </w:p>
    <w:p w:rsidR="006A0D2F" w:rsidRDefault="006A0D2F" w:rsidP="006A0D2F">
      <w:pPr>
        <w:widowControl w:val="0"/>
        <w:autoSpaceDE w:val="0"/>
        <w:autoSpaceDN w:val="0"/>
        <w:adjustRightInd w:val="0"/>
        <w:spacing w:line="66" w:lineRule="exact"/>
        <w:rPr>
          <w:sz w:val="28"/>
          <w:szCs w:val="28"/>
        </w:rPr>
      </w:pPr>
    </w:p>
    <w:p w:rsidR="006A0D2F" w:rsidRDefault="006A0D2F" w:rsidP="006A0D2F">
      <w:pPr>
        <w:widowControl w:val="0"/>
        <w:overflowPunct w:val="0"/>
        <w:autoSpaceDE w:val="0"/>
        <w:autoSpaceDN w:val="0"/>
        <w:adjustRightInd w:val="0"/>
        <w:spacing w:line="228" w:lineRule="auto"/>
        <w:ind w:left="7" w:right="20"/>
        <w:jc w:val="both"/>
        <w:rPr>
          <w:sz w:val="28"/>
          <w:szCs w:val="28"/>
        </w:rPr>
      </w:pPr>
      <w:r>
        <w:rPr>
          <w:sz w:val="28"/>
          <w:szCs w:val="28"/>
        </w:rPr>
        <w:t>автомобильных дорог общего пользования местного значения к предприятиям и учреждениям различных форм собственности, не вошедшим в границы сформированных земельных участков и предназначенным для функционирования (обслуживания, эксплуатации) объектов, расположенных на нескольких земельных участках;</w:t>
      </w:r>
    </w:p>
    <w:p w:rsidR="006A0D2F" w:rsidRDefault="006A0D2F" w:rsidP="006A0D2F">
      <w:pPr>
        <w:rPr>
          <w:sz w:val="28"/>
          <w:szCs w:val="28"/>
        </w:rPr>
        <w:sectPr w:rsidR="006A0D2F">
          <w:pgSz w:w="11899" w:h="16841"/>
          <w:pgMar w:top="1190" w:right="560" w:bottom="948" w:left="1133" w:header="720" w:footer="720" w:gutter="0"/>
          <w:cols w:space="720"/>
        </w:sectPr>
      </w:pPr>
    </w:p>
    <w:p w:rsidR="006A0D2F" w:rsidRDefault="006A0D2F" w:rsidP="006A0D2F">
      <w:pPr>
        <w:widowControl w:val="0"/>
        <w:overflowPunct w:val="0"/>
        <w:autoSpaceDE w:val="0"/>
        <w:autoSpaceDN w:val="0"/>
        <w:adjustRightInd w:val="0"/>
        <w:spacing w:line="228" w:lineRule="auto"/>
        <w:jc w:val="both"/>
        <w:rPr>
          <w:sz w:val="28"/>
          <w:szCs w:val="28"/>
        </w:rPr>
      </w:pPr>
      <w:bookmarkStart w:id="4" w:name="page11"/>
      <w:bookmarkEnd w:id="4"/>
      <w:r>
        <w:rPr>
          <w:sz w:val="28"/>
          <w:szCs w:val="28"/>
        </w:rPr>
        <w:lastRenderedPageBreak/>
        <w:t>д) технико-эксплуатационные показатели автомобильной дороги предполагают расходы, превышающие возможности бюджета муниципального образования поселения, необходимые для приведения дороги в нормативное состояние, для завершения строительства и (или) реконструкции участков дороги.</w:t>
      </w:r>
    </w:p>
    <w:p w:rsidR="006A0D2F" w:rsidRDefault="006A0D2F" w:rsidP="006A0D2F">
      <w:pPr>
        <w:widowControl w:val="0"/>
        <w:autoSpaceDE w:val="0"/>
        <w:autoSpaceDN w:val="0"/>
        <w:adjustRightInd w:val="0"/>
        <w:spacing w:line="66" w:lineRule="exact"/>
        <w:rPr>
          <w:sz w:val="28"/>
          <w:szCs w:val="28"/>
        </w:rPr>
      </w:pPr>
    </w:p>
    <w:p w:rsidR="006A0D2F" w:rsidRDefault="006A0D2F" w:rsidP="006A0D2F">
      <w:pPr>
        <w:widowControl w:val="0"/>
        <w:overflowPunct w:val="0"/>
        <w:autoSpaceDE w:val="0"/>
        <w:autoSpaceDN w:val="0"/>
        <w:adjustRightInd w:val="0"/>
        <w:spacing w:line="228" w:lineRule="auto"/>
        <w:ind w:right="20"/>
        <w:jc w:val="both"/>
        <w:rPr>
          <w:sz w:val="28"/>
          <w:szCs w:val="28"/>
        </w:rPr>
      </w:pPr>
      <w:r>
        <w:rPr>
          <w:sz w:val="28"/>
          <w:szCs w:val="28"/>
        </w:rPr>
        <w:t>16.2. Предложение предполагает исключение из Перечня автомобильной дороги общего пользования, относящейся к автомобильным дорогам общего пользования местного значения по установленным показателям определения автомобильных дорог общего пользования, предназначенных для решения вопросов местного значения.</w:t>
      </w:r>
    </w:p>
    <w:p w:rsidR="006A0D2F" w:rsidRDefault="006A0D2F" w:rsidP="006A0D2F">
      <w:pPr>
        <w:widowControl w:val="0"/>
        <w:autoSpaceDE w:val="0"/>
        <w:autoSpaceDN w:val="0"/>
        <w:adjustRightInd w:val="0"/>
        <w:spacing w:line="68" w:lineRule="exact"/>
        <w:rPr>
          <w:sz w:val="28"/>
          <w:szCs w:val="28"/>
        </w:rPr>
      </w:pPr>
    </w:p>
    <w:p w:rsidR="006A0D2F" w:rsidRDefault="006A0D2F" w:rsidP="006A0D2F">
      <w:pPr>
        <w:widowControl w:val="0"/>
        <w:overflowPunct w:val="0"/>
        <w:autoSpaceDE w:val="0"/>
        <w:autoSpaceDN w:val="0"/>
        <w:adjustRightInd w:val="0"/>
        <w:spacing w:line="228" w:lineRule="auto"/>
        <w:jc w:val="both"/>
        <w:rPr>
          <w:sz w:val="28"/>
          <w:szCs w:val="28"/>
        </w:rPr>
      </w:pPr>
      <w:r>
        <w:rPr>
          <w:sz w:val="28"/>
          <w:szCs w:val="28"/>
        </w:rPr>
        <w:t>17. Включение автомобильной дороги общего пользования в Перечень или исключение автомобильной дороги общего пользования местного значения из Перечня являются основанием возникновения права собственности муниципального образования - Изобильненское сельское поселение или иного вещного права других юридических лиц.</w:t>
      </w:r>
    </w:p>
    <w:p w:rsidR="006A0D2F" w:rsidRDefault="006A0D2F" w:rsidP="006A0D2F">
      <w:pPr>
        <w:rPr>
          <w:sz w:val="28"/>
          <w:szCs w:val="28"/>
        </w:rPr>
        <w:sectPr w:rsidR="006A0D2F">
          <w:pgSz w:w="11899" w:h="16841"/>
          <w:pgMar w:top="1190" w:right="560" w:bottom="1440" w:left="1140" w:header="720" w:footer="720" w:gutter="0"/>
          <w:cols w:space="720"/>
        </w:sectPr>
      </w:pPr>
    </w:p>
    <w:p w:rsidR="006A0D2F" w:rsidRDefault="006A0D2F" w:rsidP="006A0D2F">
      <w:pPr>
        <w:widowControl w:val="0"/>
        <w:overflowPunct w:val="0"/>
        <w:autoSpaceDE w:val="0"/>
        <w:autoSpaceDN w:val="0"/>
        <w:adjustRightInd w:val="0"/>
        <w:spacing w:line="223" w:lineRule="auto"/>
        <w:ind w:left="5107"/>
        <w:jc w:val="both"/>
        <w:rPr>
          <w:sz w:val="28"/>
          <w:szCs w:val="28"/>
        </w:rPr>
      </w:pPr>
      <w:bookmarkStart w:id="5" w:name="page13"/>
      <w:bookmarkEnd w:id="5"/>
      <w:r>
        <w:rPr>
          <w:sz w:val="28"/>
          <w:szCs w:val="28"/>
        </w:rPr>
        <w:lastRenderedPageBreak/>
        <w:t>Приложения №3 к Постановлен</w:t>
      </w:r>
      <w:r w:rsidR="006D164F">
        <w:rPr>
          <w:sz w:val="28"/>
          <w:szCs w:val="28"/>
        </w:rPr>
        <w:t>ию администрации Изобильненское</w:t>
      </w:r>
      <w:r>
        <w:rPr>
          <w:sz w:val="28"/>
          <w:szCs w:val="28"/>
        </w:rPr>
        <w:t xml:space="preserve">сельского поселения от 23.12.2015 г. № 63  </w:t>
      </w:r>
    </w:p>
    <w:p w:rsidR="006A0D2F" w:rsidRDefault="006A0D2F" w:rsidP="006A0D2F">
      <w:pPr>
        <w:widowControl w:val="0"/>
        <w:autoSpaceDE w:val="0"/>
        <w:autoSpaceDN w:val="0"/>
        <w:adjustRightInd w:val="0"/>
        <w:spacing w:line="200" w:lineRule="exact"/>
        <w:rPr>
          <w:sz w:val="28"/>
          <w:szCs w:val="28"/>
        </w:rPr>
      </w:pPr>
    </w:p>
    <w:p w:rsidR="006A0D2F" w:rsidRDefault="006A0D2F" w:rsidP="006A0D2F">
      <w:pPr>
        <w:widowControl w:val="0"/>
        <w:autoSpaceDE w:val="0"/>
        <w:autoSpaceDN w:val="0"/>
        <w:adjustRightInd w:val="0"/>
        <w:spacing w:line="352" w:lineRule="exact"/>
        <w:rPr>
          <w:sz w:val="28"/>
          <w:szCs w:val="28"/>
        </w:rPr>
      </w:pPr>
    </w:p>
    <w:p w:rsidR="006A0D2F" w:rsidRDefault="006A0D2F" w:rsidP="006A0D2F">
      <w:pPr>
        <w:widowControl w:val="0"/>
        <w:overflowPunct w:val="0"/>
        <w:autoSpaceDE w:val="0"/>
        <w:autoSpaceDN w:val="0"/>
        <w:adjustRightInd w:val="0"/>
        <w:spacing w:line="220" w:lineRule="auto"/>
        <w:ind w:left="187" w:right="200"/>
        <w:jc w:val="center"/>
        <w:rPr>
          <w:b/>
          <w:bCs/>
          <w:sz w:val="28"/>
          <w:szCs w:val="28"/>
        </w:rPr>
      </w:pPr>
      <w:r>
        <w:rPr>
          <w:b/>
          <w:bCs/>
          <w:sz w:val="28"/>
          <w:szCs w:val="28"/>
        </w:rPr>
        <w:t xml:space="preserve">Порядок присвоения идентификационных номеров автомобильным дорогам общего пользования местного значения, </w:t>
      </w:r>
    </w:p>
    <w:p w:rsidR="006A0D2F" w:rsidRDefault="006A0D2F" w:rsidP="006A0D2F">
      <w:pPr>
        <w:widowControl w:val="0"/>
        <w:overflowPunct w:val="0"/>
        <w:autoSpaceDE w:val="0"/>
        <w:autoSpaceDN w:val="0"/>
        <w:adjustRightInd w:val="0"/>
        <w:spacing w:line="220" w:lineRule="auto"/>
        <w:ind w:left="187" w:right="200"/>
        <w:jc w:val="center"/>
        <w:rPr>
          <w:sz w:val="28"/>
          <w:szCs w:val="28"/>
        </w:rPr>
      </w:pPr>
      <w:proofErr w:type="gramStart"/>
      <w:r>
        <w:rPr>
          <w:b/>
          <w:bCs/>
          <w:sz w:val="28"/>
          <w:szCs w:val="28"/>
        </w:rPr>
        <w:t>относящихся</w:t>
      </w:r>
      <w:proofErr w:type="gramEnd"/>
      <w:r>
        <w:rPr>
          <w:b/>
          <w:bCs/>
          <w:sz w:val="28"/>
          <w:szCs w:val="28"/>
        </w:rPr>
        <w:t xml:space="preserve"> к собственности муниципального образования - Изобильненское сельское поселение</w:t>
      </w:r>
    </w:p>
    <w:p w:rsidR="006A0D2F" w:rsidRDefault="006A0D2F" w:rsidP="006A0D2F">
      <w:pPr>
        <w:widowControl w:val="0"/>
        <w:autoSpaceDE w:val="0"/>
        <w:autoSpaceDN w:val="0"/>
        <w:adjustRightInd w:val="0"/>
        <w:spacing w:line="303" w:lineRule="exact"/>
        <w:rPr>
          <w:sz w:val="28"/>
          <w:szCs w:val="28"/>
        </w:rPr>
      </w:pPr>
    </w:p>
    <w:p w:rsidR="006A0D2F" w:rsidRDefault="006A0D2F" w:rsidP="006A0D2F">
      <w:pPr>
        <w:widowControl w:val="0"/>
        <w:numPr>
          <w:ilvl w:val="0"/>
          <w:numId w:val="10"/>
        </w:numPr>
        <w:tabs>
          <w:tab w:val="num" w:pos="346"/>
        </w:tabs>
        <w:overflowPunct w:val="0"/>
        <w:autoSpaceDE w:val="0"/>
        <w:autoSpaceDN w:val="0"/>
        <w:adjustRightInd w:val="0"/>
        <w:spacing w:line="220" w:lineRule="auto"/>
        <w:ind w:left="7" w:right="20" w:hanging="7"/>
        <w:jc w:val="both"/>
        <w:rPr>
          <w:sz w:val="28"/>
          <w:szCs w:val="28"/>
        </w:rPr>
      </w:pPr>
      <w:r>
        <w:rPr>
          <w:sz w:val="28"/>
          <w:szCs w:val="28"/>
        </w:rPr>
        <w:t xml:space="preserve">Идентификационный номер автомобильной дороги состоит из четырех разрядов. Каждый разряд идентификационного номера автомобильной дороги отделяется от предыдущего одним пробелом. </w:t>
      </w:r>
    </w:p>
    <w:p w:rsidR="006A0D2F" w:rsidRDefault="006A0D2F" w:rsidP="006A0D2F">
      <w:pPr>
        <w:widowControl w:val="0"/>
        <w:autoSpaceDE w:val="0"/>
        <w:autoSpaceDN w:val="0"/>
        <w:adjustRightInd w:val="0"/>
        <w:spacing w:line="67" w:lineRule="exact"/>
        <w:rPr>
          <w:sz w:val="28"/>
          <w:szCs w:val="28"/>
        </w:rPr>
      </w:pPr>
    </w:p>
    <w:p w:rsidR="006A0D2F" w:rsidRDefault="006A0D2F" w:rsidP="006A0D2F">
      <w:pPr>
        <w:widowControl w:val="0"/>
        <w:numPr>
          <w:ilvl w:val="0"/>
          <w:numId w:val="10"/>
        </w:numPr>
        <w:tabs>
          <w:tab w:val="num" w:pos="346"/>
        </w:tabs>
        <w:overflowPunct w:val="0"/>
        <w:autoSpaceDE w:val="0"/>
        <w:autoSpaceDN w:val="0"/>
        <w:adjustRightInd w:val="0"/>
        <w:spacing w:line="228" w:lineRule="auto"/>
        <w:ind w:left="7" w:right="20" w:hanging="7"/>
        <w:jc w:val="both"/>
        <w:rPr>
          <w:sz w:val="28"/>
          <w:szCs w:val="28"/>
        </w:rPr>
      </w:pPr>
      <w:r>
        <w:rPr>
          <w:sz w:val="28"/>
          <w:szCs w:val="28"/>
        </w:rPr>
        <w:t xml:space="preserve">Разряд идентификационного номера автомобильной дороги состоит из заглавных букв русского алфавита и (или) арабских цифр. Предметное буквенное и (или) цифровое обозначение в одном разряде идентификационного номера автомобильной дороги может отделяться дефисом. </w:t>
      </w:r>
    </w:p>
    <w:p w:rsidR="006A0D2F" w:rsidRDefault="006A0D2F" w:rsidP="006A0D2F">
      <w:pPr>
        <w:widowControl w:val="0"/>
        <w:autoSpaceDE w:val="0"/>
        <w:autoSpaceDN w:val="0"/>
        <w:adjustRightInd w:val="0"/>
        <w:spacing w:line="65" w:lineRule="exact"/>
        <w:rPr>
          <w:sz w:val="28"/>
          <w:szCs w:val="28"/>
        </w:rPr>
      </w:pPr>
    </w:p>
    <w:p w:rsidR="006A0D2F" w:rsidRDefault="006A0D2F" w:rsidP="006A0D2F">
      <w:pPr>
        <w:widowControl w:val="0"/>
        <w:numPr>
          <w:ilvl w:val="0"/>
          <w:numId w:val="10"/>
        </w:numPr>
        <w:tabs>
          <w:tab w:val="num" w:pos="346"/>
        </w:tabs>
        <w:overflowPunct w:val="0"/>
        <w:autoSpaceDE w:val="0"/>
        <w:autoSpaceDN w:val="0"/>
        <w:adjustRightInd w:val="0"/>
        <w:spacing w:line="225" w:lineRule="auto"/>
        <w:ind w:left="7" w:right="20" w:hanging="7"/>
        <w:jc w:val="both"/>
        <w:rPr>
          <w:sz w:val="28"/>
          <w:szCs w:val="28"/>
        </w:rPr>
      </w:pPr>
      <w:r>
        <w:rPr>
          <w:sz w:val="28"/>
          <w:szCs w:val="28"/>
        </w:rPr>
        <w:t xml:space="preserve">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 </w:t>
      </w:r>
    </w:p>
    <w:p w:rsidR="006A0D2F" w:rsidRDefault="006A0D2F" w:rsidP="006A0D2F">
      <w:pPr>
        <w:widowControl w:val="0"/>
        <w:autoSpaceDE w:val="0"/>
        <w:autoSpaceDN w:val="0"/>
        <w:adjustRightInd w:val="0"/>
        <w:spacing w:line="68" w:lineRule="exact"/>
        <w:rPr>
          <w:sz w:val="28"/>
          <w:szCs w:val="28"/>
        </w:rPr>
      </w:pPr>
    </w:p>
    <w:p w:rsidR="006A0D2F" w:rsidRDefault="006A0D2F" w:rsidP="006A0D2F">
      <w:pPr>
        <w:widowControl w:val="0"/>
        <w:numPr>
          <w:ilvl w:val="0"/>
          <w:numId w:val="10"/>
        </w:numPr>
        <w:tabs>
          <w:tab w:val="num" w:pos="346"/>
        </w:tabs>
        <w:overflowPunct w:val="0"/>
        <w:autoSpaceDE w:val="0"/>
        <w:autoSpaceDN w:val="0"/>
        <w:adjustRightInd w:val="0"/>
        <w:spacing w:line="228" w:lineRule="auto"/>
        <w:ind w:left="7" w:hanging="7"/>
        <w:jc w:val="both"/>
        <w:rPr>
          <w:sz w:val="28"/>
          <w:szCs w:val="28"/>
        </w:rPr>
      </w:pPr>
      <w:r>
        <w:rPr>
          <w:sz w:val="28"/>
          <w:szCs w:val="28"/>
        </w:rPr>
        <w:t xml:space="preserve">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 объединенных соответственно в три группы - первая группа состоит из двух знаков; вторая и третья группы состоят из трех знаков каждая. </w:t>
      </w:r>
    </w:p>
    <w:p w:rsidR="006A0D2F" w:rsidRDefault="006A0D2F" w:rsidP="006A0D2F">
      <w:pPr>
        <w:widowControl w:val="0"/>
        <w:autoSpaceDE w:val="0"/>
        <w:autoSpaceDN w:val="0"/>
        <w:adjustRightInd w:val="0"/>
        <w:spacing w:line="65" w:lineRule="exact"/>
        <w:rPr>
          <w:sz w:val="28"/>
          <w:szCs w:val="28"/>
        </w:rPr>
      </w:pPr>
    </w:p>
    <w:p w:rsidR="006A0D2F" w:rsidRDefault="006A0D2F" w:rsidP="006A0D2F">
      <w:pPr>
        <w:widowControl w:val="0"/>
        <w:numPr>
          <w:ilvl w:val="0"/>
          <w:numId w:val="10"/>
        </w:numPr>
        <w:tabs>
          <w:tab w:val="num" w:pos="346"/>
        </w:tabs>
        <w:overflowPunct w:val="0"/>
        <w:autoSpaceDE w:val="0"/>
        <w:autoSpaceDN w:val="0"/>
        <w:adjustRightInd w:val="0"/>
        <w:spacing w:line="228" w:lineRule="auto"/>
        <w:ind w:left="7" w:right="20" w:hanging="7"/>
        <w:jc w:val="both"/>
        <w:rPr>
          <w:sz w:val="28"/>
          <w:szCs w:val="28"/>
        </w:rPr>
      </w:pPr>
      <w:r>
        <w:rPr>
          <w:sz w:val="28"/>
          <w:szCs w:val="28"/>
        </w:rPr>
        <w:t xml:space="preserve">Для автомобильной дороги, относящейся к собственности муниципального образования, первый разряд идентификационного номера автомобильной дороги состоит из трех групп знаков, соответствующих коду объектов первого, второго и третьего уровня классификации Общероссийского классификатора объектов административно-территориального деления. </w:t>
      </w:r>
    </w:p>
    <w:p w:rsidR="006A0D2F" w:rsidRDefault="006A0D2F" w:rsidP="006A0D2F">
      <w:pPr>
        <w:widowControl w:val="0"/>
        <w:autoSpaceDE w:val="0"/>
        <w:autoSpaceDN w:val="0"/>
        <w:adjustRightInd w:val="0"/>
        <w:spacing w:line="67" w:lineRule="exact"/>
        <w:rPr>
          <w:sz w:val="28"/>
          <w:szCs w:val="28"/>
        </w:rPr>
      </w:pPr>
    </w:p>
    <w:p w:rsidR="006A0D2F" w:rsidRDefault="006A0D2F" w:rsidP="006A0D2F">
      <w:pPr>
        <w:widowControl w:val="0"/>
        <w:numPr>
          <w:ilvl w:val="0"/>
          <w:numId w:val="10"/>
        </w:numPr>
        <w:tabs>
          <w:tab w:val="num" w:pos="346"/>
        </w:tabs>
        <w:overflowPunct w:val="0"/>
        <w:autoSpaceDE w:val="0"/>
        <w:autoSpaceDN w:val="0"/>
        <w:adjustRightInd w:val="0"/>
        <w:spacing w:line="220" w:lineRule="auto"/>
        <w:ind w:left="7" w:right="20" w:hanging="7"/>
        <w:jc w:val="both"/>
        <w:rPr>
          <w:sz w:val="28"/>
          <w:szCs w:val="28"/>
        </w:rPr>
      </w:pPr>
      <w:r>
        <w:rPr>
          <w:sz w:val="28"/>
          <w:szCs w:val="28"/>
        </w:rPr>
        <w:t xml:space="preserve">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 ОП - для автомобильной дороги общего пользования. </w:t>
      </w:r>
    </w:p>
    <w:p w:rsidR="006A0D2F" w:rsidRDefault="006A0D2F" w:rsidP="006A0D2F">
      <w:pPr>
        <w:widowControl w:val="0"/>
        <w:autoSpaceDE w:val="0"/>
        <w:autoSpaceDN w:val="0"/>
        <w:adjustRightInd w:val="0"/>
        <w:spacing w:line="67" w:lineRule="exact"/>
        <w:rPr>
          <w:sz w:val="28"/>
          <w:szCs w:val="28"/>
        </w:rPr>
      </w:pPr>
    </w:p>
    <w:p w:rsidR="006A0D2F" w:rsidRDefault="006A0D2F" w:rsidP="006A0D2F">
      <w:pPr>
        <w:widowControl w:val="0"/>
        <w:numPr>
          <w:ilvl w:val="0"/>
          <w:numId w:val="10"/>
        </w:numPr>
        <w:tabs>
          <w:tab w:val="num" w:pos="346"/>
        </w:tabs>
        <w:overflowPunct w:val="0"/>
        <w:autoSpaceDE w:val="0"/>
        <w:autoSpaceDN w:val="0"/>
        <w:adjustRightInd w:val="0"/>
        <w:spacing w:line="228" w:lineRule="auto"/>
        <w:ind w:left="7" w:hanging="7"/>
        <w:jc w:val="both"/>
        <w:rPr>
          <w:sz w:val="28"/>
          <w:szCs w:val="28"/>
        </w:rPr>
      </w:pPr>
      <w:r>
        <w:rPr>
          <w:sz w:val="28"/>
          <w:szCs w:val="28"/>
        </w:rPr>
        <w:t xml:space="preserve">Третий разряд идентификационного номера автомобильной дороги идентифицирует автомобильную дорогу по значению и состоит из двух букв: МП - для автомобильной дороги, относящейся к собственности муниципального образования (автомобильная дорога поселения). </w:t>
      </w:r>
    </w:p>
    <w:p w:rsidR="006A0D2F" w:rsidRDefault="006A0D2F" w:rsidP="006A0D2F">
      <w:pPr>
        <w:widowControl w:val="0"/>
        <w:autoSpaceDE w:val="0"/>
        <w:autoSpaceDN w:val="0"/>
        <w:adjustRightInd w:val="0"/>
        <w:spacing w:line="65" w:lineRule="exact"/>
        <w:rPr>
          <w:sz w:val="28"/>
          <w:szCs w:val="28"/>
        </w:rPr>
      </w:pPr>
    </w:p>
    <w:p w:rsidR="006A0D2F" w:rsidRDefault="006A0D2F" w:rsidP="006A0D2F">
      <w:pPr>
        <w:widowControl w:val="0"/>
        <w:numPr>
          <w:ilvl w:val="0"/>
          <w:numId w:val="10"/>
        </w:numPr>
        <w:tabs>
          <w:tab w:val="num" w:pos="296"/>
        </w:tabs>
        <w:overflowPunct w:val="0"/>
        <w:autoSpaceDE w:val="0"/>
        <w:autoSpaceDN w:val="0"/>
        <w:adjustRightInd w:val="0"/>
        <w:spacing w:line="220" w:lineRule="auto"/>
        <w:ind w:left="7" w:right="20" w:hanging="7"/>
        <w:jc w:val="both"/>
        <w:rPr>
          <w:sz w:val="28"/>
          <w:szCs w:val="28"/>
        </w:rPr>
      </w:pPr>
      <w:r>
        <w:rPr>
          <w:sz w:val="28"/>
          <w:szCs w:val="28"/>
        </w:rPr>
        <w:t xml:space="preserve">Четвертый разряд идентификационного номера автомобильной дороги представляет собой учетный номер автомобильной дороги, состоящий из арабских цифр, включающих в себя, порядковый номер автомобильной дороги. </w:t>
      </w:r>
    </w:p>
    <w:p w:rsidR="006A0D2F" w:rsidRDefault="006A0D2F" w:rsidP="006A0D2F">
      <w:pPr>
        <w:widowControl w:val="0"/>
        <w:autoSpaceDE w:val="0"/>
        <w:autoSpaceDN w:val="0"/>
        <w:adjustRightInd w:val="0"/>
        <w:rPr>
          <w:sz w:val="28"/>
          <w:szCs w:val="28"/>
        </w:rPr>
      </w:pPr>
    </w:p>
    <w:p w:rsidR="006A0D2F" w:rsidRDefault="006A0D2F" w:rsidP="006A0D2F">
      <w:pPr>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sectPr w:rsidR="006A0D2F" w:rsidSect="006D164F">
      <w:pgSz w:w="11906" w:h="16838"/>
      <w:pgMar w:top="1134" w:right="707" w:bottom="1134" w:left="1134"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60C324"/>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600"/>
        </w:tabs>
        <w:ind w:left="600" w:hanging="420"/>
      </w:pPr>
    </w:lvl>
    <w:lvl w:ilvl="1">
      <w:start w:val="1"/>
      <w:numFmt w:val="decimal"/>
      <w:lvlText w:val="%1.%2"/>
      <w:lvlJc w:val="left"/>
      <w:pPr>
        <w:tabs>
          <w:tab w:val="num" w:pos="9780"/>
        </w:tabs>
        <w:ind w:left="9780" w:hanging="420"/>
      </w:pPr>
    </w:lvl>
    <w:lvl w:ilvl="2">
      <w:start w:val="1"/>
      <w:numFmt w:val="decimal"/>
      <w:lvlText w:val="%1.%2.%3"/>
      <w:lvlJc w:val="left"/>
      <w:pPr>
        <w:tabs>
          <w:tab w:val="num" w:pos="2460"/>
        </w:tabs>
        <w:ind w:left="246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380"/>
        </w:tabs>
        <w:ind w:left="4380" w:hanging="1080"/>
      </w:pPr>
    </w:lvl>
    <w:lvl w:ilvl="5">
      <w:start w:val="1"/>
      <w:numFmt w:val="decimal"/>
      <w:lvlText w:val="%1.%2.%3.%4.%5.%6"/>
      <w:lvlJc w:val="left"/>
      <w:pPr>
        <w:tabs>
          <w:tab w:val="num" w:pos="5520"/>
        </w:tabs>
        <w:ind w:left="5520" w:hanging="1440"/>
      </w:pPr>
    </w:lvl>
    <w:lvl w:ilvl="6">
      <w:start w:val="1"/>
      <w:numFmt w:val="decimal"/>
      <w:lvlText w:val="%1.%2.%3.%4.%5.%6.%7"/>
      <w:lvlJc w:val="left"/>
      <w:pPr>
        <w:tabs>
          <w:tab w:val="num" w:pos="6300"/>
        </w:tabs>
        <w:ind w:left="6300" w:hanging="1440"/>
      </w:pPr>
    </w:lvl>
    <w:lvl w:ilvl="7">
      <w:start w:val="1"/>
      <w:numFmt w:val="decimal"/>
      <w:lvlText w:val="%1.%2.%3.%4.%5.%6.%7.%8"/>
      <w:lvlJc w:val="left"/>
      <w:pPr>
        <w:tabs>
          <w:tab w:val="num" w:pos="7440"/>
        </w:tabs>
        <w:ind w:left="7440" w:hanging="1800"/>
      </w:pPr>
    </w:lvl>
    <w:lvl w:ilvl="8">
      <w:start w:val="1"/>
      <w:numFmt w:val="decimal"/>
      <w:lvlText w:val="%1.%2.%3.%4.%5.%6.%7.%8.%9"/>
      <w:lvlJc w:val="left"/>
      <w:pPr>
        <w:tabs>
          <w:tab w:val="num" w:pos="8580"/>
        </w:tabs>
        <w:ind w:left="8580" w:hanging="21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b w:val="0"/>
        <w:bCs w:val="0"/>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rPr>
        <w:b w:val="0"/>
        <w:bCs w:val="0"/>
      </w:rPr>
    </w:lvl>
    <w:lvl w:ilvl="1">
      <w:start w:val="5"/>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5AF1"/>
    <w:multiLevelType w:val="hybridMultilevel"/>
    <w:tmpl w:val="000041BB"/>
    <w:lvl w:ilvl="0" w:tplc="000026E9">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F90"/>
    <w:multiLevelType w:val="hybridMultilevel"/>
    <w:tmpl w:val="00001649"/>
    <w:lvl w:ilvl="0" w:tplc="00006DF1">
      <w:start w:val="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1C301845"/>
    <w:multiLevelType w:val="hybridMultilevel"/>
    <w:tmpl w:val="492EC116"/>
    <w:lvl w:ilvl="0" w:tplc="1176446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6B2223"/>
    <w:multiLevelType w:val="multilevel"/>
    <w:tmpl w:val="46244770"/>
    <w:lvl w:ilvl="0">
      <w:start w:val="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48"/>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4"/>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F302E4F"/>
    <w:multiLevelType w:val="hybridMultilevel"/>
    <w:tmpl w:val="B6324FEA"/>
    <w:lvl w:ilvl="0" w:tplc="1E38CC9C">
      <w:start w:val="50"/>
      <w:numFmt w:val="decimal"/>
      <w:lvlText w:val="%1."/>
      <w:lvlJc w:val="left"/>
      <w:pPr>
        <w:ind w:left="1500" w:hanging="375"/>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497D6D"/>
    <w:multiLevelType w:val="multilevel"/>
    <w:tmpl w:val="07CEE27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4"/>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5"/>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0"/>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6F37EA3"/>
    <w:multiLevelType w:val="hybridMultilevel"/>
    <w:tmpl w:val="17C0A7F8"/>
    <w:lvl w:ilvl="0" w:tplc="7392480A">
      <w:start w:val="19"/>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8B497B"/>
    <w:multiLevelType w:val="hybridMultilevel"/>
    <w:tmpl w:val="8B4ED900"/>
    <w:lvl w:ilvl="0" w:tplc="6A9C7244">
      <w:start w:val="1"/>
      <w:numFmt w:val="decimal"/>
      <w:lvlText w:val="%1."/>
      <w:lvlJc w:val="left"/>
      <w:pPr>
        <w:ind w:left="102" w:hanging="259"/>
      </w:pPr>
      <w:rPr>
        <w:rFonts w:ascii="Times New Roman" w:eastAsia="Times New Roman" w:hAnsi="Times New Roman" w:cs="Times New Roman" w:hint="default"/>
        <w:w w:val="100"/>
        <w:sz w:val="24"/>
        <w:szCs w:val="24"/>
      </w:rPr>
    </w:lvl>
    <w:lvl w:ilvl="1" w:tplc="21E831D8">
      <w:start w:val="1"/>
      <w:numFmt w:val="decimal"/>
      <w:lvlText w:val="%2."/>
      <w:lvlJc w:val="left"/>
      <w:pPr>
        <w:ind w:left="3892" w:hanging="240"/>
      </w:pPr>
      <w:rPr>
        <w:rFonts w:ascii="Times New Roman" w:eastAsia="Times New Roman" w:hAnsi="Times New Roman" w:cs="Times New Roman" w:hint="default"/>
        <w:b/>
        <w:bCs/>
        <w:w w:val="100"/>
        <w:sz w:val="24"/>
        <w:szCs w:val="24"/>
      </w:rPr>
    </w:lvl>
    <w:lvl w:ilvl="2" w:tplc="90C67938">
      <w:start w:val="1"/>
      <w:numFmt w:val="bullet"/>
      <w:lvlText w:val="•"/>
      <w:lvlJc w:val="left"/>
      <w:pPr>
        <w:ind w:left="4522" w:hanging="240"/>
      </w:pPr>
    </w:lvl>
    <w:lvl w:ilvl="3" w:tplc="E968C2F2">
      <w:start w:val="1"/>
      <w:numFmt w:val="bullet"/>
      <w:lvlText w:val="•"/>
      <w:lvlJc w:val="left"/>
      <w:pPr>
        <w:ind w:left="5153" w:hanging="240"/>
      </w:pPr>
    </w:lvl>
    <w:lvl w:ilvl="4" w:tplc="582E5FEA">
      <w:start w:val="1"/>
      <w:numFmt w:val="bullet"/>
      <w:lvlText w:val="•"/>
      <w:lvlJc w:val="left"/>
      <w:pPr>
        <w:ind w:left="5783" w:hanging="240"/>
      </w:pPr>
    </w:lvl>
    <w:lvl w:ilvl="5" w:tplc="0E926E58">
      <w:start w:val="1"/>
      <w:numFmt w:val="bullet"/>
      <w:lvlText w:val="•"/>
      <w:lvlJc w:val="left"/>
      <w:pPr>
        <w:ind w:left="6414" w:hanging="240"/>
      </w:pPr>
    </w:lvl>
    <w:lvl w:ilvl="6" w:tplc="A8B6D920">
      <w:start w:val="1"/>
      <w:numFmt w:val="bullet"/>
      <w:lvlText w:val="•"/>
      <w:lvlJc w:val="left"/>
      <w:pPr>
        <w:ind w:left="7044" w:hanging="240"/>
      </w:pPr>
    </w:lvl>
    <w:lvl w:ilvl="7" w:tplc="31EC8C80">
      <w:start w:val="1"/>
      <w:numFmt w:val="bullet"/>
      <w:lvlText w:val="•"/>
      <w:lvlJc w:val="left"/>
      <w:pPr>
        <w:ind w:left="7675" w:hanging="240"/>
      </w:pPr>
    </w:lvl>
    <w:lvl w:ilvl="8" w:tplc="A7341C86">
      <w:start w:val="1"/>
      <w:numFmt w:val="bullet"/>
      <w:lvlText w:val="•"/>
      <w:lvlJc w:val="left"/>
      <w:pPr>
        <w:ind w:left="8305" w:hanging="240"/>
      </w:pPr>
    </w:lvl>
  </w:abstractNum>
  <w:abstractNum w:abstractNumId="16">
    <w:nsid w:val="72296EDF"/>
    <w:multiLevelType w:val="hybridMultilevel"/>
    <w:tmpl w:val="48F653C6"/>
    <w:lvl w:ilvl="0" w:tplc="5C186E70">
      <w:start w:val="3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901F70"/>
    <w:multiLevelType w:val="hybridMultilevel"/>
    <w:tmpl w:val="1CD4700C"/>
    <w:lvl w:ilvl="0" w:tplc="F984C74A">
      <w:start w:val="14"/>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21" w:hanging="360"/>
      </w:pPr>
    </w:lvl>
    <w:lvl w:ilvl="5" w:tplc="0419001B">
      <w:start w:val="1"/>
      <w:numFmt w:val="lowerRoman"/>
      <w:lvlText w:val="%6."/>
      <w:lvlJc w:val="right"/>
      <w:pPr>
        <w:ind w:left="89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BD13D4"/>
    <w:multiLevelType w:val="hybridMultilevel"/>
    <w:tmpl w:val="8EDE7D4E"/>
    <w:lvl w:ilvl="0" w:tplc="A6CECFC0">
      <w:start w:val="1"/>
      <w:numFmt w:val="decimal"/>
      <w:lvlText w:val="%1."/>
      <w:lvlJc w:val="left"/>
      <w:pPr>
        <w:ind w:left="1680" w:hanging="11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8"/>
    <w:lvlOverride w:ilvl="0">
      <w:startOverride w:val="9"/>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12"/>
    </w:lvlOverride>
    <w:lvlOverride w:ilvl="1"/>
    <w:lvlOverride w:ilvl="2"/>
    <w:lvlOverride w:ilvl="3"/>
    <w:lvlOverride w:ilvl="4"/>
    <w:lvlOverride w:ilvl="5"/>
    <w:lvlOverride w:ilvl="6"/>
    <w:lvlOverride w:ilvl="7"/>
    <w:lvlOverride w:ilvl="8"/>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4"/>
    </w:lvlOverride>
    <w:lvlOverride w:ilvl="4">
      <w:startOverride w:val="15"/>
    </w:lvlOverride>
    <w:lvlOverride w:ilvl="5">
      <w:startOverride w:val="20"/>
    </w:lvlOverride>
    <w:lvlOverride w:ilvl="6"/>
    <w:lvlOverride w:ilvl="7"/>
    <w:lvlOverride w:ilvl="8"/>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34"/>
    </w:lvlOverride>
    <w:lvlOverride w:ilvl="1">
      <w:startOverride w:val="48"/>
    </w:lvlOverride>
    <w:lvlOverride w:ilvl="2">
      <w:startOverride w:val="51"/>
    </w:lvlOverride>
    <w:lvlOverride w:ilvl="3">
      <w:startOverride w:val="4"/>
    </w:lvlOverride>
    <w:lvlOverride w:ilvl="4"/>
    <w:lvlOverride w:ilvl="5"/>
    <w:lvlOverride w:ilvl="6"/>
    <w:lvlOverride w:ilvl="7"/>
    <w:lvlOverride w:ilvl="8"/>
  </w:num>
  <w:num w:numId="23">
    <w:abstractNumId w:val="12"/>
  </w:num>
  <w:num w:numId="24">
    <w:abstractNumId w:val="12"/>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0"/>
  </w:num>
  <w:num w:numId="3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3">
    <w:abstractNumId w:val="1"/>
  </w:num>
  <w:num w:numId="34">
    <w:abstractNumId w:val="2"/>
  </w:num>
  <w:num w:numId="35">
    <w:abstractNumId w:val="3"/>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A0D2F"/>
    <w:rsid w:val="001F10B3"/>
    <w:rsid w:val="00226FC4"/>
    <w:rsid w:val="006A0D2F"/>
    <w:rsid w:val="006D164F"/>
    <w:rsid w:val="009F1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2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6A0D2F"/>
    <w:pPr>
      <w:keepNext/>
      <w:jc w:val="center"/>
      <w:outlineLvl w:val="0"/>
    </w:pPr>
    <w:rPr>
      <w:b/>
      <w:bCs/>
    </w:rPr>
  </w:style>
  <w:style w:type="paragraph" w:styleId="2">
    <w:name w:val="heading 2"/>
    <w:basedOn w:val="a"/>
    <w:next w:val="a"/>
    <w:link w:val="20"/>
    <w:semiHidden/>
    <w:unhideWhenUsed/>
    <w:qFormat/>
    <w:rsid w:val="006A0D2F"/>
    <w:pPr>
      <w:keepNext/>
      <w:tabs>
        <w:tab w:val="left" w:pos="1180"/>
        <w:tab w:val="center" w:pos="4153"/>
      </w:tabs>
      <w:jc w:val="both"/>
      <w:outlineLvl w:val="1"/>
    </w:pPr>
    <w:rPr>
      <w:sz w:val="28"/>
    </w:rPr>
  </w:style>
  <w:style w:type="paragraph" w:styleId="3">
    <w:name w:val="heading 3"/>
    <w:basedOn w:val="a"/>
    <w:next w:val="a"/>
    <w:link w:val="30"/>
    <w:semiHidden/>
    <w:unhideWhenUsed/>
    <w:qFormat/>
    <w:rsid w:val="006A0D2F"/>
    <w:pPr>
      <w:keepNext/>
      <w:jc w:val="center"/>
      <w:outlineLvl w:val="2"/>
    </w:pPr>
    <w:rPr>
      <w:b/>
      <w:bCs/>
      <w:sz w:val="28"/>
    </w:rPr>
  </w:style>
  <w:style w:type="paragraph" w:styleId="4">
    <w:name w:val="heading 4"/>
    <w:basedOn w:val="a"/>
    <w:next w:val="a"/>
    <w:link w:val="40"/>
    <w:semiHidden/>
    <w:unhideWhenUsed/>
    <w:qFormat/>
    <w:rsid w:val="006A0D2F"/>
    <w:pPr>
      <w:keepNext/>
      <w:jc w:val="center"/>
      <w:outlineLvl w:val="3"/>
    </w:pPr>
    <w:rPr>
      <w:b/>
      <w:bCs/>
      <w:sz w:val="32"/>
    </w:rPr>
  </w:style>
  <w:style w:type="paragraph" w:styleId="5">
    <w:name w:val="heading 5"/>
    <w:basedOn w:val="a"/>
    <w:next w:val="a"/>
    <w:link w:val="50"/>
    <w:semiHidden/>
    <w:unhideWhenUsed/>
    <w:qFormat/>
    <w:rsid w:val="006A0D2F"/>
    <w:pPr>
      <w:keepNext/>
      <w:outlineLvl w:val="4"/>
    </w:pPr>
    <w:rPr>
      <w:b/>
      <w:sz w:val="28"/>
    </w:rPr>
  </w:style>
  <w:style w:type="paragraph" w:styleId="6">
    <w:name w:val="heading 6"/>
    <w:basedOn w:val="a"/>
    <w:next w:val="a"/>
    <w:link w:val="60"/>
    <w:semiHidden/>
    <w:unhideWhenUsed/>
    <w:qFormat/>
    <w:rsid w:val="006A0D2F"/>
    <w:pPr>
      <w:keepNext/>
      <w:outlineLvl w:val="5"/>
    </w:pPr>
    <w:rPr>
      <w:sz w:val="28"/>
    </w:rPr>
  </w:style>
  <w:style w:type="paragraph" w:styleId="7">
    <w:name w:val="heading 7"/>
    <w:basedOn w:val="a"/>
    <w:next w:val="a"/>
    <w:link w:val="70"/>
    <w:semiHidden/>
    <w:unhideWhenUsed/>
    <w:qFormat/>
    <w:rsid w:val="006A0D2F"/>
    <w:pPr>
      <w:keepNext/>
      <w:jc w:val="both"/>
      <w:outlineLvl w:val="6"/>
    </w:pPr>
    <w:rPr>
      <w:i/>
      <w:iCs/>
      <w:sz w:val="20"/>
    </w:rPr>
  </w:style>
  <w:style w:type="paragraph" w:styleId="8">
    <w:name w:val="heading 8"/>
    <w:basedOn w:val="a"/>
    <w:next w:val="a"/>
    <w:link w:val="80"/>
    <w:semiHidden/>
    <w:unhideWhenUsed/>
    <w:qFormat/>
    <w:rsid w:val="006A0D2F"/>
    <w:pPr>
      <w:keepNext/>
      <w:jc w:val="center"/>
      <w:outlineLvl w:val="7"/>
    </w:pPr>
    <w:rPr>
      <w:b/>
      <w:bCs/>
      <w:sz w:val="26"/>
    </w:rPr>
  </w:style>
  <w:style w:type="paragraph" w:styleId="9">
    <w:name w:val="heading 9"/>
    <w:basedOn w:val="a"/>
    <w:next w:val="a"/>
    <w:link w:val="90"/>
    <w:semiHidden/>
    <w:unhideWhenUsed/>
    <w:qFormat/>
    <w:rsid w:val="006A0D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0D2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6A0D2F"/>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A0D2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6A0D2F"/>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semiHidden/>
    <w:rsid w:val="006A0D2F"/>
    <w:rPr>
      <w:rFonts w:ascii="Times New Roman" w:eastAsia="Times New Roman" w:hAnsi="Times New Roman" w:cs="Times New Roman"/>
      <w:b/>
      <w:sz w:val="28"/>
      <w:szCs w:val="24"/>
      <w:lang w:eastAsia="ru-RU"/>
    </w:rPr>
  </w:style>
  <w:style w:type="character" w:customStyle="1" w:styleId="60">
    <w:name w:val="Заголовок 6 Знак"/>
    <w:basedOn w:val="a0"/>
    <w:link w:val="6"/>
    <w:semiHidden/>
    <w:rsid w:val="006A0D2F"/>
    <w:rPr>
      <w:rFonts w:ascii="Times New Roman" w:eastAsia="Times New Roman" w:hAnsi="Times New Roman" w:cs="Times New Roman"/>
      <w:sz w:val="28"/>
      <w:szCs w:val="24"/>
      <w:lang w:eastAsia="ru-RU"/>
    </w:rPr>
  </w:style>
  <w:style w:type="character" w:customStyle="1" w:styleId="70">
    <w:name w:val="Заголовок 7 Знак"/>
    <w:basedOn w:val="a0"/>
    <w:link w:val="7"/>
    <w:semiHidden/>
    <w:rsid w:val="006A0D2F"/>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semiHidden/>
    <w:rsid w:val="006A0D2F"/>
    <w:rPr>
      <w:rFonts w:ascii="Times New Roman" w:eastAsia="Times New Roman" w:hAnsi="Times New Roman" w:cs="Times New Roman"/>
      <w:b/>
      <w:bCs/>
      <w:sz w:val="26"/>
      <w:szCs w:val="24"/>
      <w:lang w:eastAsia="ru-RU"/>
    </w:rPr>
  </w:style>
  <w:style w:type="character" w:customStyle="1" w:styleId="90">
    <w:name w:val="Заголовок 9 Знак"/>
    <w:basedOn w:val="a0"/>
    <w:link w:val="9"/>
    <w:semiHidden/>
    <w:rsid w:val="006A0D2F"/>
    <w:rPr>
      <w:rFonts w:ascii="Arial" w:eastAsia="Times New Roman" w:hAnsi="Arial" w:cs="Arial"/>
      <w:lang w:eastAsia="ru-RU"/>
    </w:rPr>
  </w:style>
  <w:style w:type="character" w:styleId="a3">
    <w:name w:val="Hyperlink"/>
    <w:basedOn w:val="a0"/>
    <w:semiHidden/>
    <w:unhideWhenUsed/>
    <w:rsid w:val="006A0D2F"/>
    <w:rPr>
      <w:rFonts w:ascii="Times New Roman" w:hAnsi="Times New Roman" w:cs="Times New Roman" w:hint="default"/>
      <w:color w:val="0000FF"/>
      <w:u w:val="single"/>
    </w:rPr>
  </w:style>
  <w:style w:type="character" w:styleId="a4">
    <w:name w:val="FollowedHyperlink"/>
    <w:basedOn w:val="a0"/>
    <w:uiPriority w:val="99"/>
    <w:semiHidden/>
    <w:unhideWhenUsed/>
    <w:rsid w:val="006A0D2F"/>
    <w:rPr>
      <w:color w:val="800080" w:themeColor="followedHyperlink"/>
      <w:u w:val="single"/>
    </w:rPr>
  </w:style>
  <w:style w:type="character" w:customStyle="1" w:styleId="11">
    <w:name w:val="Заголовок 1 Знак1"/>
    <w:aliases w:val="Глава Знак1"/>
    <w:basedOn w:val="a0"/>
    <w:rsid w:val="006A0D2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semiHidden/>
    <w:unhideWhenUsed/>
    <w:rsid w:val="006A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A0D2F"/>
    <w:rPr>
      <w:rFonts w:ascii="Courier New" w:eastAsia="Times New Roman" w:hAnsi="Courier New" w:cs="Courier New"/>
      <w:sz w:val="20"/>
      <w:szCs w:val="20"/>
      <w:lang w:eastAsia="ru-RU"/>
    </w:rPr>
  </w:style>
  <w:style w:type="paragraph" w:styleId="a5">
    <w:name w:val="Normal (Web)"/>
    <w:basedOn w:val="a"/>
    <w:semiHidden/>
    <w:unhideWhenUsed/>
    <w:rsid w:val="006A0D2F"/>
    <w:pPr>
      <w:spacing w:before="100" w:beforeAutospacing="1" w:after="100" w:afterAutospacing="1"/>
    </w:pPr>
  </w:style>
  <w:style w:type="paragraph" w:styleId="a6">
    <w:name w:val="footnote text"/>
    <w:basedOn w:val="a"/>
    <w:link w:val="12"/>
    <w:semiHidden/>
    <w:unhideWhenUsed/>
    <w:rsid w:val="006A0D2F"/>
    <w:rPr>
      <w:rFonts w:ascii="Arial" w:eastAsia="Calibri" w:hAnsi="Arial" w:cs="Arial"/>
      <w:sz w:val="20"/>
      <w:szCs w:val="20"/>
    </w:rPr>
  </w:style>
  <w:style w:type="character" w:customStyle="1" w:styleId="a7">
    <w:name w:val="Текст сноски Знак"/>
    <w:basedOn w:val="a0"/>
    <w:link w:val="a6"/>
    <w:semiHidden/>
    <w:rsid w:val="006A0D2F"/>
    <w:rPr>
      <w:rFonts w:ascii="Times New Roman" w:eastAsia="Times New Roman" w:hAnsi="Times New Roman" w:cs="Times New Roman"/>
      <w:sz w:val="20"/>
      <w:szCs w:val="20"/>
      <w:lang w:eastAsia="ru-RU"/>
    </w:rPr>
  </w:style>
  <w:style w:type="paragraph" w:styleId="a8">
    <w:name w:val="header"/>
    <w:basedOn w:val="a"/>
    <w:link w:val="13"/>
    <w:semiHidden/>
    <w:unhideWhenUsed/>
    <w:rsid w:val="006A0D2F"/>
    <w:pPr>
      <w:tabs>
        <w:tab w:val="center" w:pos="4677"/>
        <w:tab w:val="right" w:pos="9355"/>
      </w:tabs>
    </w:pPr>
    <w:rPr>
      <w:b/>
      <w:bCs/>
    </w:rPr>
  </w:style>
  <w:style w:type="character" w:customStyle="1" w:styleId="a9">
    <w:name w:val="Верхний колонтитул Знак"/>
    <w:basedOn w:val="a0"/>
    <w:link w:val="a8"/>
    <w:semiHidden/>
    <w:rsid w:val="006A0D2F"/>
    <w:rPr>
      <w:rFonts w:ascii="Times New Roman" w:eastAsia="Times New Roman" w:hAnsi="Times New Roman" w:cs="Times New Roman"/>
      <w:sz w:val="24"/>
      <w:szCs w:val="24"/>
      <w:lang w:eastAsia="ru-RU"/>
    </w:rPr>
  </w:style>
  <w:style w:type="paragraph" w:styleId="aa">
    <w:name w:val="footer"/>
    <w:basedOn w:val="a"/>
    <w:link w:val="ab"/>
    <w:semiHidden/>
    <w:unhideWhenUsed/>
    <w:rsid w:val="006A0D2F"/>
    <w:pPr>
      <w:tabs>
        <w:tab w:val="center" w:pos="4677"/>
        <w:tab w:val="right" w:pos="9355"/>
      </w:tabs>
    </w:pPr>
  </w:style>
  <w:style w:type="character" w:customStyle="1" w:styleId="ab">
    <w:name w:val="Нижний колонтитул Знак"/>
    <w:basedOn w:val="a0"/>
    <w:link w:val="aa"/>
    <w:semiHidden/>
    <w:rsid w:val="006A0D2F"/>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6A0D2F"/>
    <w:pPr>
      <w:jc w:val="center"/>
    </w:pPr>
    <w:rPr>
      <w:rFonts w:ascii="Bookman Old Style" w:hAnsi="Bookman Old Style"/>
      <w:b/>
      <w:bCs/>
      <w:sz w:val="28"/>
    </w:rPr>
  </w:style>
  <w:style w:type="paragraph" w:styleId="ad">
    <w:name w:val="Title"/>
    <w:basedOn w:val="a"/>
    <w:link w:val="ae"/>
    <w:qFormat/>
    <w:rsid w:val="006A0D2F"/>
    <w:pPr>
      <w:jc w:val="center"/>
    </w:pPr>
    <w:rPr>
      <w:b/>
      <w:bCs/>
    </w:rPr>
  </w:style>
  <w:style w:type="character" w:customStyle="1" w:styleId="ae">
    <w:name w:val="Название Знак"/>
    <w:basedOn w:val="a0"/>
    <w:link w:val="ad"/>
    <w:rsid w:val="006A0D2F"/>
    <w:rPr>
      <w:rFonts w:ascii="Times New Roman" w:eastAsia="Times New Roman" w:hAnsi="Times New Roman" w:cs="Times New Roman"/>
      <w:b/>
      <w:bCs/>
      <w:sz w:val="24"/>
      <w:szCs w:val="24"/>
      <w:lang w:eastAsia="ru-RU"/>
    </w:rPr>
  </w:style>
  <w:style w:type="paragraph" w:styleId="af">
    <w:name w:val="Body Text"/>
    <w:basedOn w:val="a"/>
    <w:link w:val="af0"/>
    <w:semiHidden/>
    <w:unhideWhenUsed/>
    <w:rsid w:val="006A0D2F"/>
    <w:pPr>
      <w:jc w:val="both"/>
    </w:pPr>
  </w:style>
  <w:style w:type="character" w:customStyle="1" w:styleId="af0">
    <w:name w:val="Основной текст Знак"/>
    <w:basedOn w:val="a0"/>
    <w:link w:val="af"/>
    <w:semiHidden/>
    <w:rsid w:val="006A0D2F"/>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6A0D2F"/>
    <w:pPr>
      <w:ind w:left="540" w:hanging="540"/>
      <w:jc w:val="both"/>
    </w:pPr>
    <w:rPr>
      <w:sz w:val="28"/>
    </w:rPr>
  </w:style>
  <w:style w:type="character" w:customStyle="1" w:styleId="af2">
    <w:name w:val="Основной текст с отступом Знак"/>
    <w:basedOn w:val="a0"/>
    <w:link w:val="af1"/>
    <w:semiHidden/>
    <w:rsid w:val="006A0D2F"/>
    <w:rPr>
      <w:rFonts w:ascii="Times New Roman" w:eastAsia="Times New Roman" w:hAnsi="Times New Roman" w:cs="Times New Roman"/>
      <w:sz w:val="28"/>
      <w:szCs w:val="24"/>
      <w:lang w:eastAsia="ru-RU"/>
    </w:rPr>
  </w:style>
  <w:style w:type="paragraph" w:styleId="af3">
    <w:name w:val="Subtitle"/>
    <w:basedOn w:val="a"/>
    <w:link w:val="af4"/>
    <w:qFormat/>
    <w:rsid w:val="006A0D2F"/>
    <w:pPr>
      <w:jc w:val="center"/>
    </w:pPr>
    <w:rPr>
      <w:sz w:val="28"/>
    </w:rPr>
  </w:style>
  <w:style w:type="character" w:customStyle="1" w:styleId="af4">
    <w:name w:val="Подзаголовок Знак"/>
    <w:basedOn w:val="a0"/>
    <w:link w:val="af3"/>
    <w:rsid w:val="006A0D2F"/>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6A0D2F"/>
    <w:pPr>
      <w:tabs>
        <w:tab w:val="left" w:pos="1000"/>
      </w:tabs>
      <w:jc w:val="both"/>
    </w:pPr>
    <w:rPr>
      <w:sz w:val="28"/>
    </w:rPr>
  </w:style>
  <w:style w:type="character" w:customStyle="1" w:styleId="22">
    <w:name w:val="Основной текст 2 Знак"/>
    <w:basedOn w:val="a0"/>
    <w:link w:val="21"/>
    <w:semiHidden/>
    <w:rsid w:val="006A0D2F"/>
    <w:rPr>
      <w:rFonts w:ascii="Times New Roman" w:eastAsia="Times New Roman" w:hAnsi="Times New Roman" w:cs="Times New Roman"/>
      <w:sz w:val="28"/>
      <w:szCs w:val="24"/>
      <w:lang w:eastAsia="ru-RU"/>
    </w:rPr>
  </w:style>
  <w:style w:type="paragraph" w:styleId="31">
    <w:name w:val="Body Text 3"/>
    <w:basedOn w:val="a"/>
    <w:link w:val="310"/>
    <w:semiHidden/>
    <w:unhideWhenUsed/>
    <w:rsid w:val="006A0D2F"/>
    <w:pPr>
      <w:jc w:val="center"/>
    </w:pPr>
    <w:rPr>
      <w:b/>
      <w:sz w:val="32"/>
    </w:rPr>
  </w:style>
  <w:style w:type="character" w:customStyle="1" w:styleId="32">
    <w:name w:val="Основной текст 3 Знак"/>
    <w:basedOn w:val="a0"/>
    <w:link w:val="31"/>
    <w:uiPriority w:val="99"/>
    <w:semiHidden/>
    <w:rsid w:val="006A0D2F"/>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6A0D2F"/>
    <w:pPr>
      <w:ind w:left="720" w:hanging="720"/>
      <w:jc w:val="both"/>
    </w:pPr>
    <w:rPr>
      <w:sz w:val="28"/>
    </w:rPr>
  </w:style>
  <w:style w:type="character" w:customStyle="1" w:styleId="24">
    <w:name w:val="Основной текст с отступом 2 Знак"/>
    <w:basedOn w:val="a0"/>
    <w:link w:val="23"/>
    <w:semiHidden/>
    <w:rsid w:val="006A0D2F"/>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6A0D2F"/>
    <w:pPr>
      <w:ind w:left="720" w:hanging="540"/>
      <w:jc w:val="both"/>
    </w:pPr>
    <w:rPr>
      <w:sz w:val="28"/>
    </w:rPr>
  </w:style>
  <w:style w:type="character" w:customStyle="1" w:styleId="34">
    <w:name w:val="Основной текст с отступом 3 Знак"/>
    <w:basedOn w:val="a0"/>
    <w:link w:val="33"/>
    <w:semiHidden/>
    <w:rsid w:val="006A0D2F"/>
    <w:rPr>
      <w:rFonts w:ascii="Times New Roman" w:eastAsia="Times New Roman" w:hAnsi="Times New Roman" w:cs="Times New Roman"/>
      <w:sz w:val="28"/>
      <w:szCs w:val="24"/>
      <w:lang w:eastAsia="ru-RU"/>
    </w:rPr>
  </w:style>
  <w:style w:type="paragraph" w:styleId="af5">
    <w:name w:val="Balloon Text"/>
    <w:basedOn w:val="a"/>
    <w:link w:val="af6"/>
    <w:semiHidden/>
    <w:unhideWhenUsed/>
    <w:rsid w:val="006A0D2F"/>
    <w:rPr>
      <w:rFonts w:ascii="Tahoma" w:eastAsia="Calibri" w:hAnsi="Tahoma" w:cs="Tahoma"/>
      <w:sz w:val="16"/>
      <w:szCs w:val="16"/>
      <w:lang w:eastAsia="en-US"/>
    </w:rPr>
  </w:style>
  <w:style w:type="character" w:customStyle="1" w:styleId="af6">
    <w:name w:val="Текст выноски Знак"/>
    <w:basedOn w:val="a0"/>
    <w:link w:val="af5"/>
    <w:semiHidden/>
    <w:rsid w:val="006A0D2F"/>
    <w:rPr>
      <w:rFonts w:ascii="Tahoma" w:eastAsia="Calibri" w:hAnsi="Tahoma" w:cs="Tahoma"/>
      <w:sz w:val="16"/>
      <w:szCs w:val="16"/>
    </w:rPr>
  </w:style>
  <w:style w:type="paragraph" w:styleId="af7">
    <w:name w:val="No Spacing"/>
    <w:qFormat/>
    <w:rsid w:val="006A0D2F"/>
    <w:pPr>
      <w:spacing w:after="0" w:line="240" w:lineRule="auto"/>
    </w:pPr>
    <w:rPr>
      <w:rFonts w:ascii="Calibri" w:eastAsia="Times New Roman" w:hAnsi="Calibri" w:cs="Times New Roman"/>
      <w:lang w:eastAsia="ru-RU"/>
    </w:rPr>
  </w:style>
  <w:style w:type="paragraph" w:styleId="af8">
    <w:name w:val="List Paragraph"/>
    <w:basedOn w:val="a"/>
    <w:qFormat/>
    <w:rsid w:val="006A0D2F"/>
    <w:pPr>
      <w:spacing w:after="160" w:line="256" w:lineRule="auto"/>
      <w:ind w:left="720"/>
      <w:contextualSpacing/>
    </w:pPr>
    <w:rPr>
      <w:rFonts w:ascii="Calibri" w:eastAsia="Calibri" w:hAnsi="Calibri"/>
      <w:sz w:val="22"/>
      <w:szCs w:val="22"/>
      <w:lang w:eastAsia="en-US"/>
    </w:rPr>
  </w:style>
  <w:style w:type="paragraph" w:customStyle="1" w:styleId="af9">
    <w:name w:val="Знак Знак Знак Знак"/>
    <w:basedOn w:val="a"/>
    <w:uiPriority w:val="99"/>
    <w:rsid w:val="006A0D2F"/>
    <w:rPr>
      <w:rFonts w:ascii="Verdana" w:hAnsi="Verdana"/>
      <w:lang w:val="en-US" w:eastAsia="en-US"/>
    </w:rPr>
  </w:style>
  <w:style w:type="paragraph" w:customStyle="1" w:styleId="14">
    <w:name w:val="Абзац списка1"/>
    <w:basedOn w:val="a"/>
    <w:rsid w:val="006A0D2F"/>
    <w:pPr>
      <w:ind w:left="720"/>
      <w:contextualSpacing/>
    </w:pPr>
    <w:rPr>
      <w:rFonts w:ascii="Bookman Old Style" w:hAnsi="Bookman Old Style"/>
      <w:b/>
      <w:bCs/>
    </w:rPr>
  </w:style>
  <w:style w:type="paragraph" w:customStyle="1" w:styleId="msonormalcxspmiddle">
    <w:name w:val="msonormalcxspmiddle"/>
    <w:basedOn w:val="a"/>
    <w:rsid w:val="006A0D2F"/>
    <w:pPr>
      <w:spacing w:before="100" w:beforeAutospacing="1" w:after="100" w:afterAutospacing="1"/>
    </w:pPr>
  </w:style>
  <w:style w:type="paragraph" w:customStyle="1" w:styleId="Default">
    <w:name w:val="Default"/>
    <w:rsid w:val="006A0D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basedOn w:val="a0"/>
    <w:link w:val="15"/>
    <w:locked/>
    <w:rsid w:val="006A0D2F"/>
    <w:rPr>
      <w:rFonts w:ascii="Calibri" w:hAnsi="Calibri" w:cs="Calibri"/>
    </w:rPr>
  </w:style>
  <w:style w:type="paragraph" w:customStyle="1" w:styleId="15">
    <w:name w:val="Без интервала1"/>
    <w:link w:val="NoSpacingChar"/>
    <w:rsid w:val="006A0D2F"/>
    <w:pPr>
      <w:spacing w:after="0" w:line="240" w:lineRule="auto"/>
    </w:pPr>
    <w:rPr>
      <w:rFonts w:ascii="Calibri" w:hAnsi="Calibri" w:cs="Calibri"/>
    </w:rPr>
  </w:style>
  <w:style w:type="paragraph" w:customStyle="1" w:styleId="ConsNormal">
    <w:name w:val="ConsNormal"/>
    <w:rsid w:val="006A0D2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6A0D2F"/>
    <w:rPr>
      <w:rFonts w:ascii="Arial" w:hAnsi="Arial" w:cs="Arial"/>
    </w:rPr>
  </w:style>
  <w:style w:type="paragraph" w:customStyle="1" w:styleId="ConsPlusNormal0">
    <w:name w:val="ConsPlusNormal"/>
    <w:link w:val="ConsPlusNormal"/>
    <w:rsid w:val="006A0D2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6A0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locked/>
    <w:rsid w:val="006A0D2F"/>
    <w:rPr>
      <w:b/>
      <w:bCs/>
      <w:i/>
      <w:iCs/>
      <w:shd w:val="clear" w:color="auto" w:fill="FFFFFF"/>
    </w:rPr>
  </w:style>
  <w:style w:type="paragraph" w:customStyle="1" w:styleId="26">
    <w:name w:val="Основной текст (2)"/>
    <w:basedOn w:val="a"/>
    <w:link w:val="25"/>
    <w:rsid w:val="006A0D2F"/>
    <w:pPr>
      <w:shd w:val="clear" w:color="auto" w:fill="FFFFFF"/>
      <w:spacing w:before="480" w:after="600" w:line="274" w:lineRule="exact"/>
      <w:ind w:firstLine="660"/>
      <w:jc w:val="both"/>
    </w:pPr>
    <w:rPr>
      <w:rFonts w:asciiTheme="minorHAnsi" w:eastAsiaTheme="minorHAnsi" w:hAnsiTheme="minorHAnsi" w:cstheme="minorBidi"/>
      <w:b/>
      <w:bCs/>
      <w:i/>
      <w:iCs/>
      <w:sz w:val="22"/>
      <w:szCs w:val="22"/>
      <w:lang w:eastAsia="en-US"/>
    </w:rPr>
  </w:style>
  <w:style w:type="character" w:customStyle="1" w:styleId="afa">
    <w:name w:val="Основной текст_"/>
    <w:link w:val="16"/>
    <w:locked/>
    <w:rsid w:val="006A0D2F"/>
    <w:rPr>
      <w:rFonts w:ascii="Calibri" w:eastAsia="Calibri" w:hAnsi="Calibri" w:cs="Calibri"/>
      <w:spacing w:val="-20"/>
      <w:sz w:val="31"/>
      <w:szCs w:val="31"/>
      <w:shd w:val="clear" w:color="auto" w:fill="FFFFFF"/>
    </w:rPr>
  </w:style>
  <w:style w:type="paragraph" w:customStyle="1" w:styleId="16">
    <w:name w:val="Основной текст1"/>
    <w:basedOn w:val="a"/>
    <w:link w:val="afa"/>
    <w:rsid w:val="006A0D2F"/>
    <w:pPr>
      <w:widowControl w:val="0"/>
      <w:shd w:val="clear" w:color="auto" w:fill="FFFFFF"/>
      <w:spacing w:after="120" w:line="0" w:lineRule="atLeast"/>
      <w:jc w:val="center"/>
    </w:pPr>
    <w:rPr>
      <w:rFonts w:ascii="Calibri" w:eastAsia="Calibri" w:hAnsi="Calibri" w:cs="Calibri"/>
      <w:spacing w:val="-20"/>
      <w:sz w:val="31"/>
      <w:szCs w:val="31"/>
      <w:lang w:eastAsia="en-US"/>
    </w:rPr>
  </w:style>
  <w:style w:type="paragraph" w:customStyle="1" w:styleId="27">
    <w:name w:val="Основной текст2"/>
    <w:basedOn w:val="a"/>
    <w:rsid w:val="006A0D2F"/>
    <w:pPr>
      <w:widowControl w:val="0"/>
      <w:shd w:val="clear" w:color="auto" w:fill="FFFFFF"/>
      <w:spacing w:line="0" w:lineRule="atLeast"/>
    </w:pPr>
    <w:rPr>
      <w:rFonts w:ascii="Courier New" w:eastAsia="Courier New" w:hAnsi="Courier New" w:cs="Courier New"/>
      <w:color w:val="000000"/>
      <w:spacing w:val="-10"/>
      <w:sz w:val="23"/>
      <w:szCs w:val="23"/>
    </w:rPr>
  </w:style>
  <w:style w:type="paragraph" w:customStyle="1" w:styleId="afb">
    <w:name w:val="Базовый"/>
    <w:rsid w:val="006A0D2F"/>
    <w:pPr>
      <w:suppressAutoHyphens/>
    </w:pPr>
    <w:rPr>
      <w:rFonts w:ascii="Calibri" w:eastAsia="SimSun" w:hAnsi="Calibri" w:cs="Calibri"/>
      <w:color w:val="00000A"/>
    </w:rPr>
  </w:style>
  <w:style w:type="character" w:customStyle="1" w:styleId="MCharacter">
    <w:name w:val="(M) Обычный текстCharacter"/>
    <w:link w:val="M"/>
    <w:locked/>
    <w:rsid w:val="006A0D2F"/>
    <w:rPr>
      <w:color w:val="000000"/>
      <w:sz w:val="24"/>
    </w:rPr>
  </w:style>
  <w:style w:type="paragraph" w:customStyle="1" w:styleId="M">
    <w:name w:val="(M) Обычный текст"/>
    <w:link w:val="MCharacter"/>
    <w:rsid w:val="006A0D2F"/>
    <w:pPr>
      <w:spacing w:before="120" w:after="120" w:line="240" w:lineRule="auto"/>
    </w:pPr>
    <w:rPr>
      <w:color w:val="000000"/>
      <w:sz w:val="24"/>
    </w:rPr>
  </w:style>
  <w:style w:type="paragraph" w:customStyle="1" w:styleId="311">
    <w:name w:val="Основной текст с отступом 31"/>
    <w:basedOn w:val="a"/>
    <w:rsid w:val="006A0D2F"/>
    <w:pPr>
      <w:suppressAutoHyphens/>
      <w:spacing w:line="100" w:lineRule="atLeast"/>
    </w:pPr>
    <w:rPr>
      <w:kern w:val="2"/>
      <w:lang w:eastAsia="ar-SA"/>
    </w:rPr>
  </w:style>
  <w:style w:type="paragraph" w:customStyle="1" w:styleId="msonospacing0">
    <w:name w:val="msonospacing"/>
    <w:basedOn w:val="a"/>
    <w:rsid w:val="006A0D2F"/>
    <w:pPr>
      <w:spacing w:before="100" w:beforeAutospacing="1" w:after="100" w:afterAutospacing="1"/>
    </w:pPr>
  </w:style>
  <w:style w:type="paragraph" w:customStyle="1" w:styleId="ConsPlusTitle">
    <w:name w:val="ConsPlusTitle"/>
    <w:rsid w:val="006A0D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Дата № док"/>
    <w:basedOn w:val="a"/>
    <w:rsid w:val="006A0D2F"/>
    <w:pPr>
      <w:ind w:left="-567" w:right="-2"/>
    </w:pPr>
    <w:rPr>
      <w:rFonts w:ascii="Arial" w:hAnsi="Arial"/>
      <w:b/>
      <w:i/>
      <w:szCs w:val="20"/>
    </w:rPr>
  </w:style>
  <w:style w:type="paragraph" w:customStyle="1" w:styleId="rvps1">
    <w:name w:val="rvps1"/>
    <w:basedOn w:val="a"/>
    <w:rsid w:val="006A0D2F"/>
    <w:pPr>
      <w:spacing w:before="100" w:beforeAutospacing="1" w:after="100" w:afterAutospacing="1"/>
    </w:pPr>
  </w:style>
  <w:style w:type="paragraph" w:customStyle="1" w:styleId="rvps3">
    <w:name w:val="rvps3"/>
    <w:basedOn w:val="a"/>
    <w:rsid w:val="006A0D2F"/>
    <w:pPr>
      <w:spacing w:before="100" w:beforeAutospacing="1" w:after="100" w:afterAutospacing="1"/>
    </w:pPr>
  </w:style>
  <w:style w:type="paragraph" w:customStyle="1" w:styleId="rvps4">
    <w:name w:val="rvps4"/>
    <w:basedOn w:val="a"/>
    <w:rsid w:val="006A0D2F"/>
    <w:pPr>
      <w:spacing w:before="100" w:beforeAutospacing="1" w:after="100" w:afterAutospacing="1"/>
    </w:pPr>
  </w:style>
  <w:style w:type="paragraph" w:customStyle="1" w:styleId="rvps6">
    <w:name w:val="rvps6"/>
    <w:basedOn w:val="a"/>
    <w:rsid w:val="006A0D2F"/>
    <w:pPr>
      <w:spacing w:before="100" w:beforeAutospacing="1" w:after="100" w:afterAutospacing="1"/>
    </w:pPr>
  </w:style>
  <w:style w:type="paragraph" w:customStyle="1" w:styleId="afd">
    <w:name w:val="Знак"/>
    <w:basedOn w:val="a"/>
    <w:rsid w:val="006A0D2F"/>
    <w:pPr>
      <w:spacing w:before="100" w:beforeAutospacing="1" w:after="100" w:afterAutospacing="1"/>
    </w:pPr>
    <w:rPr>
      <w:rFonts w:ascii="Tahoma" w:hAnsi="Tahoma"/>
      <w:sz w:val="20"/>
      <w:szCs w:val="20"/>
      <w:lang w:val="en-US" w:eastAsia="en-US"/>
    </w:rPr>
  </w:style>
  <w:style w:type="paragraph" w:customStyle="1" w:styleId="afe">
    <w:name w:val="Знак Знак Знак Знак Знак Знак Знак Знак Знак Знак Знак Знак Знак"/>
    <w:basedOn w:val="a"/>
    <w:rsid w:val="006A0D2F"/>
    <w:pPr>
      <w:spacing w:before="100" w:beforeAutospacing="1" w:after="100" w:afterAutospacing="1"/>
    </w:pPr>
    <w:rPr>
      <w:rFonts w:ascii="Tahoma" w:hAnsi="Tahoma"/>
      <w:sz w:val="20"/>
      <w:szCs w:val="20"/>
      <w:lang w:val="en-US" w:eastAsia="en-US"/>
    </w:rPr>
  </w:style>
  <w:style w:type="character" w:customStyle="1" w:styleId="28">
    <w:name w:val="Заголовок №2_"/>
    <w:basedOn w:val="a0"/>
    <w:link w:val="29"/>
    <w:locked/>
    <w:rsid w:val="006A0D2F"/>
    <w:rPr>
      <w:b/>
      <w:bCs/>
      <w:sz w:val="26"/>
      <w:szCs w:val="26"/>
      <w:shd w:val="clear" w:color="auto" w:fill="FFFFFF"/>
    </w:rPr>
  </w:style>
  <w:style w:type="paragraph" w:customStyle="1" w:styleId="29">
    <w:name w:val="Заголовок №2"/>
    <w:basedOn w:val="a"/>
    <w:link w:val="28"/>
    <w:rsid w:val="006A0D2F"/>
    <w:pPr>
      <w:widowControl w:val="0"/>
      <w:shd w:val="clear" w:color="auto" w:fill="FFFFFF"/>
      <w:spacing w:before="660" w:after="240" w:line="322" w:lineRule="exact"/>
      <w:jc w:val="center"/>
      <w:outlineLvl w:val="1"/>
    </w:pPr>
    <w:rPr>
      <w:rFonts w:asciiTheme="minorHAnsi" w:eastAsiaTheme="minorHAnsi" w:hAnsiTheme="minorHAnsi" w:cstheme="minorBidi"/>
      <w:b/>
      <w:bCs/>
      <w:sz w:val="26"/>
      <w:szCs w:val="26"/>
      <w:lang w:eastAsia="en-US"/>
    </w:rPr>
  </w:style>
  <w:style w:type="paragraph" w:customStyle="1" w:styleId="41">
    <w:name w:val="Основной текст4"/>
    <w:basedOn w:val="a"/>
    <w:rsid w:val="006A0D2F"/>
    <w:pPr>
      <w:widowControl w:val="0"/>
      <w:shd w:val="clear" w:color="auto" w:fill="FFFFFF"/>
      <w:spacing w:before="660" w:line="0" w:lineRule="atLeast"/>
      <w:jc w:val="right"/>
    </w:pPr>
    <w:rPr>
      <w:sz w:val="22"/>
      <w:szCs w:val="22"/>
    </w:rPr>
  </w:style>
  <w:style w:type="paragraph" w:customStyle="1" w:styleId="210">
    <w:name w:val="Основной текст 21"/>
    <w:basedOn w:val="a"/>
    <w:rsid w:val="006A0D2F"/>
    <w:pPr>
      <w:suppressAutoHyphens/>
    </w:pPr>
    <w:rPr>
      <w:rFonts w:eastAsia="Calibri"/>
      <w:b/>
      <w:sz w:val="28"/>
      <w:szCs w:val="20"/>
      <w:lang w:eastAsia="ar-SA"/>
    </w:rPr>
  </w:style>
  <w:style w:type="paragraph" w:customStyle="1" w:styleId="ConsPlusCell">
    <w:name w:val="ConsPlusCell"/>
    <w:rsid w:val="006A0D2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Абзац1 c отступом"/>
    <w:basedOn w:val="a"/>
    <w:rsid w:val="006A0D2F"/>
    <w:pPr>
      <w:widowControl w:val="0"/>
      <w:spacing w:after="60" w:line="-360" w:lineRule="auto"/>
      <w:ind w:firstLine="709"/>
      <w:jc w:val="both"/>
    </w:pPr>
    <w:rPr>
      <w:sz w:val="28"/>
      <w:szCs w:val="20"/>
    </w:rPr>
  </w:style>
  <w:style w:type="paragraph" w:customStyle="1" w:styleId="312">
    <w:name w:val="Основной текст с отступом 31"/>
    <w:basedOn w:val="a"/>
    <w:rsid w:val="006A0D2F"/>
    <w:pPr>
      <w:suppressAutoHyphens/>
      <w:ind w:firstLine="709"/>
      <w:jc w:val="both"/>
    </w:pPr>
    <w:rPr>
      <w:rFonts w:cs="Calibri"/>
      <w:sz w:val="28"/>
      <w:lang w:eastAsia="ar-SA"/>
    </w:rPr>
  </w:style>
  <w:style w:type="paragraph" w:customStyle="1" w:styleId="fn2r">
    <w:name w:val="fn2r"/>
    <w:basedOn w:val="a"/>
    <w:rsid w:val="006A0D2F"/>
    <w:pPr>
      <w:spacing w:before="100" w:beforeAutospacing="1" w:after="100" w:afterAutospacing="1"/>
    </w:pPr>
  </w:style>
  <w:style w:type="paragraph" w:customStyle="1" w:styleId="320">
    <w:name w:val="Основной текст 32"/>
    <w:basedOn w:val="a"/>
    <w:rsid w:val="006A0D2F"/>
    <w:pPr>
      <w:spacing w:after="120"/>
    </w:pPr>
    <w:rPr>
      <w:sz w:val="16"/>
      <w:szCs w:val="16"/>
      <w:lang w:eastAsia="zh-CN"/>
    </w:rPr>
  </w:style>
  <w:style w:type="paragraph" w:customStyle="1" w:styleId="aff">
    <w:name w:val="Комментарий"/>
    <w:basedOn w:val="a"/>
    <w:next w:val="a"/>
    <w:rsid w:val="006A0D2F"/>
    <w:pPr>
      <w:widowControl w:val="0"/>
      <w:shd w:val="clear" w:color="auto" w:fill="F0F0F0"/>
      <w:autoSpaceDE w:val="0"/>
      <w:autoSpaceDN w:val="0"/>
      <w:adjustRightInd w:val="0"/>
      <w:spacing w:before="75"/>
      <w:ind w:left="170"/>
      <w:jc w:val="both"/>
    </w:pPr>
    <w:rPr>
      <w:rFonts w:ascii="Arial" w:hAnsi="Arial" w:cs="Arial"/>
      <w:color w:val="353842"/>
      <w:sz w:val="26"/>
      <w:szCs w:val="26"/>
    </w:rPr>
  </w:style>
  <w:style w:type="paragraph" w:customStyle="1" w:styleId="aff0">
    <w:name w:val="Информация о версии"/>
    <w:basedOn w:val="aff"/>
    <w:next w:val="a"/>
    <w:rsid w:val="006A0D2F"/>
    <w:rPr>
      <w:i/>
      <w:iCs/>
    </w:rPr>
  </w:style>
  <w:style w:type="paragraph" w:customStyle="1" w:styleId="aff1">
    <w:name w:val="Нормальный (таблица)"/>
    <w:basedOn w:val="a"/>
    <w:next w:val="a"/>
    <w:rsid w:val="006A0D2F"/>
    <w:pPr>
      <w:widowControl w:val="0"/>
      <w:autoSpaceDE w:val="0"/>
      <w:autoSpaceDN w:val="0"/>
      <w:adjustRightInd w:val="0"/>
      <w:jc w:val="both"/>
    </w:pPr>
    <w:rPr>
      <w:rFonts w:ascii="Arial" w:hAnsi="Arial" w:cs="Arial"/>
      <w:sz w:val="26"/>
      <w:szCs w:val="26"/>
    </w:rPr>
  </w:style>
  <w:style w:type="paragraph" w:customStyle="1" w:styleId="aff2">
    <w:name w:val="Таблицы (моноширинный)"/>
    <w:basedOn w:val="a"/>
    <w:next w:val="a"/>
    <w:rsid w:val="006A0D2F"/>
    <w:pPr>
      <w:widowControl w:val="0"/>
      <w:autoSpaceDE w:val="0"/>
      <w:autoSpaceDN w:val="0"/>
      <w:adjustRightInd w:val="0"/>
    </w:pPr>
    <w:rPr>
      <w:rFonts w:ascii="Courier New" w:hAnsi="Courier New" w:cs="Courier New"/>
      <w:sz w:val="26"/>
      <w:szCs w:val="26"/>
    </w:rPr>
  </w:style>
  <w:style w:type="paragraph" w:customStyle="1" w:styleId="aff3">
    <w:name w:val="Прижатый влево"/>
    <w:basedOn w:val="a"/>
    <w:next w:val="a"/>
    <w:rsid w:val="006A0D2F"/>
    <w:pPr>
      <w:widowControl w:val="0"/>
      <w:autoSpaceDE w:val="0"/>
      <w:autoSpaceDN w:val="0"/>
      <w:adjustRightInd w:val="0"/>
    </w:pPr>
    <w:rPr>
      <w:rFonts w:ascii="Arial" w:hAnsi="Arial" w:cs="Arial"/>
      <w:sz w:val="26"/>
      <w:szCs w:val="26"/>
    </w:rPr>
  </w:style>
  <w:style w:type="character" w:customStyle="1" w:styleId="aff4">
    <w:name w:val="Колонтитул_"/>
    <w:link w:val="aff5"/>
    <w:locked/>
    <w:rsid w:val="006A0D2F"/>
    <w:rPr>
      <w:shd w:val="clear" w:color="auto" w:fill="FFFFFF"/>
    </w:rPr>
  </w:style>
  <w:style w:type="paragraph" w:customStyle="1" w:styleId="aff5">
    <w:name w:val="Колонтитул"/>
    <w:basedOn w:val="a"/>
    <w:link w:val="aff4"/>
    <w:rsid w:val="006A0D2F"/>
    <w:pPr>
      <w:shd w:val="clear" w:color="auto" w:fill="FFFFFF"/>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A0D2F"/>
    <w:rPr>
      <w:sz w:val="19"/>
      <w:szCs w:val="19"/>
      <w:shd w:val="clear" w:color="auto" w:fill="FFFFFF"/>
    </w:rPr>
  </w:style>
  <w:style w:type="paragraph" w:customStyle="1" w:styleId="36">
    <w:name w:val="Основной текст (3)"/>
    <w:basedOn w:val="a"/>
    <w:link w:val="35"/>
    <w:rsid w:val="006A0D2F"/>
    <w:pPr>
      <w:shd w:val="clear" w:color="auto" w:fill="FFFFFF"/>
      <w:spacing w:before="240" w:after="720" w:line="0" w:lineRule="atLeast"/>
      <w:ind w:hanging="880"/>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6A0D2F"/>
    <w:rPr>
      <w:sz w:val="14"/>
      <w:szCs w:val="14"/>
      <w:shd w:val="clear" w:color="auto" w:fill="FFFFFF"/>
    </w:rPr>
  </w:style>
  <w:style w:type="paragraph" w:customStyle="1" w:styleId="43">
    <w:name w:val="Основной текст (4)"/>
    <w:basedOn w:val="a"/>
    <w:link w:val="42"/>
    <w:rsid w:val="006A0D2F"/>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51">
    <w:name w:val="Основной текст (5)_"/>
    <w:link w:val="52"/>
    <w:locked/>
    <w:rsid w:val="006A0D2F"/>
    <w:rPr>
      <w:spacing w:val="10"/>
      <w:sz w:val="19"/>
      <w:szCs w:val="19"/>
      <w:shd w:val="clear" w:color="auto" w:fill="FFFFFF"/>
    </w:rPr>
  </w:style>
  <w:style w:type="paragraph" w:customStyle="1" w:styleId="52">
    <w:name w:val="Основной текст (5)"/>
    <w:basedOn w:val="a"/>
    <w:link w:val="51"/>
    <w:rsid w:val="006A0D2F"/>
    <w:pPr>
      <w:shd w:val="clear" w:color="auto" w:fill="FFFFFF"/>
      <w:spacing w:after="240" w:line="187" w:lineRule="exact"/>
      <w:ind w:hanging="920"/>
    </w:pPr>
    <w:rPr>
      <w:rFonts w:asciiTheme="minorHAnsi" w:eastAsiaTheme="minorHAnsi" w:hAnsiTheme="minorHAnsi" w:cstheme="minorBidi"/>
      <w:spacing w:val="10"/>
      <w:sz w:val="19"/>
      <w:szCs w:val="19"/>
      <w:lang w:eastAsia="en-US"/>
    </w:rPr>
  </w:style>
  <w:style w:type="character" w:customStyle="1" w:styleId="71">
    <w:name w:val="Основной текст (7)_"/>
    <w:link w:val="72"/>
    <w:locked/>
    <w:rsid w:val="006A0D2F"/>
    <w:rPr>
      <w:shd w:val="clear" w:color="auto" w:fill="FFFFFF"/>
    </w:rPr>
  </w:style>
  <w:style w:type="paragraph" w:customStyle="1" w:styleId="72">
    <w:name w:val="Основной текст (7)"/>
    <w:basedOn w:val="a"/>
    <w:link w:val="71"/>
    <w:rsid w:val="006A0D2F"/>
    <w:pPr>
      <w:shd w:val="clear" w:color="auto" w:fill="FFFFFF"/>
      <w:spacing w:before="480" w:after="480" w:line="192" w:lineRule="exact"/>
      <w:ind w:hanging="2120"/>
    </w:pPr>
    <w:rPr>
      <w:rFonts w:asciiTheme="minorHAnsi" w:eastAsiaTheme="minorHAnsi" w:hAnsiTheme="minorHAnsi" w:cstheme="minorBidi"/>
      <w:sz w:val="22"/>
      <w:szCs w:val="22"/>
      <w:lang w:eastAsia="en-US"/>
    </w:rPr>
  </w:style>
  <w:style w:type="character" w:customStyle="1" w:styleId="81">
    <w:name w:val="Основной текст (8)_"/>
    <w:link w:val="82"/>
    <w:locked/>
    <w:rsid w:val="006A0D2F"/>
    <w:rPr>
      <w:spacing w:val="20"/>
      <w:shd w:val="clear" w:color="auto" w:fill="FFFFFF"/>
    </w:rPr>
  </w:style>
  <w:style w:type="paragraph" w:customStyle="1" w:styleId="82">
    <w:name w:val="Основной текст (8)"/>
    <w:basedOn w:val="a"/>
    <w:link w:val="81"/>
    <w:rsid w:val="006A0D2F"/>
    <w:pPr>
      <w:shd w:val="clear" w:color="auto" w:fill="FFFFFF"/>
      <w:spacing w:after="420" w:line="197" w:lineRule="exact"/>
      <w:ind w:hanging="1160"/>
    </w:pPr>
    <w:rPr>
      <w:rFonts w:asciiTheme="minorHAnsi" w:eastAsiaTheme="minorHAnsi" w:hAnsiTheme="minorHAnsi" w:cstheme="minorBidi"/>
      <w:spacing w:val="20"/>
      <w:sz w:val="22"/>
      <w:szCs w:val="22"/>
      <w:lang w:eastAsia="en-US"/>
    </w:rPr>
  </w:style>
  <w:style w:type="character" w:customStyle="1" w:styleId="61">
    <w:name w:val="Основной текст (6)_"/>
    <w:link w:val="62"/>
    <w:locked/>
    <w:rsid w:val="006A0D2F"/>
    <w:rPr>
      <w:sz w:val="12"/>
      <w:szCs w:val="12"/>
      <w:shd w:val="clear" w:color="auto" w:fill="FFFFFF"/>
    </w:rPr>
  </w:style>
  <w:style w:type="paragraph" w:customStyle="1" w:styleId="62">
    <w:name w:val="Основной текст (6)"/>
    <w:basedOn w:val="a"/>
    <w:link w:val="61"/>
    <w:rsid w:val="006A0D2F"/>
    <w:pPr>
      <w:shd w:val="clear" w:color="auto" w:fill="FFFFFF"/>
      <w:spacing w:before="120" w:after="120" w:line="0" w:lineRule="atLeast"/>
      <w:ind w:hanging="820"/>
    </w:pPr>
    <w:rPr>
      <w:rFonts w:asciiTheme="minorHAnsi" w:eastAsiaTheme="minorHAnsi" w:hAnsiTheme="minorHAnsi" w:cstheme="minorBidi"/>
      <w:sz w:val="12"/>
      <w:szCs w:val="12"/>
      <w:lang w:eastAsia="en-US"/>
    </w:rPr>
  </w:style>
  <w:style w:type="character" w:customStyle="1" w:styleId="17">
    <w:name w:val="Заголовок №1_"/>
    <w:link w:val="18"/>
    <w:locked/>
    <w:rsid w:val="006A0D2F"/>
    <w:rPr>
      <w:sz w:val="16"/>
      <w:szCs w:val="16"/>
      <w:shd w:val="clear" w:color="auto" w:fill="FFFFFF"/>
    </w:rPr>
  </w:style>
  <w:style w:type="paragraph" w:customStyle="1" w:styleId="18">
    <w:name w:val="Заголовок №1"/>
    <w:basedOn w:val="a"/>
    <w:link w:val="17"/>
    <w:rsid w:val="006A0D2F"/>
    <w:pPr>
      <w:shd w:val="clear" w:color="auto" w:fill="FFFFFF"/>
      <w:spacing w:before="300" w:after="540" w:line="0" w:lineRule="atLeast"/>
      <w:outlineLvl w:val="0"/>
    </w:pPr>
    <w:rPr>
      <w:rFonts w:asciiTheme="minorHAnsi" w:eastAsiaTheme="minorHAnsi" w:hAnsiTheme="minorHAnsi" w:cstheme="minorBidi"/>
      <w:sz w:val="16"/>
      <w:szCs w:val="16"/>
      <w:lang w:eastAsia="en-US"/>
    </w:rPr>
  </w:style>
  <w:style w:type="character" w:customStyle="1" w:styleId="37">
    <w:name w:val="Заголовок №3_"/>
    <w:link w:val="38"/>
    <w:locked/>
    <w:rsid w:val="006A0D2F"/>
    <w:rPr>
      <w:spacing w:val="-20"/>
      <w:sz w:val="35"/>
      <w:szCs w:val="35"/>
      <w:shd w:val="clear" w:color="auto" w:fill="FFFFFF"/>
    </w:rPr>
  </w:style>
  <w:style w:type="paragraph" w:customStyle="1" w:styleId="38">
    <w:name w:val="Заголовок №3"/>
    <w:basedOn w:val="a"/>
    <w:link w:val="37"/>
    <w:rsid w:val="006A0D2F"/>
    <w:pPr>
      <w:shd w:val="clear" w:color="auto" w:fill="FFFFFF"/>
      <w:spacing w:before="120" w:after="300" w:line="0" w:lineRule="atLeast"/>
      <w:outlineLvl w:val="2"/>
    </w:pPr>
    <w:rPr>
      <w:rFonts w:asciiTheme="minorHAnsi" w:eastAsiaTheme="minorHAnsi" w:hAnsiTheme="minorHAnsi" w:cstheme="minorBidi"/>
      <w:spacing w:val="-20"/>
      <w:sz w:val="35"/>
      <w:szCs w:val="35"/>
      <w:lang w:eastAsia="en-US"/>
    </w:rPr>
  </w:style>
  <w:style w:type="paragraph" w:customStyle="1" w:styleId="p4">
    <w:name w:val="p4"/>
    <w:basedOn w:val="a"/>
    <w:rsid w:val="006A0D2F"/>
    <w:pPr>
      <w:spacing w:before="100" w:beforeAutospacing="1" w:after="100" w:afterAutospacing="1"/>
    </w:pPr>
  </w:style>
  <w:style w:type="paragraph" w:customStyle="1" w:styleId="p31">
    <w:name w:val="p31"/>
    <w:basedOn w:val="a"/>
    <w:rsid w:val="006A0D2F"/>
    <w:pPr>
      <w:spacing w:before="100" w:beforeAutospacing="1" w:after="100" w:afterAutospacing="1"/>
    </w:pPr>
  </w:style>
  <w:style w:type="paragraph" w:customStyle="1" w:styleId="p32">
    <w:name w:val="p32"/>
    <w:basedOn w:val="a"/>
    <w:rsid w:val="006A0D2F"/>
    <w:pPr>
      <w:spacing w:before="100" w:beforeAutospacing="1" w:after="100" w:afterAutospacing="1"/>
    </w:pPr>
  </w:style>
  <w:style w:type="paragraph" w:customStyle="1" w:styleId="p11">
    <w:name w:val="p11"/>
    <w:basedOn w:val="a"/>
    <w:rsid w:val="006A0D2F"/>
    <w:pPr>
      <w:spacing w:before="100" w:beforeAutospacing="1" w:after="100" w:afterAutospacing="1"/>
    </w:pPr>
  </w:style>
  <w:style w:type="paragraph" w:customStyle="1" w:styleId="19">
    <w:name w:val="Название объекта1"/>
    <w:basedOn w:val="a"/>
    <w:next w:val="a"/>
    <w:rsid w:val="006A0D2F"/>
    <w:pPr>
      <w:suppressAutoHyphens/>
      <w:jc w:val="center"/>
    </w:pPr>
    <w:rPr>
      <w:rFonts w:ascii="Bookman Old Style" w:hAnsi="Bookman Old Style" w:cs="Bookman Old Style"/>
      <w:b/>
      <w:bCs/>
      <w:sz w:val="28"/>
      <w:lang w:eastAsia="ar-SA"/>
    </w:rPr>
  </w:style>
  <w:style w:type="paragraph" w:customStyle="1" w:styleId="211">
    <w:name w:val="Основной текст с отступом 21"/>
    <w:basedOn w:val="a"/>
    <w:rsid w:val="006A0D2F"/>
    <w:pPr>
      <w:tabs>
        <w:tab w:val="left" w:pos="1134"/>
      </w:tabs>
      <w:suppressAutoHyphens/>
      <w:ind w:firstLine="709"/>
    </w:pPr>
    <w:rPr>
      <w:szCs w:val="20"/>
      <w:lang w:eastAsia="zh-CN"/>
    </w:rPr>
  </w:style>
  <w:style w:type="character" w:styleId="aff6">
    <w:name w:val="footnote reference"/>
    <w:semiHidden/>
    <w:unhideWhenUsed/>
    <w:rsid w:val="006A0D2F"/>
    <w:rPr>
      <w:vertAlign w:val="superscript"/>
    </w:rPr>
  </w:style>
  <w:style w:type="character" w:customStyle="1" w:styleId="13">
    <w:name w:val="Верхний колонтитул Знак1"/>
    <w:basedOn w:val="a0"/>
    <w:link w:val="a8"/>
    <w:semiHidden/>
    <w:locked/>
    <w:rsid w:val="006A0D2F"/>
    <w:rPr>
      <w:rFonts w:ascii="Times New Roman" w:eastAsia="Times New Roman" w:hAnsi="Times New Roman" w:cs="Times New Roman"/>
      <w:b/>
      <w:bCs/>
      <w:sz w:val="24"/>
      <w:szCs w:val="24"/>
      <w:lang w:eastAsia="ru-RU"/>
    </w:rPr>
  </w:style>
  <w:style w:type="character" w:customStyle="1" w:styleId="CourierNew">
    <w:name w:val="Основной текст + Courier New"/>
    <w:aliases w:val="12 pt,Интервал 0 pt"/>
    <w:rsid w:val="006A0D2F"/>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lang w:val="en-US"/>
    </w:rPr>
  </w:style>
  <w:style w:type="character" w:customStyle="1" w:styleId="apple-converted-space">
    <w:name w:val="apple-converted-space"/>
    <w:rsid w:val="006A0D2F"/>
  </w:style>
  <w:style w:type="character" w:customStyle="1" w:styleId="fontstyle15">
    <w:name w:val="fontstyle15"/>
    <w:basedOn w:val="a0"/>
    <w:rsid w:val="006A0D2F"/>
  </w:style>
  <w:style w:type="character" w:customStyle="1" w:styleId="apple-style-span">
    <w:name w:val="apple-style-span"/>
    <w:basedOn w:val="a0"/>
    <w:rsid w:val="006A0D2F"/>
  </w:style>
  <w:style w:type="character" w:customStyle="1" w:styleId="rvts9">
    <w:name w:val="rvts9"/>
    <w:basedOn w:val="a0"/>
    <w:rsid w:val="006A0D2F"/>
  </w:style>
  <w:style w:type="character" w:customStyle="1" w:styleId="rvts6">
    <w:name w:val="rvts6"/>
    <w:basedOn w:val="a0"/>
    <w:rsid w:val="006A0D2F"/>
  </w:style>
  <w:style w:type="character" w:customStyle="1" w:styleId="rvts10">
    <w:name w:val="rvts10"/>
    <w:basedOn w:val="a0"/>
    <w:rsid w:val="006A0D2F"/>
  </w:style>
  <w:style w:type="character" w:customStyle="1" w:styleId="spelle">
    <w:name w:val="spelle"/>
    <w:basedOn w:val="a0"/>
    <w:rsid w:val="006A0D2F"/>
  </w:style>
  <w:style w:type="character" w:customStyle="1" w:styleId="FontStyle47">
    <w:name w:val="Font Style47"/>
    <w:rsid w:val="006A0D2F"/>
    <w:rPr>
      <w:rFonts w:ascii="Times New Roman" w:hAnsi="Times New Roman" w:cs="Times New Roman" w:hint="default"/>
      <w:sz w:val="22"/>
    </w:rPr>
  </w:style>
  <w:style w:type="character" w:customStyle="1" w:styleId="12">
    <w:name w:val="Текст сноски Знак1"/>
    <w:basedOn w:val="a0"/>
    <w:link w:val="a6"/>
    <w:semiHidden/>
    <w:locked/>
    <w:rsid w:val="006A0D2F"/>
    <w:rPr>
      <w:rFonts w:ascii="Arial" w:eastAsia="Calibri" w:hAnsi="Arial" w:cs="Arial"/>
      <w:sz w:val="20"/>
      <w:szCs w:val="20"/>
      <w:lang w:eastAsia="ru-RU"/>
    </w:rPr>
  </w:style>
  <w:style w:type="character" w:customStyle="1" w:styleId="blk">
    <w:name w:val="blk"/>
    <w:basedOn w:val="a0"/>
    <w:rsid w:val="006A0D2F"/>
  </w:style>
  <w:style w:type="character" w:customStyle="1" w:styleId="aff7">
    <w:name w:val="Глава Знак Знак"/>
    <w:rsid w:val="006A0D2F"/>
    <w:rPr>
      <w:rFonts w:ascii="Times New Roman CYR" w:hAnsi="Times New Roman CYR" w:cs="Times New Roman CYR" w:hint="default"/>
      <w:sz w:val="48"/>
      <w:lang w:val="ru-RU" w:eastAsia="ru-RU" w:bidi="ar-SA"/>
    </w:rPr>
  </w:style>
  <w:style w:type="character" w:customStyle="1" w:styleId="91">
    <w:name w:val="Знак Знак9"/>
    <w:rsid w:val="006A0D2F"/>
    <w:rPr>
      <w:rFonts w:ascii="Times New Roman CYR" w:hAnsi="Times New Roman CYR" w:cs="Times New Roman CYR" w:hint="default"/>
      <w:b/>
      <w:bCs w:val="0"/>
      <w:sz w:val="28"/>
      <w:lang w:val="ru-RU" w:eastAsia="ru-RU" w:bidi="ar-SA"/>
    </w:rPr>
  </w:style>
  <w:style w:type="character" w:customStyle="1" w:styleId="53">
    <w:name w:val="Знак Знак5"/>
    <w:rsid w:val="006A0D2F"/>
    <w:rPr>
      <w:sz w:val="24"/>
      <w:lang w:val="ru-RU" w:eastAsia="ru-RU" w:bidi="ar-SA"/>
    </w:rPr>
  </w:style>
  <w:style w:type="character" w:customStyle="1" w:styleId="310">
    <w:name w:val="Основной текст 3 Знак1"/>
    <w:link w:val="31"/>
    <w:semiHidden/>
    <w:locked/>
    <w:rsid w:val="006A0D2F"/>
    <w:rPr>
      <w:rFonts w:ascii="Times New Roman" w:eastAsia="Times New Roman" w:hAnsi="Times New Roman" w:cs="Times New Roman"/>
      <w:b/>
      <w:sz w:val="32"/>
      <w:szCs w:val="24"/>
      <w:lang w:eastAsia="ru-RU"/>
    </w:rPr>
  </w:style>
  <w:style w:type="character" w:customStyle="1" w:styleId="39">
    <w:name w:val="Знак Знак3"/>
    <w:rsid w:val="006A0D2F"/>
    <w:rPr>
      <w:rFonts w:ascii="Courier New" w:hAnsi="Courier New" w:cs="Courier New" w:hint="default"/>
      <w:lang w:val="ru-RU" w:eastAsia="ru-RU" w:bidi="ar-SA"/>
    </w:rPr>
  </w:style>
  <w:style w:type="character" w:customStyle="1" w:styleId="FontStyle40">
    <w:name w:val="Font Style40"/>
    <w:rsid w:val="006A0D2F"/>
    <w:rPr>
      <w:rFonts w:ascii="Times New Roman" w:hAnsi="Times New Roman" w:cs="Times New Roman" w:hint="default"/>
      <w:sz w:val="22"/>
      <w:szCs w:val="22"/>
    </w:rPr>
  </w:style>
  <w:style w:type="character" w:customStyle="1" w:styleId="aff8">
    <w:name w:val="Гипертекстовая ссылка"/>
    <w:rsid w:val="006A0D2F"/>
    <w:rPr>
      <w:color w:val="106BBE"/>
    </w:rPr>
  </w:style>
  <w:style w:type="character" w:customStyle="1" w:styleId="aff9">
    <w:name w:val="Цветовое выделение"/>
    <w:rsid w:val="006A0D2F"/>
    <w:rPr>
      <w:b/>
      <w:bCs/>
      <w:color w:val="26282F"/>
    </w:rPr>
  </w:style>
  <w:style w:type="character" w:customStyle="1" w:styleId="130">
    <w:name w:val="Колонтитул + 13"/>
    <w:aliases w:val="5 pt,Основной текст + 9,Заголовок №3 + 9,Не полужирный,Основной текст + 17,Основной текст (7) + 9"/>
    <w:rsid w:val="006A0D2F"/>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val="en-US"/>
    </w:rPr>
  </w:style>
  <w:style w:type="character" w:customStyle="1" w:styleId="30pt">
    <w:name w:val="Основной текст (3) + Интервал 0 pt"/>
    <w:rsid w:val="006A0D2F"/>
    <w:rPr>
      <w:spacing w:val="10"/>
      <w:sz w:val="19"/>
      <w:szCs w:val="19"/>
      <w:shd w:val="clear" w:color="auto" w:fill="FFFFFF"/>
      <w:lang w:val="en-US"/>
    </w:rPr>
  </w:style>
  <w:style w:type="character" w:customStyle="1" w:styleId="42pt">
    <w:name w:val="Основной текст (4) + Интервал 2 pt"/>
    <w:rsid w:val="006A0D2F"/>
    <w:rPr>
      <w:spacing w:val="40"/>
      <w:sz w:val="14"/>
      <w:szCs w:val="14"/>
      <w:shd w:val="clear" w:color="auto" w:fill="FFFFFF"/>
    </w:rPr>
  </w:style>
  <w:style w:type="character" w:customStyle="1" w:styleId="10pt">
    <w:name w:val="Основной текст + 10 pt"/>
    <w:aliases w:val="Интервал 1 pt"/>
    <w:rsid w:val="006A0D2F"/>
    <w:rPr>
      <w:rFonts w:ascii="Times New Roman" w:eastAsia="Times New Roman" w:hAnsi="Times New Roman" w:cs="Times New Roman" w:hint="default"/>
      <w:b w:val="0"/>
      <w:bCs w:val="0"/>
      <w:i w:val="0"/>
      <w:iCs w:val="0"/>
      <w:smallCaps w:val="0"/>
      <w:strike w:val="0"/>
      <w:dstrike w:val="0"/>
      <w:spacing w:val="20"/>
      <w:sz w:val="20"/>
      <w:szCs w:val="20"/>
      <w:u w:val="none"/>
      <w:effect w:val="none"/>
      <w:shd w:val="clear" w:color="auto" w:fill="FFFFFF"/>
      <w:lang w:val="en-US"/>
    </w:rPr>
  </w:style>
  <w:style w:type="character" w:customStyle="1" w:styleId="6pt">
    <w:name w:val="Основной текст + 6 pt"/>
    <w:rsid w:val="006A0D2F"/>
    <w:rPr>
      <w:rFonts w:ascii="Times New Roman" w:eastAsia="Times New Roman" w:hAnsi="Times New Roman" w:cs="Times New Roman" w:hint="default"/>
      <w:b w:val="0"/>
      <w:bCs w:val="0"/>
      <w:i w:val="0"/>
      <w:iCs w:val="0"/>
      <w:smallCaps w:val="0"/>
      <w:strike w:val="0"/>
      <w:dstrike w:val="0"/>
      <w:spacing w:val="0"/>
      <w:sz w:val="12"/>
      <w:szCs w:val="12"/>
      <w:u w:val="none"/>
      <w:effect w:val="none"/>
      <w:shd w:val="clear" w:color="auto" w:fill="FFFFFF"/>
    </w:rPr>
  </w:style>
  <w:style w:type="character" w:customStyle="1" w:styleId="3pt">
    <w:name w:val="Основной текст + Интервал 3 pt"/>
    <w:rsid w:val="006A0D2F"/>
    <w:rPr>
      <w:rFonts w:ascii="Times New Roman" w:eastAsia="Times New Roman" w:hAnsi="Times New Roman" w:cs="Times New Roman" w:hint="default"/>
      <w:b w:val="0"/>
      <w:bCs w:val="0"/>
      <w:i w:val="0"/>
      <w:iCs w:val="0"/>
      <w:smallCaps w:val="0"/>
      <w:strike w:val="0"/>
      <w:dstrike w:val="0"/>
      <w:spacing w:val="60"/>
      <w:sz w:val="28"/>
      <w:szCs w:val="28"/>
      <w:u w:val="none"/>
      <w:effect w:val="none"/>
      <w:shd w:val="clear" w:color="auto" w:fill="FFFFFF"/>
      <w:lang w:val="en-US"/>
    </w:rPr>
  </w:style>
  <w:style w:type="character" w:customStyle="1" w:styleId="314pt">
    <w:name w:val="Основной текст (3) + 14 pt"/>
    <w:rsid w:val="006A0D2F"/>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lang w:val="en-US"/>
    </w:rPr>
  </w:style>
  <w:style w:type="character" w:customStyle="1" w:styleId="714pt">
    <w:name w:val="Основной текст (7) + 14 pt"/>
    <w:rsid w:val="006A0D2F"/>
    <w:rPr>
      <w:sz w:val="28"/>
      <w:szCs w:val="28"/>
      <w:shd w:val="clear" w:color="auto" w:fill="FFFFFF"/>
      <w:lang w:val="en-US"/>
    </w:rPr>
  </w:style>
  <w:style w:type="character" w:customStyle="1" w:styleId="1pt">
    <w:name w:val="Основной текст + Интервал 1 pt"/>
    <w:rsid w:val="006A0D2F"/>
    <w:rPr>
      <w:rFonts w:ascii="Times New Roman" w:eastAsia="Times New Roman" w:hAnsi="Times New Roman" w:cs="Times New Roman" w:hint="default"/>
      <w:b w:val="0"/>
      <w:bCs w:val="0"/>
      <w:i w:val="0"/>
      <w:iCs w:val="0"/>
      <w:smallCaps w:val="0"/>
      <w:strike w:val="0"/>
      <w:dstrike w:val="0"/>
      <w:spacing w:val="20"/>
      <w:sz w:val="28"/>
      <w:szCs w:val="28"/>
      <w:u w:val="none"/>
      <w:effect w:val="none"/>
      <w:shd w:val="clear" w:color="auto" w:fill="FFFFFF"/>
    </w:rPr>
  </w:style>
  <w:style w:type="character" w:customStyle="1" w:styleId="16pt">
    <w:name w:val="Заголовок №1 + 6 pt"/>
    <w:rsid w:val="006A0D2F"/>
    <w:rPr>
      <w:sz w:val="12"/>
      <w:szCs w:val="12"/>
      <w:shd w:val="clear" w:color="auto" w:fill="FFFFFF"/>
    </w:rPr>
  </w:style>
  <w:style w:type="character" w:customStyle="1" w:styleId="114pt">
    <w:name w:val="Заголовок №1 + 14 pt"/>
    <w:rsid w:val="006A0D2F"/>
    <w:rPr>
      <w:sz w:val="28"/>
      <w:szCs w:val="28"/>
      <w:shd w:val="clear" w:color="auto" w:fill="FFFFFF"/>
    </w:rPr>
  </w:style>
  <w:style w:type="character" w:customStyle="1" w:styleId="614pt">
    <w:name w:val="Основной текст (6) + 14 pt"/>
    <w:rsid w:val="006A0D2F"/>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rPr>
  </w:style>
  <w:style w:type="character" w:customStyle="1" w:styleId="73pt">
    <w:name w:val="Основной текст (7) + Интервал 3 pt"/>
    <w:rsid w:val="006A0D2F"/>
    <w:rPr>
      <w:rFonts w:ascii="Times New Roman" w:eastAsia="Times New Roman" w:hAnsi="Times New Roman" w:cs="Times New Roman" w:hint="default"/>
      <w:b w:val="0"/>
      <w:bCs w:val="0"/>
      <w:i w:val="0"/>
      <w:iCs w:val="0"/>
      <w:smallCaps w:val="0"/>
      <w:strike w:val="0"/>
      <w:dstrike w:val="0"/>
      <w:spacing w:val="60"/>
      <w:u w:val="none"/>
      <w:effect w:val="none"/>
      <w:shd w:val="clear" w:color="auto" w:fill="FFFFFF"/>
      <w:lang w:val="en-US"/>
    </w:rPr>
  </w:style>
  <w:style w:type="character" w:customStyle="1" w:styleId="4pt">
    <w:name w:val="Основной текст + 4 pt"/>
    <w:aliases w:val="Малые прописные"/>
    <w:rsid w:val="006A0D2F"/>
    <w:rPr>
      <w:rFonts w:ascii="Times New Roman" w:eastAsia="Times New Roman" w:hAnsi="Times New Roman" w:cs="Times New Roman" w:hint="default"/>
      <w:b w:val="0"/>
      <w:bCs w:val="0"/>
      <w:i w:val="0"/>
      <w:iCs w:val="0"/>
      <w:smallCaps/>
      <w:strike w:val="0"/>
      <w:dstrike w:val="0"/>
      <w:spacing w:val="0"/>
      <w:sz w:val="8"/>
      <w:szCs w:val="8"/>
      <w:u w:val="none"/>
      <w:effect w:val="none"/>
      <w:shd w:val="clear" w:color="auto" w:fill="FFFFFF"/>
      <w:lang w:val="en-US"/>
    </w:rPr>
  </w:style>
  <w:style w:type="character" w:customStyle="1" w:styleId="s1">
    <w:name w:val="s1"/>
    <w:rsid w:val="006A0D2F"/>
  </w:style>
  <w:style w:type="character" w:customStyle="1" w:styleId="1a">
    <w:name w:val="Текст выноски Знак1"/>
    <w:rsid w:val="006A0D2F"/>
    <w:rPr>
      <w:rFonts w:ascii="Tahoma" w:eastAsia="SimSun" w:hAnsi="Tahoma" w:cs="Tahoma" w:hint="default"/>
      <w:color w:val="00000A"/>
      <w:sz w:val="16"/>
      <w:szCs w:val="16"/>
    </w:rPr>
  </w:style>
  <w:style w:type="table" w:styleId="affa">
    <w:name w:val="Table Grid"/>
    <w:basedOn w:val="a1"/>
    <w:rsid w:val="006A0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A0D2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132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2297</Words>
  <Characters>13096</Characters>
  <Application>Microsoft Office Word</Application>
  <DocSecurity>0</DocSecurity>
  <Lines>109</Lines>
  <Paragraphs>30</Paragraphs>
  <ScaleCrop>false</ScaleCrop>
  <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2016-06-27T06:34:00Z</dcterms:created>
  <dcterms:modified xsi:type="dcterms:W3CDTF">2016-06-27T06:41:00Z</dcterms:modified>
</cp:coreProperties>
</file>